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4A" w:rsidRPr="00B82041" w:rsidRDefault="0072694A" w:rsidP="009E7D5C">
      <w:pPr>
        <w:tabs>
          <w:tab w:val="left" w:pos="540"/>
          <w:tab w:val="left" w:pos="900"/>
        </w:tabs>
        <w:jc w:val="center"/>
        <w:rPr>
          <w:b/>
        </w:rPr>
      </w:pPr>
      <w:bookmarkStart w:id="0" w:name="_GoBack"/>
    </w:p>
    <w:p w:rsidR="0072694A" w:rsidRPr="00B82041" w:rsidRDefault="0072694A" w:rsidP="009E7D5C">
      <w:pPr>
        <w:tabs>
          <w:tab w:val="left" w:pos="540"/>
          <w:tab w:val="left" w:pos="900"/>
        </w:tabs>
        <w:jc w:val="center"/>
        <w:rPr>
          <w:b/>
        </w:rPr>
      </w:pPr>
    </w:p>
    <w:p w:rsidR="0072694A" w:rsidRPr="00B82041" w:rsidRDefault="0072694A" w:rsidP="009E7D5C">
      <w:pPr>
        <w:tabs>
          <w:tab w:val="left" w:pos="540"/>
          <w:tab w:val="left" w:pos="900"/>
        </w:tabs>
        <w:jc w:val="center"/>
        <w:rPr>
          <w:b/>
        </w:rPr>
      </w:pPr>
    </w:p>
    <w:p w:rsidR="001D2C2B" w:rsidRPr="00B82041" w:rsidRDefault="001D2C2B" w:rsidP="009E7D5C">
      <w:pPr>
        <w:pStyle w:val="aff2"/>
        <w:spacing w:before="0" w:after="0"/>
        <w:outlineLvl w:val="9"/>
        <w:rPr>
          <w:rFonts w:ascii="Times New Roman" w:hAnsi="Times New Roman"/>
          <w:sz w:val="24"/>
          <w:szCs w:val="24"/>
        </w:rPr>
      </w:pPr>
      <w:r w:rsidRPr="00B82041">
        <w:rPr>
          <w:rFonts w:ascii="Times New Roman" w:hAnsi="Times New Roman"/>
          <w:sz w:val="24"/>
          <w:szCs w:val="24"/>
        </w:rPr>
        <w:t xml:space="preserve">МУП «Водоканал» </w:t>
      </w:r>
      <w:r w:rsidR="00221534" w:rsidRPr="00B82041">
        <w:rPr>
          <w:rFonts w:ascii="Times New Roman" w:hAnsi="Times New Roman"/>
          <w:sz w:val="24"/>
          <w:szCs w:val="24"/>
        </w:rPr>
        <w:t xml:space="preserve"> </w:t>
      </w:r>
      <w:r w:rsidRPr="00B82041">
        <w:rPr>
          <w:rFonts w:ascii="Times New Roman" w:hAnsi="Times New Roman"/>
          <w:sz w:val="24"/>
          <w:szCs w:val="24"/>
        </w:rPr>
        <w:t>г. Великий Устюг</w:t>
      </w:r>
    </w:p>
    <w:p w:rsidR="00221534" w:rsidRPr="00B82041" w:rsidRDefault="00221534" w:rsidP="009E7D5C">
      <w:pPr>
        <w:jc w:val="center"/>
        <w:rPr>
          <w:b/>
        </w:rPr>
      </w:pPr>
    </w:p>
    <w:p w:rsidR="0072694A" w:rsidRPr="00B82041" w:rsidRDefault="001D2C2B" w:rsidP="009E7D5C">
      <w:pPr>
        <w:pStyle w:val="aff2"/>
        <w:spacing w:before="0" w:after="0"/>
        <w:outlineLvl w:val="9"/>
        <w:rPr>
          <w:rFonts w:ascii="Times New Roman" w:hAnsi="Times New Roman"/>
          <w:b w:val="0"/>
          <w:sz w:val="24"/>
          <w:szCs w:val="24"/>
        </w:rPr>
      </w:pPr>
      <w:r w:rsidRPr="00B82041">
        <w:rPr>
          <w:rFonts w:ascii="Times New Roman" w:hAnsi="Times New Roman"/>
          <w:b w:val="0"/>
          <w:sz w:val="24"/>
          <w:szCs w:val="24"/>
        </w:rPr>
        <w:t>(Муниципальное унитарное предприятие водопроводно-канализационного хозяйства г. Великий Устюг</w:t>
      </w:r>
      <w:r w:rsidR="00221534" w:rsidRPr="00B82041">
        <w:rPr>
          <w:rFonts w:ascii="Times New Roman" w:hAnsi="Times New Roman"/>
          <w:b w:val="0"/>
          <w:sz w:val="24"/>
          <w:szCs w:val="24"/>
        </w:rPr>
        <w:t>)</w:t>
      </w:r>
    </w:p>
    <w:p w:rsidR="001D2C2B" w:rsidRPr="00B82041" w:rsidRDefault="001D2C2B" w:rsidP="009E7D5C">
      <w:pPr>
        <w:tabs>
          <w:tab w:val="left" w:pos="540"/>
          <w:tab w:val="left" w:pos="900"/>
        </w:tabs>
        <w:jc w:val="center"/>
        <w:rPr>
          <w:b/>
        </w:rPr>
      </w:pPr>
    </w:p>
    <w:p w:rsidR="001D2C2B" w:rsidRPr="00B82041" w:rsidRDefault="001D2C2B" w:rsidP="009E7D5C">
      <w:pPr>
        <w:tabs>
          <w:tab w:val="left" w:pos="540"/>
          <w:tab w:val="left" w:pos="900"/>
        </w:tabs>
        <w:jc w:val="center"/>
        <w:rPr>
          <w:b/>
        </w:rPr>
      </w:pPr>
    </w:p>
    <w:p w:rsidR="001D2C2B" w:rsidRPr="00B82041" w:rsidRDefault="001D2C2B" w:rsidP="009E7D5C">
      <w:pPr>
        <w:tabs>
          <w:tab w:val="left" w:pos="540"/>
          <w:tab w:val="left" w:pos="900"/>
        </w:tabs>
        <w:jc w:val="center"/>
        <w:rPr>
          <w:b/>
        </w:rPr>
      </w:pPr>
    </w:p>
    <w:tbl>
      <w:tblPr>
        <w:tblW w:w="0" w:type="auto"/>
        <w:tblLook w:val="04A0"/>
      </w:tblPr>
      <w:tblGrid>
        <w:gridCol w:w="4219"/>
        <w:gridCol w:w="4961"/>
      </w:tblGrid>
      <w:tr w:rsidR="00B82041" w:rsidRPr="00B82041" w:rsidTr="001F51A2">
        <w:tc>
          <w:tcPr>
            <w:tcW w:w="4219" w:type="dxa"/>
          </w:tcPr>
          <w:p w:rsidR="00306182" w:rsidRPr="00B82041" w:rsidRDefault="00306182" w:rsidP="009E7D5C">
            <w:pPr>
              <w:widowControl w:val="0"/>
              <w:tabs>
                <w:tab w:val="left" w:pos="540"/>
                <w:tab w:val="left" w:pos="900"/>
              </w:tabs>
              <w:autoSpaceDE w:val="0"/>
              <w:autoSpaceDN w:val="0"/>
              <w:adjustRightInd w:val="0"/>
              <w:jc w:val="center"/>
              <w:rPr>
                <w:b/>
              </w:rPr>
            </w:pPr>
          </w:p>
        </w:tc>
        <w:tc>
          <w:tcPr>
            <w:tcW w:w="4961" w:type="dxa"/>
          </w:tcPr>
          <w:p w:rsidR="00306182" w:rsidRPr="00B82041" w:rsidRDefault="001F51A2" w:rsidP="009E7D5C">
            <w:pPr>
              <w:widowControl w:val="0"/>
              <w:tabs>
                <w:tab w:val="left" w:pos="567"/>
              </w:tabs>
              <w:autoSpaceDE w:val="0"/>
              <w:autoSpaceDN w:val="0"/>
              <w:adjustRightInd w:val="0"/>
            </w:pPr>
            <w:r w:rsidRPr="00B82041">
              <w:t>УТВЕРЖДЕНО</w:t>
            </w:r>
          </w:p>
          <w:p w:rsidR="001F51A2" w:rsidRPr="00B82041" w:rsidRDefault="001F51A2" w:rsidP="009E7D5C">
            <w:pPr>
              <w:widowControl w:val="0"/>
              <w:tabs>
                <w:tab w:val="left" w:pos="34"/>
              </w:tabs>
              <w:autoSpaceDE w:val="0"/>
              <w:autoSpaceDN w:val="0"/>
              <w:adjustRightInd w:val="0"/>
            </w:pPr>
            <w:r w:rsidRPr="00B82041">
              <w:tab/>
            </w:r>
            <w:r w:rsidRPr="00B82041">
              <w:tab/>
            </w:r>
            <w:r w:rsidRPr="00B82041">
              <w:tab/>
            </w:r>
            <w:r w:rsidRPr="00B82041">
              <w:tab/>
            </w:r>
            <w:r w:rsidRPr="00B82041">
              <w:tab/>
            </w:r>
          </w:p>
          <w:p w:rsidR="00306182" w:rsidRPr="00B82041" w:rsidRDefault="001F51A2" w:rsidP="009E7D5C">
            <w:pPr>
              <w:widowControl w:val="0"/>
              <w:tabs>
                <w:tab w:val="left" w:pos="34"/>
              </w:tabs>
              <w:autoSpaceDE w:val="0"/>
              <w:autoSpaceDN w:val="0"/>
              <w:adjustRightInd w:val="0"/>
            </w:pPr>
            <w:r w:rsidRPr="00B82041">
              <w:t>Приказом д</w:t>
            </w:r>
            <w:r w:rsidR="00306182" w:rsidRPr="00B82041">
              <w:t>иректор</w:t>
            </w:r>
            <w:r w:rsidRPr="00B82041">
              <w:t>а</w:t>
            </w:r>
            <w:r w:rsidR="00306182" w:rsidRPr="00B82041">
              <w:t xml:space="preserve"> МУП «Водоканал» </w:t>
            </w:r>
          </w:p>
          <w:p w:rsidR="007D2D77" w:rsidRPr="00B82041" w:rsidRDefault="00306182" w:rsidP="009E7D5C">
            <w:pPr>
              <w:widowControl w:val="0"/>
              <w:tabs>
                <w:tab w:val="left" w:pos="567"/>
              </w:tabs>
              <w:autoSpaceDE w:val="0"/>
              <w:autoSpaceDN w:val="0"/>
              <w:adjustRightInd w:val="0"/>
            </w:pPr>
            <w:r w:rsidRPr="00B82041">
              <w:t>г. Великий Устюг</w:t>
            </w:r>
            <w:r w:rsidR="001F51A2" w:rsidRPr="00B82041">
              <w:t xml:space="preserve"> № </w:t>
            </w:r>
            <w:r w:rsidR="002E1DE0" w:rsidRPr="00B82041">
              <w:t>303</w:t>
            </w:r>
            <w:r w:rsidR="001F51A2" w:rsidRPr="00B82041">
              <w:t xml:space="preserve"> от </w:t>
            </w:r>
            <w:r w:rsidR="002E1DE0" w:rsidRPr="00B82041">
              <w:t>30.07.2018</w:t>
            </w:r>
            <w:r w:rsidR="001F51A2" w:rsidRPr="00B82041">
              <w:t>г.</w:t>
            </w:r>
            <w:r w:rsidR="007D2D77" w:rsidRPr="00B82041">
              <w:t xml:space="preserve">, с изменениями от </w:t>
            </w:r>
          </w:p>
          <w:p w:rsidR="00306182" w:rsidRPr="00B82041" w:rsidRDefault="007D2D77" w:rsidP="009E7D5C">
            <w:pPr>
              <w:widowControl w:val="0"/>
              <w:tabs>
                <w:tab w:val="left" w:pos="567"/>
              </w:tabs>
              <w:autoSpaceDE w:val="0"/>
              <w:autoSpaceDN w:val="0"/>
              <w:adjustRightInd w:val="0"/>
            </w:pPr>
            <w:r w:rsidRPr="00B82041">
              <w:t>1) 01.08.2018г. (приказ № 314)</w:t>
            </w:r>
          </w:p>
          <w:p w:rsidR="00454753" w:rsidRPr="00B82041" w:rsidRDefault="00454753" w:rsidP="009E7D5C">
            <w:pPr>
              <w:widowControl w:val="0"/>
              <w:tabs>
                <w:tab w:val="left" w:pos="567"/>
              </w:tabs>
              <w:autoSpaceDE w:val="0"/>
              <w:autoSpaceDN w:val="0"/>
              <w:adjustRightInd w:val="0"/>
            </w:pPr>
            <w:r w:rsidRPr="00B82041">
              <w:t>2) 06.08.2018г. (приказ № 324)</w:t>
            </w:r>
          </w:p>
          <w:p w:rsidR="00092F06" w:rsidRPr="00B82041" w:rsidRDefault="00092F06" w:rsidP="009E7D5C">
            <w:pPr>
              <w:widowControl w:val="0"/>
              <w:tabs>
                <w:tab w:val="left" w:pos="567"/>
              </w:tabs>
              <w:autoSpaceDE w:val="0"/>
              <w:autoSpaceDN w:val="0"/>
              <w:adjustRightInd w:val="0"/>
            </w:pPr>
            <w:r w:rsidRPr="00B82041">
              <w:t>3) 12.09.2018г. (приказ № 373)</w:t>
            </w:r>
          </w:p>
          <w:p w:rsidR="00D73C10" w:rsidRPr="00B82041" w:rsidRDefault="00D73C10" w:rsidP="009E7D5C">
            <w:pPr>
              <w:widowControl w:val="0"/>
              <w:tabs>
                <w:tab w:val="left" w:pos="567"/>
              </w:tabs>
              <w:autoSpaceDE w:val="0"/>
              <w:autoSpaceDN w:val="0"/>
              <w:adjustRightInd w:val="0"/>
            </w:pPr>
            <w:r w:rsidRPr="00B82041">
              <w:t>4) 22.11.2018г. (приказ № 451)</w:t>
            </w:r>
          </w:p>
          <w:p w:rsidR="00CC1EF3" w:rsidRPr="00B82041" w:rsidRDefault="00CC1EF3" w:rsidP="009E7D5C">
            <w:pPr>
              <w:widowControl w:val="0"/>
              <w:tabs>
                <w:tab w:val="left" w:pos="567"/>
              </w:tabs>
              <w:autoSpaceDE w:val="0"/>
              <w:autoSpaceDN w:val="0"/>
              <w:adjustRightInd w:val="0"/>
            </w:pPr>
            <w:r w:rsidRPr="00B82041">
              <w:t>5) 28.08.2019г. (приказ № 314)</w:t>
            </w:r>
          </w:p>
          <w:p w:rsidR="00175770" w:rsidRPr="00B82041" w:rsidRDefault="00175770" w:rsidP="009E7D5C">
            <w:pPr>
              <w:widowControl w:val="0"/>
              <w:tabs>
                <w:tab w:val="left" w:pos="567"/>
              </w:tabs>
              <w:autoSpaceDE w:val="0"/>
              <w:autoSpaceDN w:val="0"/>
              <w:adjustRightInd w:val="0"/>
            </w:pPr>
            <w:r w:rsidRPr="00B82041">
              <w:t>6) 21.05.2020г. (приказ № 164)</w:t>
            </w:r>
          </w:p>
          <w:p w:rsidR="00F136C4" w:rsidRDefault="00F136C4" w:rsidP="009E7D5C">
            <w:pPr>
              <w:widowControl w:val="0"/>
              <w:tabs>
                <w:tab w:val="left" w:pos="567"/>
              </w:tabs>
              <w:autoSpaceDE w:val="0"/>
              <w:autoSpaceDN w:val="0"/>
              <w:adjustRightInd w:val="0"/>
            </w:pPr>
            <w:r w:rsidRPr="00B82041">
              <w:t xml:space="preserve">7) </w:t>
            </w:r>
            <w:r w:rsidR="00B26CDC">
              <w:t>25.02.2021г. (приказ № 39)</w:t>
            </w:r>
          </w:p>
          <w:p w:rsidR="00B26CDC" w:rsidRDefault="00B26CDC" w:rsidP="009E7D5C">
            <w:pPr>
              <w:widowControl w:val="0"/>
              <w:tabs>
                <w:tab w:val="left" w:pos="567"/>
              </w:tabs>
              <w:autoSpaceDE w:val="0"/>
              <w:autoSpaceDN w:val="0"/>
              <w:adjustRightInd w:val="0"/>
            </w:pPr>
            <w:r>
              <w:t>8) 23.04.2021г. (приказ №85)</w:t>
            </w:r>
          </w:p>
          <w:p w:rsidR="00C66D91" w:rsidRPr="00B82041" w:rsidRDefault="00B26CDC" w:rsidP="009E7D5C">
            <w:pPr>
              <w:widowControl w:val="0"/>
              <w:tabs>
                <w:tab w:val="left" w:pos="567"/>
              </w:tabs>
              <w:autoSpaceDE w:val="0"/>
              <w:autoSpaceDN w:val="0"/>
              <w:adjustRightInd w:val="0"/>
            </w:pPr>
            <w:r>
              <w:t>9</w:t>
            </w:r>
            <w:r w:rsidR="00C66D91" w:rsidRPr="00B82041">
              <w:t>) 23.11.2021г. (приказ № 250)</w:t>
            </w:r>
          </w:p>
          <w:p w:rsidR="008F5852" w:rsidRPr="00B82041" w:rsidRDefault="00B26CDC" w:rsidP="009E7D5C">
            <w:pPr>
              <w:widowControl w:val="0"/>
              <w:tabs>
                <w:tab w:val="left" w:pos="567"/>
              </w:tabs>
              <w:autoSpaceDE w:val="0"/>
              <w:autoSpaceDN w:val="0"/>
              <w:adjustRightInd w:val="0"/>
            </w:pPr>
            <w:r>
              <w:t>10</w:t>
            </w:r>
            <w:r w:rsidR="008F5852" w:rsidRPr="00B82041">
              <w:t>) 25.02.2022г. (приказ № 39)</w:t>
            </w:r>
          </w:p>
          <w:p w:rsidR="008F5852" w:rsidRPr="00B82041" w:rsidRDefault="008F5852" w:rsidP="009E7D5C">
            <w:pPr>
              <w:widowControl w:val="0"/>
              <w:tabs>
                <w:tab w:val="left" w:pos="567"/>
              </w:tabs>
              <w:autoSpaceDE w:val="0"/>
              <w:autoSpaceDN w:val="0"/>
              <w:adjustRightInd w:val="0"/>
            </w:pPr>
            <w:r w:rsidRPr="00B82041">
              <w:t>1</w:t>
            </w:r>
            <w:r w:rsidR="00B26CDC">
              <w:t>1</w:t>
            </w:r>
            <w:r w:rsidRPr="00B82041">
              <w:t xml:space="preserve">) 11.04.2022г. (приказ № </w:t>
            </w:r>
            <w:r w:rsidR="004E2002" w:rsidRPr="00B82041">
              <w:t>31</w:t>
            </w:r>
            <w:r w:rsidRPr="00B82041">
              <w:t>)</w:t>
            </w:r>
          </w:p>
          <w:p w:rsidR="00A83E11" w:rsidRDefault="00A83E11" w:rsidP="009E7D5C">
            <w:pPr>
              <w:widowControl w:val="0"/>
              <w:tabs>
                <w:tab w:val="left" w:pos="567"/>
              </w:tabs>
              <w:autoSpaceDE w:val="0"/>
              <w:autoSpaceDN w:val="0"/>
              <w:adjustRightInd w:val="0"/>
            </w:pPr>
            <w:r w:rsidRPr="00B82041">
              <w:t>1</w:t>
            </w:r>
            <w:r w:rsidR="00B26CDC">
              <w:t>2</w:t>
            </w:r>
            <w:r w:rsidRPr="00B82041">
              <w:t xml:space="preserve">)  </w:t>
            </w:r>
            <w:r w:rsidR="001617FE" w:rsidRPr="00B82041">
              <w:t>30</w:t>
            </w:r>
            <w:r w:rsidRPr="00B82041">
              <w:t>.09.2022г (приказ</w:t>
            </w:r>
            <w:r w:rsidR="009618B1" w:rsidRPr="00B82041">
              <w:t xml:space="preserve"> </w:t>
            </w:r>
            <w:r w:rsidRPr="00B82041">
              <w:t>№</w:t>
            </w:r>
            <w:r w:rsidR="009618B1" w:rsidRPr="00B82041">
              <w:t xml:space="preserve"> 82)</w:t>
            </w:r>
          </w:p>
          <w:p w:rsidR="00230C85" w:rsidRDefault="00230C85" w:rsidP="009E7D5C">
            <w:pPr>
              <w:widowControl w:val="0"/>
              <w:tabs>
                <w:tab w:val="left" w:pos="567"/>
              </w:tabs>
              <w:autoSpaceDE w:val="0"/>
              <w:autoSpaceDN w:val="0"/>
              <w:adjustRightInd w:val="0"/>
            </w:pPr>
            <w:r>
              <w:t>1</w:t>
            </w:r>
            <w:r w:rsidR="00B26CDC">
              <w:t>3</w:t>
            </w:r>
            <w:r>
              <w:t>) 18.11.2022г. (приказ №99)</w:t>
            </w:r>
          </w:p>
          <w:p w:rsidR="00B54D61" w:rsidRDefault="00B54D61" w:rsidP="009E7D5C">
            <w:pPr>
              <w:widowControl w:val="0"/>
              <w:tabs>
                <w:tab w:val="left" w:pos="567"/>
              </w:tabs>
              <w:autoSpaceDE w:val="0"/>
              <w:autoSpaceDN w:val="0"/>
              <w:adjustRightInd w:val="0"/>
            </w:pPr>
            <w:r>
              <w:t>1</w:t>
            </w:r>
            <w:r w:rsidR="00B26CDC">
              <w:t>4</w:t>
            </w:r>
            <w:r>
              <w:t>) 28.12.2022г (приказ №119)</w:t>
            </w:r>
          </w:p>
          <w:p w:rsidR="00F650AA" w:rsidRDefault="00F650AA" w:rsidP="009E7D5C">
            <w:pPr>
              <w:widowControl w:val="0"/>
              <w:tabs>
                <w:tab w:val="left" w:pos="567"/>
              </w:tabs>
              <w:autoSpaceDE w:val="0"/>
              <w:autoSpaceDN w:val="0"/>
              <w:adjustRightInd w:val="0"/>
            </w:pPr>
            <w:r>
              <w:t>1</w:t>
            </w:r>
            <w:r w:rsidR="00B26CDC">
              <w:t>5</w:t>
            </w:r>
            <w:r>
              <w:t xml:space="preserve">) 31.03.2023г </w:t>
            </w:r>
            <w:r w:rsidR="00836F05">
              <w:t>(приказ №22</w:t>
            </w:r>
            <w:r>
              <w:t>)</w:t>
            </w:r>
          </w:p>
          <w:p w:rsidR="00230C85" w:rsidRPr="00B82041" w:rsidRDefault="00230C85" w:rsidP="009E7D5C">
            <w:pPr>
              <w:widowControl w:val="0"/>
              <w:tabs>
                <w:tab w:val="left" w:pos="567"/>
              </w:tabs>
              <w:autoSpaceDE w:val="0"/>
              <w:autoSpaceDN w:val="0"/>
              <w:adjustRightInd w:val="0"/>
            </w:pPr>
          </w:p>
          <w:p w:rsidR="00306182" w:rsidRPr="00B82041" w:rsidRDefault="00306182" w:rsidP="009E7D5C">
            <w:pPr>
              <w:widowControl w:val="0"/>
              <w:tabs>
                <w:tab w:val="left" w:pos="567"/>
              </w:tabs>
              <w:autoSpaceDE w:val="0"/>
              <w:autoSpaceDN w:val="0"/>
              <w:adjustRightInd w:val="0"/>
              <w:rPr>
                <w:b/>
              </w:rPr>
            </w:pPr>
            <w:r w:rsidRPr="00B82041">
              <w:t xml:space="preserve">                                                                 </w:t>
            </w:r>
          </w:p>
        </w:tc>
      </w:tr>
    </w:tbl>
    <w:p w:rsidR="001D2C2B" w:rsidRPr="00B82041" w:rsidRDefault="001D2C2B" w:rsidP="009E7D5C">
      <w:pPr>
        <w:tabs>
          <w:tab w:val="left" w:pos="540"/>
          <w:tab w:val="left" w:pos="900"/>
        </w:tabs>
        <w:jc w:val="center"/>
        <w:rPr>
          <w:b/>
        </w:rPr>
      </w:pPr>
    </w:p>
    <w:p w:rsidR="001D2C2B" w:rsidRPr="00B82041" w:rsidRDefault="001D2C2B"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1D2C2B" w:rsidRPr="00B82041" w:rsidRDefault="00221534" w:rsidP="009E7D5C">
      <w:pPr>
        <w:pStyle w:val="aff2"/>
        <w:spacing w:before="0" w:after="0"/>
        <w:outlineLvl w:val="9"/>
        <w:rPr>
          <w:rFonts w:ascii="Times New Roman" w:hAnsi="Times New Roman"/>
          <w:sz w:val="24"/>
          <w:szCs w:val="24"/>
        </w:rPr>
      </w:pPr>
      <w:r w:rsidRPr="00B82041">
        <w:rPr>
          <w:rFonts w:ascii="Times New Roman" w:hAnsi="Times New Roman"/>
          <w:sz w:val="24"/>
          <w:szCs w:val="24"/>
        </w:rPr>
        <w:t xml:space="preserve">ПОЛОЖЕНИЕ </w:t>
      </w:r>
    </w:p>
    <w:p w:rsidR="00221534" w:rsidRPr="00B82041" w:rsidRDefault="007F0879" w:rsidP="009E7D5C">
      <w:pPr>
        <w:pStyle w:val="aff2"/>
        <w:spacing w:before="0" w:after="0"/>
        <w:outlineLvl w:val="9"/>
        <w:rPr>
          <w:rFonts w:ascii="Times New Roman" w:hAnsi="Times New Roman"/>
          <w:sz w:val="24"/>
          <w:szCs w:val="24"/>
        </w:rPr>
      </w:pPr>
      <w:r w:rsidRPr="00B82041">
        <w:rPr>
          <w:rFonts w:ascii="Times New Roman" w:hAnsi="Times New Roman"/>
          <w:sz w:val="24"/>
          <w:szCs w:val="24"/>
        </w:rPr>
        <w:t>О проведении</w:t>
      </w:r>
      <w:r w:rsidR="00221534" w:rsidRPr="00B82041">
        <w:rPr>
          <w:rFonts w:ascii="Times New Roman" w:hAnsi="Times New Roman"/>
          <w:sz w:val="24"/>
          <w:szCs w:val="24"/>
        </w:rPr>
        <w:t xml:space="preserve"> закупок товаров, работ, услуг</w:t>
      </w:r>
    </w:p>
    <w:p w:rsidR="00221534" w:rsidRPr="00B82041" w:rsidRDefault="00221534" w:rsidP="009E7D5C">
      <w:pPr>
        <w:pStyle w:val="aff2"/>
        <w:spacing w:before="0" w:after="0"/>
        <w:outlineLvl w:val="9"/>
        <w:rPr>
          <w:rFonts w:ascii="Times New Roman" w:hAnsi="Times New Roman"/>
          <w:sz w:val="24"/>
          <w:szCs w:val="24"/>
        </w:rPr>
      </w:pPr>
      <w:r w:rsidRPr="00B82041">
        <w:rPr>
          <w:rFonts w:ascii="Times New Roman" w:hAnsi="Times New Roman"/>
          <w:sz w:val="24"/>
          <w:szCs w:val="24"/>
        </w:rPr>
        <w:t>МУП «Водоканал» г. Великий Устюг</w:t>
      </w:r>
    </w:p>
    <w:p w:rsidR="001D2C2B" w:rsidRPr="00B82041" w:rsidRDefault="001D2C2B"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04173B" w:rsidRPr="00B82041" w:rsidRDefault="0004173B" w:rsidP="009E7D5C">
      <w:pPr>
        <w:tabs>
          <w:tab w:val="left" w:pos="540"/>
          <w:tab w:val="left" w:pos="900"/>
        </w:tabs>
        <w:jc w:val="center"/>
        <w:rPr>
          <w:b/>
        </w:rPr>
      </w:pPr>
    </w:p>
    <w:p w:rsidR="0004173B" w:rsidRPr="00B82041" w:rsidRDefault="0004173B" w:rsidP="009E7D5C">
      <w:pPr>
        <w:tabs>
          <w:tab w:val="left" w:pos="540"/>
          <w:tab w:val="left" w:pos="900"/>
        </w:tabs>
        <w:jc w:val="center"/>
        <w:rPr>
          <w:b/>
        </w:rPr>
      </w:pPr>
    </w:p>
    <w:p w:rsidR="00221534" w:rsidRPr="00B82041" w:rsidRDefault="00221534"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A84692" w:rsidRPr="00B82041" w:rsidRDefault="00A84692" w:rsidP="009E7D5C">
      <w:pPr>
        <w:tabs>
          <w:tab w:val="left" w:pos="540"/>
          <w:tab w:val="left" w:pos="900"/>
        </w:tabs>
        <w:jc w:val="center"/>
        <w:rPr>
          <w:b/>
        </w:rPr>
      </w:pPr>
    </w:p>
    <w:p w:rsidR="007C1649" w:rsidRPr="00B82041" w:rsidRDefault="007C1649" w:rsidP="009E7D5C">
      <w:pPr>
        <w:pStyle w:val="affb"/>
        <w:spacing w:before="0" w:line="240" w:lineRule="auto"/>
        <w:rPr>
          <w:rFonts w:ascii="Times New Roman" w:hAnsi="Times New Roman"/>
          <w:b/>
          <w:caps/>
          <w:color w:val="auto"/>
          <w:sz w:val="24"/>
          <w:szCs w:val="24"/>
        </w:rPr>
      </w:pPr>
      <w:r w:rsidRPr="00B82041">
        <w:rPr>
          <w:rFonts w:ascii="Times New Roman" w:hAnsi="Times New Roman"/>
          <w:b/>
          <w:caps/>
          <w:color w:val="auto"/>
          <w:sz w:val="24"/>
          <w:szCs w:val="24"/>
        </w:rPr>
        <w:t>Оглавление</w:t>
      </w:r>
    </w:p>
    <w:p w:rsidR="00B55E07" w:rsidRPr="00B82041" w:rsidRDefault="00AE70C1">
      <w:pPr>
        <w:pStyle w:val="14"/>
        <w:tabs>
          <w:tab w:val="left" w:pos="480"/>
          <w:tab w:val="right" w:leader="dot" w:pos="9060"/>
        </w:tabs>
        <w:rPr>
          <w:rFonts w:ascii="Calibri" w:hAnsi="Calibri"/>
          <w:noProof/>
          <w:sz w:val="22"/>
          <w:szCs w:val="22"/>
        </w:rPr>
      </w:pPr>
      <w:r w:rsidRPr="00AE70C1">
        <w:fldChar w:fldCharType="begin"/>
      </w:r>
      <w:r w:rsidR="007C1649" w:rsidRPr="00B82041">
        <w:instrText xml:space="preserve"> TOC \o "1-3" \h \z \u </w:instrText>
      </w:r>
      <w:r w:rsidRPr="00AE70C1">
        <w:fldChar w:fldCharType="separate"/>
      </w:r>
      <w:hyperlink w:anchor="_Toc96688222" w:history="1">
        <w:r w:rsidR="00B55E07" w:rsidRPr="00B82041">
          <w:rPr>
            <w:rStyle w:val="a8"/>
            <w:noProof/>
            <w:color w:val="auto"/>
          </w:rPr>
          <w:t>1.</w:t>
        </w:r>
        <w:r w:rsidR="00B55E07" w:rsidRPr="00B82041">
          <w:rPr>
            <w:rFonts w:ascii="Calibri" w:hAnsi="Calibri"/>
            <w:noProof/>
            <w:sz w:val="22"/>
            <w:szCs w:val="22"/>
          </w:rPr>
          <w:tab/>
        </w:r>
        <w:r w:rsidR="00B55E07" w:rsidRPr="00B82041">
          <w:rPr>
            <w:rStyle w:val="a8"/>
            <w:noProof/>
            <w:color w:val="auto"/>
          </w:rPr>
          <w:t>ТЕРМИНЫ  И ОПРЕДЕЛЕНИЯ</w:t>
        </w:r>
        <w:r w:rsidR="00B55E07" w:rsidRPr="00B82041">
          <w:rPr>
            <w:noProof/>
            <w:webHidden/>
          </w:rPr>
          <w:tab/>
        </w:r>
        <w:r w:rsidRPr="00B82041">
          <w:rPr>
            <w:noProof/>
            <w:webHidden/>
          </w:rPr>
          <w:fldChar w:fldCharType="begin"/>
        </w:r>
        <w:r w:rsidR="00B55E07" w:rsidRPr="00B82041">
          <w:rPr>
            <w:noProof/>
            <w:webHidden/>
          </w:rPr>
          <w:instrText xml:space="preserve"> PAGEREF _Toc96688222 \h </w:instrText>
        </w:r>
        <w:r w:rsidRPr="00B82041">
          <w:rPr>
            <w:noProof/>
            <w:webHidden/>
          </w:rPr>
        </w:r>
        <w:r w:rsidRPr="00B82041">
          <w:rPr>
            <w:noProof/>
            <w:webHidden/>
          </w:rPr>
          <w:fldChar w:fldCharType="separate"/>
        </w:r>
        <w:r w:rsidR="009618B1" w:rsidRPr="00B82041">
          <w:rPr>
            <w:noProof/>
            <w:webHidden/>
          </w:rPr>
          <w:t>5</w:t>
        </w:r>
        <w:r w:rsidRPr="00B82041">
          <w:rPr>
            <w:noProof/>
            <w:webHidden/>
          </w:rPr>
          <w:fldChar w:fldCharType="end"/>
        </w:r>
      </w:hyperlink>
    </w:p>
    <w:p w:rsidR="00B55E07" w:rsidRPr="00B82041" w:rsidRDefault="00AE70C1">
      <w:pPr>
        <w:pStyle w:val="14"/>
        <w:tabs>
          <w:tab w:val="left" w:pos="480"/>
          <w:tab w:val="right" w:leader="dot" w:pos="9060"/>
        </w:tabs>
        <w:rPr>
          <w:rFonts w:ascii="Calibri" w:hAnsi="Calibri"/>
          <w:noProof/>
          <w:sz w:val="22"/>
          <w:szCs w:val="22"/>
        </w:rPr>
      </w:pPr>
      <w:hyperlink w:anchor="_Toc96688223" w:history="1">
        <w:r w:rsidR="00B55E07" w:rsidRPr="00B82041">
          <w:rPr>
            <w:rStyle w:val="a8"/>
            <w:noProof/>
            <w:color w:val="auto"/>
          </w:rPr>
          <w:t>2.</w:t>
        </w:r>
        <w:r w:rsidR="00B55E07" w:rsidRPr="00B82041">
          <w:rPr>
            <w:rFonts w:ascii="Calibri" w:hAnsi="Calibri"/>
            <w:noProof/>
            <w:sz w:val="22"/>
            <w:szCs w:val="22"/>
          </w:rPr>
          <w:tab/>
        </w:r>
        <w:r w:rsidR="00B55E07" w:rsidRPr="00B82041">
          <w:rPr>
            <w:rStyle w:val="a8"/>
            <w:noProof/>
            <w:color w:val="auto"/>
          </w:rPr>
          <w:t>ОБЩИЕ ПОЛОЖЕНИЯ</w:t>
        </w:r>
        <w:r w:rsidR="00B55E07" w:rsidRPr="00B82041">
          <w:rPr>
            <w:noProof/>
            <w:webHidden/>
          </w:rPr>
          <w:tab/>
        </w:r>
        <w:r w:rsidRPr="00B82041">
          <w:rPr>
            <w:noProof/>
            <w:webHidden/>
          </w:rPr>
          <w:fldChar w:fldCharType="begin"/>
        </w:r>
        <w:r w:rsidR="00B55E07" w:rsidRPr="00B82041">
          <w:rPr>
            <w:noProof/>
            <w:webHidden/>
          </w:rPr>
          <w:instrText xml:space="preserve"> PAGEREF _Toc96688223 \h </w:instrText>
        </w:r>
        <w:r w:rsidRPr="00B82041">
          <w:rPr>
            <w:noProof/>
            <w:webHidden/>
          </w:rPr>
        </w:r>
        <w:r w:rsidRPr="00B82041">
          <w:rPr>
            <w:noProof/>
            <w:webHidden/>
          </w:rPr>
          <w:fldChar w:fldCharType="separate"/>
        </w:r>
        <w:r w:rsidR="009618B1" w:rsidRPr="00B82041">
          <w:rPr>
            <w:noProof/>
            <w:webHidden/>
          </w:rPr>
          <w:t>8</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24" w:history="1">
        <w:r w:rsidR="00B55E07" w:rsidRPr="00B82041">
          <w:rPr>
            <w:rStyle w:val="a8"/>
            <w:caps w:val="0"/>
            <w:color w:val="auto"/>
          </w:rPr>
          <w:t>2.1. Правовая основа закупки товаров, работ, услуг</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_Toc96688224 \h </w:instrText>
        </w:r>
        <w:r w:rsidRPr="00B82041">
          <w:rPr>
            <w:caps w:val="0"/>
            <w:webHidden/>
          </w:rPr>
        </w:r>
        <w:r w:rsidRPr="00B82041">
          <w:rPr>
            <w:caps w:val="0"/>
            <w:webHidden/>
          </w:rPr>
          <w:fldChar w:fldCharType="separate"/>
        </w:r>
        <w:r w:rsidR="009618B1" w:rsidRPr="00B82041">
          <w:rPr>
            <w:caps w:val="0"/>
            <w:webHidden/>
          </w:rPr>
          <w:t>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25" w:history="1">
        <w:r w:rsidR="00B55E07" w:rsidRPr="00B82041">
          <w:rPr>
            <w:rStyle w:val="a8"/>
            <w:caps w:val="0"/>
            <w:color w:val="auto"/>
          </w:rPr>
          <w:t>2.2. Цели регламентации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_Toc96688225 \h </w:instrText>
        </w:r>
        <w:r w:rsidRPr="00B82041">
          <w:rPr>
            <w:caps w:val="0"/>
            <w:webHidden/>
          </w:rPr>
        </w:r>
        <w:r w:rsidRPr="00B82041">
          <w:rPr>
            <w:caps w:val="0"/>
            <w:webHidden/>
          </w:rPr>
          <w:fldChar w:fldCharType="separate"/>
        </w:r>
        <w:r w:rsidR="009618B1" w:rsidRPr="00B82041">
          <w:rPr>
            <w:caps w:val="0"/>
            <w:webHidden/>
          </w:rPr>
          <w:t>10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26" w:history="1">
        <w:r w:rsidR="00B55E07" w:rsidRPr="00B82041">
          <w:rPr>
            <w:rStyle w:val="a8"/>
            <w:caps w:val="0"/>
            <w:color w:val="auto"/>
          </w:rPr>
          <w:t>2.3. Принципы в сфере размещения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_Toc96688226 \h </w:instrText>
        </w:r>
        <w:r w:rsidRPr="00B82041">
          <w:rPr>
            <w:caps w:val="0"/>
            <w:webHidden/>
          </w:rPr>
        </w:r>
        <w:r w:rsidRPr="00B82041">
          <w:rPr>
            <w:caps w:val="0"/>
            <w:webHidden/>
          </w:rPr>
          <w:fldChar w:fldCharType="separate"/>
        </w:r>
        <w:r w:rsidR="009618B1" w:rsidRPr="00B82041">
          <w:rPr>
            <w:caps w:val="0"/>
            <w:webHidden/>
          </w:rPr>
          <w:t>10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27" w:history="1">
        <w:r w:rsidR="00B55E07" w:rsidRPr="00B82041">
          <w:rPr>
            <w:rStyle w:val="a8"/>
            <w:caps w:val="0"/>
            <w:color w:val="auto"/>
          </w:rPr>
          <w:t xml:space="preserve">2.4. </w:t>
        </w:r>
        <w:r w:rsidR="000D5ECB" w:rsidRPr="00B82041">
          <w:rPr>
            <w:rStyle w:val="a8"/>
            <w:caps w:val="0"/>
            <w:color w:val="auto"/>
          </w:rPr>
          <w:t>Формирование плана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_Toc96688227 \h </w:instrText>
        </w:r>
        <w:r w:rsidRPr="00B82041">
          <w:rPr>
            <w:caps w:val="0"/>
            <w:webHidden/>
          </w:rPr>
        </w:r>
        <w:r w:rsidRPr="00B82041">
          <w:rPr>
            <w:caps w:val="0"/>
            <w:webHidden/>
          </w:rPr>
          <w:fldChar w:fldCharType="separate"/>
        </w:r>
        <w:r w:rsidR="009618B1" w:rsidRPr="00B82041">
          <w:rPr>
            <w:caps w:val="0"/>
            <w:webHidden/>
          </w:rPr>
          <w:t>11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28" w:history="1">
        <w:r w:rsidR="00B55E07" w:rsidRPr="00B82041">
          <w:rPr>
            <w:rStyle w:val="a8"/>
            <w:caps w:val="0"/>
            <w:color w:val="auto"/>
          </w:rPr>
          <w:t xml:space="preserve">2.5. </w:t>
        </w:r>
        <w:r w:rsidR="000D5ECB" w:rsidRPr="00B82041">
          <w:rPr>
            <w:rStyle w:val="a8"/>
            <w:caps w:val="0"/>
            <w:color w:val="auto"/>
          </w:rPr>
          <w:t>Формирование закупочной комиссии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_Toc96688228 \h </w:instrText>
        </w:r>
        <w:r w:rsidRPr="00B82041">
          <w:rPr>
            <w:caps w:val="0"/>
            <w:webHidden/>
          </w:rPr>
        </w:r>
        <w:r w:rsidRPr="00B82041">
          <w:rPr>
            <w:caps w:val="0"/>
            <w:webHidden/>
          </w:rPr>
          <w:fldChar w:fldCharType="separate"/>
        </w:r>
        <w:r w:rsidR="009618B1" w:rsidRPr="00B82041">
          <w:rPr>
            <w:caps w:val="0"/>
            <w:webHidden/>
          </w:rPr>
          <w:t>12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29" w:history="1">
        <w:r w:rsidR="00B55E07" w:rsidRPr="00B82041">
          <w:rPr>
            <w:rStyle w:val="a8"/>
            <w:caps w:val="0"/>
            <w:color w:val="auto"/>
          </w:rPr>
          <w:t xml:space="preserve">2.6. </w:t>
        </w:r>
        <w:r w:rsidR="000D5ECB" w:rsidRPr="00B82041">
          <w:rPr>
            <w:rStyle w:val="a8"/>
            <w:caps w:val="0"/>
            <w:color w:val="auto"/>
          </w:rPr>
          <w:t>Информационное обеспечение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_Toc96688229 \h </w:instrText>
        </w:r>
        <w:r w:rsidRPr="00B82041">
          <w:rPr>
            <w:caps w:val="0"/>
            <w:webHidden/>
          </w:rPr>
        </w:r>
        <w:r w:rsidRPr="00B82041">
          <w:rPr>
            <w:caps w:val="0"/>
            <w:webHidden/>
          </w:rPr>
          <w:fldChar w:fldCharType="separate"/>
        </w:r>
        <w:r w:rsidR="009618B1" w:rsidRPr="00B82041">
          <w:rPr>
            <w:caps w:val="0"/>
            <w:webHidden/>
          </w:rPr>
          <w:t>13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0" w:history="1">
        <w:r w:rsidR="00B55E07" w:rsidRPr="00B82041">
          <w:rPr>
            <w:rStyle w:val="a8"/>
            <w:caps w:val="0"/>
            <w:color w:val="auto"/>
          </w:rPr>
          <w:t xml:space="preserve">2.7. </w:t>
        </w:r>
        <w:r w:rsidR="000D5ECB" w:rsidRPr="00B82041">
          <w:rPr>
            <w:rStyle w:val="a8"/>
            <w:caps w:val="0"/>
            <w:color w:val="auto"/>
          </w:rPr>
          <w:t>Извещение о закупке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_Toc96688230 \h </w:instrText>
        </w:r>
        <w:r w:rsidRPr="00B82041">
          <w:rPr>
            <w:caps w:val="0"/>
            <w:webHidden/>
          </w:rPr>
        </w:r>
        <w:r w:rsidRPr="00B82041">
          <w:rPr>
            <w:caps w:val="0"/>
            <w:webHidden/>
          </w:rPr>
          <w:fldChar w:fldCharType="separate"/>
        </w:r>
        <w:r w:rsidR="009618B1" w:rsidRPr="00B82041">
          <w:rPr>
            <w:caps w:val="0"/>
            <w:webHidden/>
          </w:rPr>
          <w:t>15</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1" w:history="1">
        <w:r w:rsidR="00B55E07" w:rsidRPr="00B82041">
          <w:rPr>
            <w:rStyle w:val="a8"/>
            <w:caps w:val="0"/>
            <w:color w:val="auto"/>
          </w:rPr>
          <w:t xml:space="preserve">2.8. </w:t>
        </w:r>
        <w:r w:rsidR="000D5ECB" w:rsidRPr="00B82041">
          <w:rPr>
            <w:rStyle w:val="a8"/>
            <w:caps w:val="0"/>
            <w:color w:val="auto"/>
          </w:rPr>
          <w:t>Документация о закупке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_Toc96688231 \h </w:instrText>
        </w:r>
        <w:r w:rsidRPr="00B82041">
          <w:rPr>
            <w:caps w:val="0"/>
            <w:webHidden/>
          </w:rPr>
        </w:r>
        <w:r w:rsidRPr="00B82041">
          <w:rPr>
            <w:caps w:val="0"/>
            <w:webHidden/>
          </w:rPr>
          <w:fldChar w:fldCharType="separate"/>
        </w:r>
        <w:r w:rsidR="009618B1" w:rsidRPr="00B82041">
          <w:rPr>
            <w:caps w:val="0"/>
            <w:webHidden/>
          </w:rPr>
          <w:t>15</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2" w:history="1">
        <w:r w:rsidR="00B55E07" w:rsidRPr="00B82041">
          <w:rPr>
            <w:rStyle w:val="a8"/>
            <w:caps w:val="0"/>
            <w:color w:val="auto"/>
          </w:rPr>
          <w:t xml:space="preserve">2.9. </w:t>
        </w:r>
        <w:r w:rsidR="000D5ECB" w:rsidRPr="00B82041">
          <w:rPr>
            <w:rStyle w:val="a8"/>
            <w:caps w:val="0"/>
            <w:color w:val="auto"/>
          </w:rPr>
          <w:t>Изменения, вносимые в документацию</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_Toc96688232 \h </w:instrText>
        </w:r>
        <w:r w:rsidRPr="00B82041">
          <w:rPr>
            <w:caps w:val="0"/>
            <w:webHidden/>
          </w:rPr>
        </w:r>
        <w:r w:rsidRPr="00B82041">
          <w:rPr>
            <w:caps w:val="0"/>
            <w:webHidden/>
          </w:rPr>
          <w:fldChar w:fldCharType="separate"/>
        </w:r>
        <w:r w:rsidR="009618B1" w:rsidRPr="00B82041">
          <w:rPr>
            <w:caps w:val="0"/>
            <w:webHidden/>
          </w:rPr>
          <w:t>17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3" w:history="1">
        <w:r w:rsidR="00B55E07" w:rsidRPr="00B82041">
          <w:rPr>
            <w:rStyle w:val="a8"/>
            <w:caps w:val="0"/>
            <w:color w:val="auto"/>
          </w:rPr>
          <w:t xml:space="preserve">2.10. </w:t>
        </w:r>
        <w:r w:rsidR="000D5ECB" w:rsidRPr="00B82041">
          <w:rPr>
            <w:rStyle w:val="a8"/>
            <w:caps w:val="0"/>
            <w:color w:val="auto"/>
          </w:rPr>
          <w:t>Протокол, составляемый по результатам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_Toc96688233 \h </w:instrText>
        </w:r>
        <w:r w:rsidRPr="00B82041">
          <w:rPr>
            <w:caps w:val="0"/>
            <w:webHidden/>
          </w:rPr>
        </w:r>
        <w:r w:rsidRPr="00B82041">
          <w:rPr>
            <w:caps w:val="0"/>
            <w:webHidden/>
          </w:rPr>
          <w:fldChar w:fldCharType="separate"/>
        </w:r>
        <w:r w:rsidR="009618B1" w:rsidRPr="00B82041">
          <w:rPr>
            <w:caps w:val="0"/>
            <w:webHidden/>
          </w:rPr>
          <w:t>18</w:t>
        </w:r>
        <w:r w:rsidRPr="00B82041">
          <w:rPr>
            <w:caps w:val="0"/>
            <w:webHidden/>
          </w:rPr>
          <w:fldChar w:fldCharType="end"/>
        </w:r>
      </w:hyperlink>
    </w:p>
    <w:p w:rsidR="00B55E07" w:rsidRPr="00B82041" w:rsidRDefault="00AE70C1">
      <w:pPr>
        <w:pStyle w:val="32"/>
        <w:tabs>
          <w:tab w:val="right" w:leader="dot" w:pos="9060"/>
        </w:tabs>
        <w:rPr>
          <w:rFonts w:ascii="Calibri" w:hAnsi="Calibri"/>
          <w:noProof/>
          <w:sz w:val="22"/>
          <w:szCs w:val="22"/>
        </w:rPr>
      </w:pPr>
      <w:hyperlink w:anchor="_Toc96688234" w:history="1">
        <w:r w:rsidR="00B55E07" w:rsidRPr="00B82041">
          <w:rPr>
            <w:rStyle w:val="a8"/>
            <w:noProof/>
            <w:color w:val="auto"/>
          </w:rPr>
          <w:t>2.10.1. Размещение протокола</w:t>
        </w:r>
        <w:r w:rsidR="00B55E07" w:rsidRPr="00B82041">
          <w:rPr>
            <w:noProof/>
            <w:webHidden/>
          </w:rPr>
          <w:tab/>
        </w:r>
        <w:r w:rsidRPr="00B82041">
          <w:rPr>
            <w:noProof/>
            <w:webHidden/>
          </w:rPr>
          <w:fldChar w:fldCharType="begin"/>
        </w:r>
        <w:r w:rsidR="00B55E07" w:rsidRPr="00B82041">
          <w:rPr>
            <w:noProof/>
            <w:webHidden/>
          </w:rPr>
          <w:instrText xml:space="preserve"> PAGEREF _Toc96688234 \h </w:instrText>
        </w:r>
        <w:r w:rsidRPr="00B82041">
          <w:rPr>
            <w:noProof/>
            <w:webHidden/>
          </w:rPr>
        </w:r>
        <w:r w:rsidRPr="00B82041">
          <w:rPr>
            <w:noProof/>
            <w:webHidden/>
          </w:rPr>
          <w:fldChar w:fldCharType="separate"/>
        </w:r>
        <w:r w:rsidR="009618B1" w:rsidRPr="00B82041">
          <w:rPr>
            <w:noProof/>
            <w:webHidden/>
          </w:rPr>
          <w:t>18</w:t>
        </w:r>
        <w:r w:rsidRPr="00B82041">
          <w:rPr>
            <w:noProof/>
            <w:webHidden/>
          </w:rPr>
          <w:fldChar w:fldCharType="end"/>
        </w:r>
      </w:hyperlink>
    </w:p>
    <w:p w:rsidR="00B55E07" w:rsidRPr="00B82041" w:rsidRDefault="00AE70C1">
      <w:pPr>
        <w:pStyle w:val="32"/>
        <w:tabs>
          <w:tab w:val="right" w:leader="dot" w:pos="9060"/>
        </w:tabs>
        <w:rPr>
          <w:rFonts w:ascii="Calibri" w:hAnsi="Calibri"/>
          <w:noProof/>
          <w:sz w:val="22"/>
          <w:szCs w:val="22"/>
        </w:rPr>
      </w:pPr>
      <w:hyperlink w:anchor="_Toc96688235" w:history="1">
        <w:r w:rsidR="00B55E07" w:rsidRPr="00B82041">
          <w:rPr>
            <w:rStyle w:val="a8"/>
            <w:noProof/>
            <w:color w:val="auto"/>
          </w:rPr>
          <w:t>2.10.2. Протокол по результатам этапа закупки</w:t>
        </w:r>
        <w:r w:rsidR="00B55E07" w:rsidRPr="00B82041">
          <w:rPr>
            <w:noProof/>
            <w:webHidden/>
          </w:rPr>
          <w:tab/>
        </w:r>
        <w:r w:rsidRPr="00B82041">
          <w:rPr>
            <w:noProof/>
            <w:webHidden/>
          </w:rPr>
          <w:fldChar w:fldCharType="begin"/>
        </w:r>
        <w:r w:rsidR="00B55E07" w:rsidRPr="00B82041">
          <w:rPr>
            <w:noProof/>
            <w:webHidden/>
          </w:rPr>
          <w:instrText xml:space="preserve"> PAGEREF _Toc96688235 \h </w:instrText>
        </w:r>
        <w:r w:rsidRPr="00B82041">
          <w:rPr>
            <w:noProof/>
            <w:webHidden/>
          </w:rPr>
        </w:r>
        <w:r w:rsidRPr="00B82041">
          <w:rPr>
            <w:noProof/>
            <w:webHidden/>
          </w:rPr>
          <w:fldChar w:fldCharType="separate"/>
        </w:r>
        <w:r w:rsidR="009618B1" w:rsidRPr="00B82041">
          <w:rPr>
            <w:noProof/>
            <w:webHidden/>
          </w:rPr>
          <w:t>18</w:t>
        </w:r>
        <w:r w:rsidRPr="00B82041">
          <w:rPr>
            <w:noProof/>
            <w:webHidden/>
          </w:rPr>
          <w:fldChar w:fldCharType="end"/>
        </w:r>
      </w:hyperlink>
    </w:p>
    <w:p w:rsidR="00B55E07" w:rsidRPr="00B82041" w:rsidRDefault="00AE70C1">
      <w:pPr>
        <w:pStyle w:val="32"/>
        <w:tabs>
          <w:tab w:val="right" w:leader="dot" w:pos="9060"/>
        </w:tabs>
        <w:rPr>
          <w:rFonts w:ascii="Calibri" w:hAnsi="Calibri"/>
          <w:noProof/>
          <w:sz w:val="22"/>
          <w:szCs w:val="22"/>
        </w:rPr>
      </w:pPr>
      <w:hyperlink w:anchor="_Toc96688236" w:history="1">
        <w:r w:rsidR="00B55E07" w:rsidRPr="00B82041">
          <w:rPr>
            <w:rStyle w:val="a8"/>
            <w:noProof/>
            <w:color w:val="auto"/>
          </w:rPr>
          <w:t>2.10.3. Итоговый протокол</w:t>
        </w:r>
        <w:r w:rsidR="00B55E07" w:rsidRPr="00B82041">
          <w:rPr>
            <w:noProof/>
            <w:webHidden/>
          </w:rPr>
          <w:tab/>
        </w:r>
        <w:r w:rsidRPr="00B82041">
          <w:rPr>
            <w:noProof/>
            <w:webHidden/>
          </w:rPr>
          <w:fldChar w:fldCharType="begin"/>
        </w:r>
        <w:r w:rsidR="00B55E07" w:rsidRPr="00B82041">
          <w:rPr>
            <w:noProof/>
            <w:webHidden/>
          </w:rPr>
          <w:instrText xml:space="preserve"> PAGEREF _Toc96688236 \h </w:instrText>
        </w:r>
        <w:r w:rsidRPr="00B82041">
          <w:rPr>
            <w:noProof/>
            <w:webHidden/>
          </w:rPr>
        </w:r>
        <w:r w:rsidRPr="00B82041">
          <w:rPr>
            <w:noProof/>
            <w:webHidden/>
          </w:rPr>
          <w:fldChar w:fldCharType="separate"/>
        </w:r>
        <w:r w:rsidR="009618B1" w:rsidRPr="00B82041">
          <w:rPr>
            <w:noProof/>
            <w:webHidden/>
          </w:rPr>
          <w:t>18</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37" w:history="1">
        <w:r w:rsidR="00B55E07" w:rsidRPr="00B82041">
          <w:rPr>
            <w:rStyle w:val="a8"/>
            <w:caps w:val="0"/>
            <w:color w:val="auto"/>
          </w:rPr>
          <w:t>2.11. Хранение документации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_Toc96688237 \h </w:instrText>
        </w:r>
        <w:r w:rsidRPr="00B82041">
          <w:rPr>
            <w:caps w:val="0"/>
            <w:webHidden/>
          </w:rPr>
        </w:r>
        <w:r w:rsidRPr="00B82041">
          <w:rPr>
            <w:caps w:val="0"/>
            <w:webHidden/>
          </w:rPr>
          <w:fldChar w:fldCharType="separate"/>
        </w:r>
        <w:r w:rsidR="009618B1" w:rsidRPr="00B82041">
          <w:rPr>
            <w:caps w:val="0"/>
            <w:webHidden/>
          </w:rPr>
          <w:t>19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8" w:history="1">
        <w:r w:rsidR="00B55E07" w:rsidRPr="00B82041">
          <w:rPr>
            <w:rStyle w:val="a8"/>
            <w:caps w:val="0"/>
            <w:color w:val="auto"/>
          </w:rPr>
          <w:t xml:space="preserve">2.12. </w:t>
        </w:r>
        <w:r w:rsidR="000D5ECB" w:rsidRPr="00B82041">
          <w:rPr>
            <w:rStyle w:val="a8"/>
            <w:caps w:val="0"/>
            <w:color w:val="auto"/>
          </w:rPr>
          <w:t>Требования к участкникам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_Toc96688238 \h </w:instrText>
        </w:r>
        <w:r w:rsidRPr="00B82041">
          <w:rPr>
            <w:caps w:val="0"/>
            <w:webHidden/>
          </w:rPr>
        </w:r>
        <w:r w:rsidRPr="00B82041">
          <w:rPr>
            <w:caps w:val="0"/>
            <w:webHidden/>
          </w:rPr>
          <w:fldChar w:fldCharType="separate"/>
        </w:r>
        <w:r w:rsidR="009618B1" w:rsidRPr="00B82041">
          <w:rPr>
            <w:caps w:val="0"/>
            <w:webHidden/>
          </w:rPr>
          <w:t>19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39" w:history="1">
        <w:r w:rsidR="00B55E07" w:rsidRPr="00B82041">
          <w:rPr>
            <w:rStyle w:val="a8"/>
            <w:caps w:val="0"/>
            <w:color w:val="auto"/>
          </w:rPr>
          <w:t>2.13. Обеспечение заявки на участие в закупке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_Toc96688239 \h </w:instrText>
        </w:r>
        <w:r w:rsidRPr="00B82041">
          <w:rPr>
            <w:caps w:val="0"/>
            <w:webHidden/>
          </w:rPr>
        </w:r>
        <w:r w:rsidRPr="00B82041">
          <w:rPr>
            <w:caps w:val="0"/>
            <w:webHidden/>
          </w:rPr>
          <w:fldChar w:fldCharType="separate"/>
        </w:r>
        <w:r w:rsidR="009618B1" w:rsidRPr="00B82041">
          <w:rPr>
            <w:caps w:val="0"/>
            <w:webHidden/>
          </w:rPr>
          <w:t>20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0" w:history="1">
        <w:r w:rsidR="00B55E07" w:rsidRPr="00B82041">
          <w:rPr>
            <w:rStyle w:val="a8"/>
            <w:caps w:val="0"/>
            <w:color w:val="auto"/>
          </w:rPr>
          <w:t>2.13¹ Обеспечение исполнения договора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_Toc96688240 \h </w:instrText>
        </w:r>
        <w:r w:rsidRPr="00B82041">
          <w:rPr>
            <w:caps w:val="0"/>
            <w:webHidden/>
          </w:rPr>
        </w:r>
        <w:r w:rsidRPr="00B82041">
          <w:rPr>
            <w:caps w:val="0"/>
            <w:webHidden/>
          </w:rPr>
          <w:fldChar w:fldCharType="separate"/>
        </w:r>
        <w:r w:rsidR="009618B1" w:rsidRPr="00B82041">
          <w:rPr>
            <w:caps w:val="0"/>
            <w:webHidden/>
          </w:rPr>
          <w:t>21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1" w:history="1">
        <w:r w:rsidR="00B55E07" w:rsidRPr="00B82041">
          <w:rPr>
            <w:rStyle w:val="a8"/>
            <w:caps w:val="0"/>
            <w:color w:val="auto"/>
          </w:rPr>
          <w:t>2.14. Разъяснение положений извещения закупки и документации о закупке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_Toc96688241 \h </w:instrText>
        </w:r>
        <w:r w:rsidRPr="00B82041">
          <w:rPr>
            <w:caps w:val="0"/>
            <w:webHidden/>
          </w:rPr>
        </w:r>
        <w:r w:rsidRPr="00B82041">
          <w:rPr>
            <w:caps w:val="0"/>
            <w:webHidden/>
          </w:rPr>
          <w:fldChar w:fldCharType="separate"/>
        </w:r>
        <w:r w:rsidR="009618B1" w:rsidRPr="00B82041">
          <w:rPr>
            <w:caps w:val="0"/>
            <w:webHidden/>
          </w:rPr>
          <w:t>22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2" w:history="1">
        <w:r w:rsidR="00B55E07" w:rsidRPr="00B82041">
          <w:rPr>
            <w:rStyle w:val="a8"/>
            <w:caps w:val="0"/>
            <w:color w:val="auto"/>
          </w:rPr>
          <w:t>2.15. Заключение договора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_Toc96688242 \h </w:instrText>
        </w:r>
        <w:r w:rsidRPr="00B82041">
          <w:rPr>
            <w:caps w:val="0"/>
            <w:webHidden/>
          </w:rPr>
        </w:r>
        <w:r w:rsidRPr="00B82041">
          <w:rPr>
            <w:caps w:val="0"/>
            <w:webHidden/>
          </w:rPr>
          <w:fldChar w:fldCharType="separate"/>
        </w:r>
        <w:r w:rsidR="009618B1" w:rsidRPr="00B82041">
          <w:rPr>
            <w:caps w:val="0"/>
            <w:webHidden/>
          </w:rPr>
          <w:t>23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3" w:history="1">
        <w:r w:rsidR="00B55E07" w:rsidRPr="00B82041">
          <w:rPr>
            <w:rStyle w:val="a8"/>
            <w:caps w:val="0"/>
            <w:color w:val="auto"/>
          </w:rPr>
          <w:t>по результатам проведения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_Toc96688243 \h </w:instrText>
        </w:r>
        <w:r w:rsidRPr="00B82041">
          <w:rPr>
            <w:caps w:val="0"/>
            <w:webHidden/>
          </w:rPr>
        </w:r>
        <w:r w:rsidRPr="00B82041">
          <w:rPr>
            <w:caps w:val="0"/>
            <w:webHidden/>
          </w:rPr>
          <w:fldChar w:fldCharType="separate"/>
        </w:r>
        <w:r w:rsidR="009618B1" w:rsidRPr="00B82041">
          <w:rPr>
            <w:caps w:val="0"/>
            <w:webHidden/>
          </w:rPr>
          <w:t>23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4" w:history="1">
        <w:r w:rsidR="00B55E07" w:rsidRPr="00B82041">
          <w:rPr>
            <w:rStyle w:val="a8"/>
            <w:caps w:val="0"/>
            <w:color w:val="auto"/>
          </w:rPr>
          <w:t>2.16. Изменение и расторжение договор</w:t>
        </w:r>
        <w:r w:rsidR="000D5ECB" w:rsidRPr="00B82041">
          <w:rPr>
            <w:rStyle w:val="a8"/>
            <w:caps w:val="0"/>
            <w:color w:val="auto"/>
          </w:rPr>
          <w:t>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_Toc96688244 \h </w:instrText>
        </w:r>
        <w:r w:rsidRPr="00B82041">
          <w:rPr>
            <w:caps w:val="0"/>
            <w:webHidden/>
          </w:rPr>
        </w:r>
        <w:r w:rsidRPr="00B82041">
          <w:rPr>
            <w:caps w:val="0"/>
            <w:webHidden/>
          </w:rPr>
          <w:fldChar w:fldCharType="separate"/>
        </w:r>
        <w:r w:rsidR="009618B1" w:rsidRPr="00B82041">
          <w:rPr>
            <w:caps w:val="0"/>
            <w:webHidden/>
          </w:rPr>
          <w:t>28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5" w:history="1">
        <w:r w:rsidR="00B55E07" w:rsidRPr="00B82041">
          <w:rPr>
            <w:rStyle w:val="a8"/>
            <w:caps w:val="0"/>
            <w:color w:val="auto"/>
          </w:rPr>
          <w:t>2.17. Конкурентная закупка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_Toc96688245 \h </w:instrText>
        </w:r>
        <w:r w:rsidRPr="00B82041">
          <w:rPr>
            <w:caps w:val="0"/>
            <w:webHidden/>
          </w:rPr>
        </w:r>
        <w:r w:rsidRPr="00B82041">
          <w:rPr>
            <w:caps w:val="0"/>
            <w:webHidden/>
          </w:rPr>
          <w:fldChar w:fldCharType="separate"/>
        </w:r>
        <w:r w:rsidR="009618B1" w:rsidRPr="00B82041">
          <w:rPr>
            <w:caps w:val="0"/>
            <w:webHidden/>
          </w:rPr>
          <w:t>30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6" w:history="1">
        <w:r w:rsidR="00B55E07" w:rsidRPr="00B82041">
          <w:rPr>
            <w:rStyle w:val="a8"/>
            <w:caps w:val="0"/>
            <w:color w:val="auto"/>
          </w:rPr>
          <w:t xml:space="preserve">2.18. Обоснование начальной максимальной цены </w:t>
        </w:r>
        <w:r w:rsidR="00A91CB7" w:rsidRPr="00B82041">
          <w:rPr>
            <w:rStyle w:val="a8"/>
            <w:caps w:val="0"/>
            <w:color w:val="auto"/>
          </w:rPr>
          <w:t>договора</w:t>
        </w:r>
        <w:r w:rsidR="00B55E07" w:rsidRPr="00B82041">
          <w:rPr>
            <w:rStyle w:val="a8"/>
            <w:caps w:val="0"/>
            <w:color w:val="auto"/>
          </w:rPr>
          <w:t xml:space="preserve"> (НМЦд)</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_Toc96688246 \h </w:instrText>
        </w:r>
        <w:r w:rsidRPr="00B82041">
          <w:rPr>
            <w:caps w:val="0"/>
            <w:webHidden/>
          </w:rPr>
        </w:r>
        <w:r w:rsidRPr="00B82041">
          <w:rPr>
            <w:caps w:val="0"/>
            <w:webHidden/>
          </w:rPr>
          <w:fldChar w:fldCharType="separate"/>
        </w:r>
        <w:r w:rsidR="009618B1" w:rsidRPr="00B82041">
          <w:rPr>
            <w:caps w:val="0"/>
            <w:webHidden/>
          </w:rPr>
          <w:t>31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7" w:history="1">
        <w:r w:rsidR="00B55E07" w:rsidRPr="00B82041">
          <w:rPr>
            <w:rStyle w:val="a8"/>
            <w:caps w:val="0"/>
            <w:color w:val="auto"/>
          </w:rPr>
          <w:t>2.19. Приоритет товаров</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_Toc96688247 \h </w:instrText>
        </w:r>
        <w:r w:rsidRPr="00B82041">
          <w:rPr>
            <w:caps w:val="0"/>
            <w:webHidden/>
          </w:rPr>
        </w:r>
        <w:r w:rsidRPr="00B82041">
          <w:rPr>
            <w:caps w:val="0"/>
            <w:webHidden/>
          </w:rPr>
          <w:fldChar w:fldCharType="separate"/>
        </w:r>
        <w:r w:rsidR="009618B1" w:rsidRPr="00B82041">
          <w:rPr>
            <w:caps w:val="0"/>
            <w:webHidden/>
          </w:rPr>
          <w:t>33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8" w:history="1">
        <w:r w:rsidR="00B55E07" w:rsidRPr="00B82041">
          <w:rPr>
            <w:rStyle w:val="a8"/>
            <w:caps w:val="0"/>
            <w:color w:val="auto"/>
          </w:rPr>
          <w:t>2.20. Антидемпинговые меры</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_Toc96688248 \h </w:instrText>
        </w:r>
        <w:r w:rsidRPr="00B82041">
          <w:rPr>
            <w:caps w:val="0"/>
            <w:webHidden/>
          </w:rPr>
        </w:r>
        <w:r w:rsidRPr="00B82041">
          <w:rPr>
            <w:caps w:val="0"/>
            <w:webHidden/>
          </w:rPr>
          <w:fldChar w:fldCharType="separate"/>
        </w:r>
        <w:r w:rsidR="009618B1" w:rsidRPr="00B82041">
          <w:rPr>
            <w:caps w:val="0"/>
            <w:webHidden/>
          </w:rPr>
          <w:t>34</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49" w:history="1">
        <w:r w:rsidR="00B55E07" w:rsidRPr="00B82041">
          <w:rPr>
            <w:rStyle w:val="a8"/>
            <w:caps w:val="0"/>
            <w:color w:val="auto"/>
          </w:rPr>
          <w:t>2.21. Основания для отстранения участников от участия в закупочной процедуре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_Toc96688249 \h </w:instrText>
        </w:r>
        <w:r w:rsidRPr="00B82041">
          <w:rPr>
            <w:caps w:val="0"/>
            <w:webHidden/>
          </w:rPr>
        </w:r>
        <w:r w:rsidRPr="00B82041">
          <w:rPr>
            <w:caps w:val="0"/>
            <w:webHidden/>
          </w:rPr>
          <w:fldChar w:fldCharType="separate"/>
        </w:r>
        <w:r w:rsidR="009618B1" w:rsidRPr="00B82041">
          <w:rPr>
            <w:caps w:val="0"/>
            <w:webHidden/>
          </w:rPr>
          <w:t>35</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50" w:history="1">
        <w:r w:rsidR="00B55E07" w:rsidRPr="00B82041">
          <w:rPr>
            <w:rStyle w:val="a8"/>
            <w:noProof/>
            <w:color w:val="auto"/>
          </w:rPr>
          <w:t xml:space="preserve">3. </w:t>
        </w:r>
        <w:r w:rsidR="00B55E07" w:rsidRPr="00B82041">
          <w:rPr>
            <w:rStyle w:val="a8"/>
            <w:caps/>
            <w:noProof/>
            <w:color w:val="auto"/>
          </w:rPr>
          <w:t>Закупки в завершающий год строительства (реконструкции, модернизации) и ввода в эксплуатацию объекта централизованной системы  водоснабжения и водоотведения)</w:t>
        </w:r>
        <w:r w:rsidR="00B55E07" w:rsidRPr="00B82041">
          <w:rPr>
            <w:caps/>
            <w:noProof/>
            <w:webHidden/>
          </w:rPr>
          <w:tab/>
        </w:r>
        <w:r w:rsidRPr="00B82041">
          <w:rPr>
            <w:noProof/>
            <w:webHidden/>
          </w:rPr>
          <w:fldChar w:fldCharType="begin"/>
        </w:r>
        <w:r w:rsidR="00B55E07" w:rsidRPr="00B82041">
          <w:rPr>
            <w:noProof/>
            <w:webHidden/>
          </w:rPr>
          <w:instrText xml:space="preserve"> PAGEREF _Toc96688250 \h </w:instrText>
        </w:r>
        <w:r w:rsidRPr="00B82041">
          <w:rPr>
            <w:noProof/>
            <w:webHidden/>
          </w:rPr>
        </w:r>
        <w:r w:rsidRPr="00B82041">
          <w:rPr>
            <w:noProof/>
            <w:webHidden/>
          </w:rPr>
          <w:fldChar w:fldCharType="separate"/>
        </w:r>
        <w:r w:rsidR="009618B1" w:rsidRPr="00B82041">
          <w:rPr>
            <w:noProof/>
            <w:webHidden/>
          </w:rPr>
          <w:t>36</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51" w:history="1">
        <w:r w:rsidR="00B55E07" w:rsidRPr="00B82041">
          <w:rPr>
            <w:rStyle w:val="a8"/>
            <w:noProof/>
            <w:color w:val="auto"/>
          </w:rPr>
          <w:t>4.  СПОСОБЫ ЗАКУПОК</w:t>
        </w:r>
        <w:r w:rsidR="00B55E07" w:rsidRPr="00B82041">
          <w:rPr>
            <w:noProof/>
            <w:webHidden/>
          </w:rPr>
          <w:tab/>
        </w:r>
        <w:r w:rsidRPr="00B82041">
          <w:rPr>
            <w:noProof/>
            <w:webHidden/>
          </w:rPr>
          <w:fldChar w:fldCharType="begin"/>
        </w:r>
        <w:r w:rsidR="00B55E07" w:rsidRPr="00B82041">
          <w:rPr>
            <w:noProof/>
            <w:webHidden/>
          </w:rPr>
          <w:instrText xml:space="preserve"> PAGEREF _Toc96688251 \h </w:instrText>
        </w:r>
        <w:r w:rsidRPr="00B82041">
          <w:rPr>
            <w:noProof/>
            <w:webHidden/>
          </w:rPr>
        </w:r>
        <w:r w:rsidRPr="00B82041">
          <w:rPr>
            <w:noProof/>
            <w:webHidden/>
          </w:rPr>
          <w:fldChar w:fldCharType="separate"/>
        </w:r>
        <w:r w:rsidR="009618B1" w:rsidRPr="00B82041">
          <w:rPr>
            <w:noProof/>
            <w:webHidden/>
          </w:rPr>
          <w:t>37</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52" w:history="1">
        <w:r w:rsidR="00B55E07" w:rsidRPr="00B82041">
          <w:rPr>
            <w:rStyle w:val="a8"/>
            <w:caps w:val="0"/>
            <w:color w:val="auto"/>
          </w:rPr>
          <w:t xml:space="preserve">4.1. </w:t>
        </w:r>
        <w:r w:rsidR="00B82041" w:rsidRPr="00B82041">
          <w:rPr>
            <w:rStyle w:val="a8"/>
            <w:caps w:val="0"/>
            <w:color w:val="auto"/>
          </w:rPr>
          <w:t>Конкурентные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_Toc96688252 \h </w:instrText>
        </w:r>
        <w:r w:rsidRPr="00B82041">
          <w:rPr>
            <w:caps w:val="0"/>
            <w:webHidden/>
          </w:rPr>
        </w:r>
        <w:r w:rsidRPr="00B82041">
          <w:rPr>
            <w:caps w:val="0"/>
            <w:webHidden/>
          </w:rPr>
          <w:fldChar w:fldCharType="separate"/>
        </w:r>
        <w:r w:rsidR="009618B1" w:rsidRPr="00B82041">
          <w:rPr>
            <w:caps w:val="0"/>
            <w:webHidden/>
          </w:rPr>
          <w:t>37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53" w:history="1">
        <w:r w:rsidR="00B55E07" w:rsidRPr="00B82041">
          <w:rPr>
            <w:rStyle w:val="a8"/>
            <w:caps w:val="0"/>
            <w:color w:val="auto"/>
          </w:rPr>
          <w:t xml:space="preserve">4.2. </w:t>
        </w:r>
        <w:r w:rsidR="00B82041" w:rsidRPr="00B82041">
          <w:rPr>
            <w:rStyle w:val="a8"/>
            <w:caps w:val="0"/>
            <w:color w:val="auto"/>
          </w:rPr>
          <w:t>Неконкурентные закупки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_Toc96688253 \h </w:instrText>
        </w:r>
        <w:r w:rsidRPr="00B82041">
          <w:rPr>
            <w:caps w:val="0"/>
            <w:webHidden/>
          </w:rPr>
        </w:r>
        <w:r w:rsidRPr="00B82041">
          <w:rPr>
            <w:caps w:val="0"/>
            <w:webHidden/>
          </w:rPr>
          <w:fldChar w:fldCharType="separate"/>
        </w:r>
        <w:r w:rsidR="009618B1" w:rsidRPr="00B82041">
          <w:rPr>
            <w:caps w:val="0"/>
            <w:webHidden/>
          </w:rPr>
          <w:t>37</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54" w:history="1">
        <w:r w:rsidR="00B55E07" w:rsidRPr="00B82041">
          <w:rPr>
            <w:rStyle w:val="a8"/>
            <w:noProof/>
            <w:color w:val="auto"/>
          </w:rPr>
          <w:t>5. ОТКРЫТЫЙ КОНКУРС</w:t>
        </w:r>
        <w:r w:rsidR="00FC7367" w:rsidRPr="00B82041">
          <w:rPr>
            <w:rStyle w:val="a8"/>
            <w:noProof/>
            <w:color w:val="auto"/>
          </w:rPr>
          <w:t xml:space="preserve"> (исключен 30.09.2022г.)</w:t>
        </w:r>
        <w:r w:rsidR="00B55E07" w:rsidRPr="00B82041">
          <w:rPr>
            <w:noProof/>
            <w:webHidden/>
          </w:rPr>
          <w:tab/>
        </w:r>
        <w:r w:rsidRPr="00B82041">
          <w:rPr>
            <w:noProof/>
            <w:webHidden/>
          </w:rPr>
          <w:fldChar w:fldCharType="begin"/>
        </w:r>
        <w:r w:rsidR="00B55E07" w:rsidRPr="00B82041">
          <w:rPr>
            <w:noProof/>
            <w:webHidden/>
          </w:rPr>
          <w:instrText xml:space="preserve"> PAGEREF _Toc96688254 \h </w:instrText>
        </w:r>
        <w:r w:rsidRPr="00B82041">
          <w:rPr>
            <w:noProof/>
            <w:webHidden/>
          </w:rPr>
        </w:r>
        <w:r w:rsidRPr="00B82041">
          <w:rPr>
            <w:noProof/>
            <w:webHidden/>
          </w:rPr>
          <w:fldChar w:fldCharType="separate"/>
        </w:r>
        <w:r w:rsidR="009618B1" w:rsidRPr="00B82041">
          <w:rPr>
            <w:noProof/>
            <w:webHidden/>
          </w:rPr>
          <w:t>38</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63" w:history="1">
        <w:r w:rsidR="00B55E07" w:rsidRPr="00B82041">
          <w:rPr>
            <w:rStyle w:val="a8"/>
            <w:noProof/>
            <w:color w:val="auto"/>
          </w:rPr>
          <w:t>6. ОТКРЫТЫЙ КОНКУРС В ЭЛЕКТРОННОЙ ФОРМЕ</w:t>
        </w:r>
        <w:r w:rsidR="00B55E07" w:rsidRPr="00B82041">
          <w:rPr>
            <w:noProof/>
            <w:webHidden/>
          </w:rPr>
          <w:tab/>
        </w:r>
        <w:r w:rsidRPr="00B82041">
          <w:rPr>
            <w:noProof/>
            <w:webHidden/>
          </w:rPr>
          <w:fldChar w:fldCharType="begin"/>
        </w:r>
        <w:r w:rsidR="00B55E07" w:rsidRPr="00B82041">
          <w:rPr>
            <w:noProof/>
            <w:webHidden/>
          </w:rPr>
          <w:instrText xml:space="preserve"> PAGEREF _Toc96688263 \h </w:instrText>
        </w:r>
        <w:r w:rsidRPr="00B82041">
          <w:rPr>
            <w:noProof/>
            <w:webHidden/>
          </w:rPr>
        </w:r>
        <w:r w:rsidRPr="00B82041">
          <w:rPr>
            <w:noProof/>
            <w:webHidden/>
          </w:rPr>
          <w:fldChar w:fldCharType="separate"/>
        </w:r>
        <w:r w:rsidR="009618B1" w:rsidRPr="00B82041">
          <w:rPr>
            <w:noProof/>
            <w:webHidden/>
          </w:rPr>
          <w:t>38</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64" w:history="1">
        <w:r w:rsidR="00B55E07" w:rsidRPr="00B82041">
          <w:rPr>
            <w:rStyle w:val="a8"/>
            <w:caps w:val="0"/>
            <w:color w:val="auto"/>
          </w:rPr>
          <w:t>6.1. Общие положения о конкурсе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_Toc96688264 \h </w:instrText>
        </w:r>
        <w:r w:rsidRPr="00B82041">
          <w:rPr>
            <w:caps w:val="0"/>
            <w:webHidden/>
          </w:rPr>
        </w:r>
        <w:r w:rsidRPr="00B82041">
          <w:rPr>
            <w:caps w:val="0"/>
            <w:webHidden/>
          </w:rPr>
          <w:fldChar w:fldCharType="separate"/>
        </w:r>
        <w:r w:rsidR="009618B1" w:rsidRPr="00B82041">
          <w:rPr>
            <w:caps w:val="0"/>
            <w:webHidden/>
          </w:rPr>
          <w:t>38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65" w:history="1">
        <w:r w:rsidR="00B55E07" w:rsidRPr="00B82041">
          <w:rPr>
            <w:rStyle w:val="a8"/>
            <w:caps w:val="0"/>
            <w:color w:val="auto"/>
          </w:rPr>
          <w:t>6.2. Общий порядок проведения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_Toc96688265 \h </w:instrText>
        </w:r>
        <w:r w:rsidRPr="00B82041">
          <w:rPr>
            <w:caps w:val="0"/>
            <w:webHidden/>
          </w:rPr>
        </w:r>
        <w:r w:rsidRPr="00B82041">
          <w:rPr>
            <w:caps w:val="0"/>
            <w:webHidden/>
          </w:rPr>
          <w:fldChar w:fldCharType="separate"/>
        </w:r>
        <w:r w:rsidR="009618B1" w:rsidRPr="00B82041">
          <w:rPr>
            <w:caps w:val="0"/>
            <w:webHidden/>
          </w:rPr>
          <w:t>38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66" w:history="1">
        <w:r w:rsidR="00B55E07" w:rsidRPr="00B82041">
          <w:rPr>
            <w:rStyle w:val="a8"/>
            <w:caps w:val="0"/>
            <w:color w:val="auto"/>
          </w:rPr>
          <w:t>6.3. Извещение о проведении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_Toc96688266 \h </w:instrText>
        </w:r>
        <w:r w:rsidRPr="00B82041">
          <w:rPr>
            <w:caps w:val="0"/>
            <w:webHidden/>
          </w:rPr>
        </w:r>
        <w:r w:rsidRPr="00B82041">
          <w:rPr>
            <w:caps w:val="0"/>
            <w:webHidden/>
          </w:rPr>
          <w:fldChar w:fldCharType="separate"/>
        </w:r>
        <w:r w:rsidR="009618B1" w:rsidRPr="00B82041">
          <w:rPr>
            <w:caps w:val="0"/>
            <w:webHidden/>
          </w:rPr>
          <w:t>39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67" w:history="1">
        <w:r w:rsidR="00B55E07" w:rsidRPr="00B82041">
          <w:rPr>
            <w:rStyle w:val="a8"/>
            <w:caps w:val="0"/>
            <w:color w:val="auto"/>
          </w:rPr>
          <w:t>6.4. Отмена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_Toc96688267 \h </w:instrText>
        </w:r>
        <w:r w:rsidRPr="00B82041">
          <w:rPr>
            <w:caps w:val="0"/>
            <w:webHidden/>
          </w:rPr>
        </w:r>
        <w:r w:rsidRPr="00B82041">
          <w:rPr>
            <w:caps w:val="0"/>
            <w:webHidden/>
          </w:rPr>
          <w:fldChar w:fldCharType="separate"/>
        </w:r>
        <w:r w:rsidR="009618B1" w:rsidRPr="00B82041">
          <w:rPr>
            <w:caps w:val="0"/>
            <w:webHidden/>
          </w:rPr>
          <w:t>39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68" w:history="1">
        <w:r w:rsidR="00B55E07" w:rsidRPr="00B82041">
          <w:rPr>
            <w:rStyle w:val="a8"/>
            <w:caps w:val="0"/>
            <w:color w:val="auto"/>
          </w:rPr>
          <w:t>6.5. Документация о закупке при проведении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_Toc96688268 \h </w:instrText>
        </w:r>
        <w:r w:rsidRPr="00B82041">
          <w:rPr>
            <w:caps w:val="0"/>
            <w:webHidden/>
          </w:rPr>
        </w:r>
        <w:r w:rsidRPr="00B82041">
          <w:rPr>
            <w:caps w:val="0"/>
            <w:webHidden/>
          </w:rPr>
          <w:fldChar w:fldCharType="separate"/>
        </w:r>
        <w:r w:rsidR="009618B1" w:rsidRPr="00B82041">
          <w:rPr>
            <w:caps w:val="0"/>
            <w:webHidden/>
          </w:rPr>
          <w:t>39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69" w:history="1">
        <w:r w:rsidR="00B55E07" w:rsidRPr="00B82041">
          <w:rPr>
            <w:rStyle w:val="a8"/>
            <w:caps w:val="0"/>
            <w:color w:val="auto"/>
          </w:rPr>
          <w:t>6.6. Разъяснение положений документации о закупке по проведению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_Toc96688269 \h </w:instrText>
        </w:r>
        <w:r w:rsidRPr="00B82041">
          <w:rPr>
            <w:caps w:val="0"/>
            <w:webHidden/>
          </w:rPr>
        </w:r>
        <w:r w:rsidRPr="00B82041">
          <w:rPr>
            <w:caps w:val="0"/>
            <w:webHidden/>
          </w:rPr>
          <w:fldChar w:fldCharType="separate"/>
        </w:r>
        <w:r w:rsidR="009618B1" w:rsidRPr="00B82041">
          <w:rPr>
            <w:caps w:val="0"/>
            <w:webHidden/>
          </w:rPr>
          <w:t>40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0" w:history="1">
        <w:r w:rsidR="00B55E07" w:rsidRPr="00B82041">
          <w:rPr>
            <w:rStyle w:val="a8"/>
            <w:caps w:val="0"/>
            <w:color w:val="auto"/>
          </w:rPr>
          <w:t>6.7. Изменение документации о проведении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_Toc96688270 \h </w:instrText>
        </w:r>
        <w:r w:rsidRPr="00B82041">
          <w:rPr>
            <w:caps w:val="0"/>
            <w:webHidden/>
          </w:rPr>
        </w:r>
        <w:r w:rsidRPr="00B82041">
          <w:rPr>
            <w:caps w:val="0"/>
            <w:webHidden/>
          </w:rPr>
          <w:fldChar w:fldCharType="separate"/>
        </w:r>
        <w:r w:rsidR="009618B1" w:rsidRPr="00B82041">
          <w:rPr>
            <w:caps w:val="0"/>
            <w:webHidden/>
          </w:rPr>
          <w:t>40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1" w:history="1">
        <w:r w:rsidR="00B55E07" w:rsidRPr="00B82041">
          <w:rPr>
            <w:rStyle w:val="a8"/>
            <w:caps w:val="0"/>
            <w:color w:val="auto"/>
          </w:rPr>
          <w:t>6.8. Порядок подачи заявок на участие в конкурсе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_Toc96688271 \h </w:instrText>
        </w:r>
        <w:r w:rsidRPr="00B82041">
          <w:rPr>
            <w:caps w:val="0"/>
            <w:webHidden/>
          </w:rPr>
        </w:r>
        <w:r w:rsidRPr="00B82041">
          <w:rPr>
            <w:caps w:val="0"/>
            <w:webHidden/>
          </w:rPr>
          <w:fldChar w:fldCharType="separate"/>
        </w:r>
        <w:r w:rsidR="009618B1" w:rsidRPr="00B82041">
          <w:rPr>
            <w:caps w:val="0"/>
            <w:webHidden/>
          </w:rPr>
          <w:t>41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2" w:history="1">
        <w:r w:rsidR="00B55E07" w:rsidRPr="00B82041">
          <w:rPr>
            <w:rStyle w:val="a8"/>
            <w:caps w:val="0"/>
            <w:color w:val="auto"/>
          </w:rPr>
          <w:t>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_Toc96688272 \h </w:instrText>
        </w:r>
        <w:r w:rsidRPr="00B82041">
          <w:rPr>
            <w:caps w:val="0"/>
            <w:webHidden/>
          </w:rPr>
        </w:r>
        <w:r w:rsidRPr="00B82041">
          <w:rPr>
            <w:caps w:val="0"/>
            <w:webHidden/>
          </w:rPr>
          <w:fldChar w:fldCharType="separate"/>
        </w:r>
        <w:r w:rsidR="009618B1" w:rsidRPr="00B82041">
          <w:rPr>
            <w:caps w:val="0"/>
            <w:webHidden/>
          </w:rPr>
          <w:t>41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3" w:history="1">
        <w:r w:rsidR="00B55E07" w:rsidRPr="00B82041">
          <w:rPr>
            <w:rStyle w:val="a8"/>
            <w:caps w:val="0"/>
            <w:color w:val="auto"/>
          </w:rPr>
          <w:t>6.9. Открытие</w:t>
        </w:r>
        <w:r w:rsidR="00B55E07" w:rsidRPr="00B82041">
          <w:rPr>
            <w:rStyle w:val="a8"/>
            <w:caps w:val="0"/>
            <w:color w:val="auto"/>
            <w:shd w:val="clear" w:color="auto" w:fill="FFFFFF"/>
          </w:rPr>
          <w:t xml:space="preserve"> доступа к заявкам на участие в конкурсе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_Toc96688273 \h </w:instrText>
        </w:r>
        <w:r w:rsidRPr="00B82041">
          <w:rPr>
            <w:caps w:val="0"/>
            <w:webHidden/>
          </w:rPr>
        </w:r>
        <w:r w:rsidRPr="00B82041">
          <w:rPr>
            <w:caps w:val="0"/>
            <w:webHidden/>
          </w:rPr>
          <w:fldChar w:fldCharType="separate"/>
        </w:r>
        <w:r w:rsidR="009618B1" w:rsidRPr="00B82041">
          <w:rPr>
            <w:caps w:val="0"/>
            <w:webHidden/>
          </w:rPr>
          <w:t>41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4" w:history="1">
        <w:r w:rsidR="00B55E07" w:rsidRPr="00B82041">
          <w:rPr>
            <w:rStyle w:val="a8"/>
            <w:caps w:val="0"/>
            <w:color w:val="auto"/>
            <w:shd w:val="clear" w:color="auto" w:fill="FFFFFF"/>
          </w:rPr>
          <w:t>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_Toc96688274 \h </w:instrText>
        </w:r>
        <w:r w:rsidRPr="00B82041">
          <w:rPr>
            <w:caps w:val="0"/>
            <w:webHidden/>
          </w:rPr>
        </w:r>
        <w:r w:rsidRPr="00B82041">
          <w:rPr>
            <w:caps w:val="0"/>
            <w:webHidden/>
          </w:rPr>
          <w:fldChar w:fldCharType="separate"/>
        </w:r>
        <w:r w:rsidR="009618B1" w:rsidRPr="00B82041">
          <w:rPr>
            <w:caps w:val="0"/>
            <w:webHidden/>
          </w:rPr>
          <w:t>41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5" w:history="1">
        <w:r w:rsidR="00B55E07" w:rsidRPr="00B82041">
          <w:rPr>
            <w:rStyle w:val="a8"/>
            <w:caps w:val="0"/>
            <w:color w:val="auto"/>
          </w:rPr>
          <w:t>6.10. Порядок рассмотрения заявок на участие в конкурсе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_Toc96688275 \h </w:instrText>
        </w:r>
        <w:r w:rsidRPr="00B82041">
          <w:rPr>
            <w:caps w:val="0"/>
            <w:webHidden/>
          </w:rPr>
        </w:r>
        <w:r w:rsidRPr="00B82041">
          <w:rPr>
            <w:caps w:val="0"/>
            <w:webHidden/>
          </w:rPr>
          <w:fldChar w:fldCharType="separate"/>
        </w:r>
        <w:r w:rsidR="009618B1" w:rsidRPr="00B82041">
          <w:rPr>
            <w:caps w:val="0"/>
            <w:webHidden/>
          </w:rPr>
          <w:t>42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6" w:history="1">
        <w:r w:rsidR="00B55E07" w:rsidRPr="00B82041">
          <w:rPr>
            <w:rStyle w:val="a8"/>
            <w:caps w:val="0"/>
            <w:color w:val="auto"/>
          </w:rPr>
          <w:t>6.11. Оценка и сопоставление заявок и подведение итогов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_Toc96688276 \h </w:instrText>
        </w:r>
        <w:r w:rsidRPr="00B82041">
          <w:rPr>
            <w:caps w:val="0"/>
            <w:webHidden/>
          </w:rPr>
        </w:r>
        <w:r w:rsidRPr="00B82041">
          <w:rPr>
            <w:caps w:val="0"/>
            <w:webHidden/>
          </w:rPr>
          <w:fldChar w:fldCharType="separate"/>
        </w:r>
        <w:r w:rsidR="009618B1" w:rsidRPr="00B82041">
          <w:rPr>
            <w:caps w:val="0"/>
            <w:webHidden/>
          </w:rPr>
          <w:t>43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7" w:history="1">
        <w:r w:rsidR="00B55E07" w:rsidRPr="00B82041">
          <w:rPr>
            <w:rStyle w:val="a8"/>
            <w:caps w:val="0"/>
            <w:color w:val="auto"/>
          </w:rPr>
          <w:t>6.12. Заключение договора по результатам проведения конкурса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_Toc96688277 \h </w:instrText>
        </w:r>
        <w:r w:rsidRPr="00B82041">
          <w:rPr>
            <w:caps w:val="0"/>
            <w:webHidden/>
          </w:rPr>
        </w:r>
        <w:r w:rsidRPr="00B82041">
          <w:rPr>
            <w:caps w:val="0"/>
            <w:webHidden/>
          </w:rPr>
          <w:fldChar w:fldCharType="separate"/>
        </w:r>
        <w:r w:rsidR="009618B1" w:rsidRPr="00B82041">
          <w:rPr>
            <w:caps w:val="0"/>
            <w:webHidden/>
          </w:rPr>
          <w:t>44</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78" w:history="1">
        <w:r w:rsidR="00B55E07" w:rsidRPr="00B82041">
          <w:rPr>
            <w:rStyle w:val="a8"/>
            <w:caps w:val="0"/>
            <w:color w:val="auto"/>
          </w:rPr>
          <w:t>6.13. Признание электронного конкурса несостоявшимся и порядок заключения договора при несостоявшемся электронном конкурсе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_Toc96688278 \h </w:instrText>
        </w:r>
        <w:r w:rsidRPr="00B82041">
          <w:rPr>
            <w:caps w:val="0"/>
            <w:webHidden/>
          </w:rPr>
        </w:r>
        <w:r w:rsidRPr="00B82041">
          <w:rPr>
            <w:caps w:val="0"/>
            <w:webHidden/>
          </w:rPr>
          <w:fldChar w:fldCharType="separate"/>
        </w:r>
        <w:r w:rsidR="009618B1" w:rsidRPr="00B82041">
          <w:rPr>
            <w:caps w:val="0"/>
            <w:webHidden/>
          </w:rPr>
          <w:t>45</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79" w:history="1">
        <w:r w:rsidR="00B55E07" w:rsidRPr="00B82041">
          <w:rPr>
            <w:rStyle w:val="a8"/>
            <w:noProof/>
            <w:color w:val="auto"/>
          </w:rPr>
          <w:t>7. ОТКРЫТЫЙ АУКЦИОН В ЭЛЕКТРОННОЙ ФОРМЕ</w:t>
        </w:r>
        <w:r w:rsidR="00B55E07" w:rsidRPr="00B82041">
          <w:rPr>
            <w:noProof/>
            <w:webHidden/>
          </w:rPr>
          <w:tab/>
        </w:r>
        <w:r w:rsidRPr="00B82041">
          <w:rPr>
            <w:noProof/>
            <w:webHidden/>
          </w:rPr>
          <w:fldChar w:fldCharType="begin"/>
        </w:r>
        <w:r w:rsidR="00B55E07" w:rsidRPr="00B82041">
          <w:rPr>
            <w:noProof/>
            <w:webHidden/>
          </w:rPr>
          <w:instrText xml:space="preserve"> PAGEREF _Toc96688279 \h </w:instrText>
        </w:r>
        <w:r w:rsidRPr="00B82041">
          <w:rPr>
            <w:noProof/>
            <w:webHidden/>
          </w:rPr>
        </w:r>
        <w:r w:rsidRPr="00B82041">
          <w:rPr>
            <w:noProof/>
            <w:webHidden/>
          </w:rPr>
          <w:fldChar w:fldCharType="separate"/>
        </w:r>
        <w:r w:rsidR="009618B1" w:rsidRPr="00B82041">
          <w:rPr>
            <w:noProof/>
            <w:webHidden/>
          </w:rPr>
          <w:t>45</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80" w:history="1">
        <w:r w:rsidR="00B55E07" w:rsidRPr="00B82041">
          <w:rPr>
            <w:rStyle w:val="a8"/>
            <w:caps w:val="0"/>
            <w:color w:val="auto"/>
          </w:rPr>
          <w:t>7.1. Порядок проведения аукциона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_Toc96688280 \h </w:instrText>
        </w:r>
        <w:r w:rsidRPr="00B82041">
          <w:rPr>
            <w:caps w:val="0"/>
            <w:webHidden/>
          </w:rPr>
        </w:r>
        <w:r w:rsidRPr="00B82041">
          <w:rPr>
            <w:caps w:val="0"/>
            <w:webHidden/>
          </w:rPr>
          <w:fldChar w:fldCharType="separate"/>
        </w:r>
        <w:r w:rsidR="009618B1" w:rsidRPr="00B82041">
          <w:rPr>
            <w:caps w:val="0"/>
            <w:webHidden/>
          </w:rPr>
          <w:t>46</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1" w:history="1">
        <w:r w:rsidR="00B55E07" w:rsidRPr="00B82041">
          <w:rPr>
            <w:rStyle w:val="a8"/>
            <w:caps w:val="0"/>
            <w:color w:val="auto"/>
          </w:rPr>
          <w:t>7.2. Извещение о проведении аукциона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_Toc96688281 \h </w:instrText>
        </w:r>
        <w:r w:rsidRPr="00B82041">
          <w:rPr>
            <w:caps w:val="0"/>
            <w:webHidden/>
          </w:rPr>
        </w:r>
        <w:r w:rsidRPr="00B82041">
          <w:rPr>
            <w:caps w:val="0"/>
            <w:webHidden/>
          </w:rPr>
          <w:fldChar w:fldCharType="separate"/>
        </w:r>
        <w:r w:rsidR="009618B1" w:rsidRPr="00B82041">
          <w:rPr>
            <w:caps w:val="0"/>
            <w:webHidden/>
          </w:rPr>
          <w:t>47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2" w:history="1">
        <w:r w:rsidR="00B55E07" w:rsidRPr="00B82041">
          <w:rPr>
            <w:rStyle w:val="a8"/>
            <w:caps w:val="0"/>
            <w:color w:val="auto"/>
          </w:rPr>
          <w:t>7.3. Документация об  аукционе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_Toc96688282 \h </w:instrText>
        </w:r>
        <w:r w:rsidRPr="00B82041">
          <w:rPr>
            <w:caps w:val="0"/>
            <w:webHidden/>
          </w:rPr>
        </w:r>
        <w:r w:rsidRPr="00B82041">
          <w:rPr>
            <w:caps w:val="0"/>
            <w:webHidden/>
          </w:rPr>
          <w:fldChar w:fldCharType="separate"/>
        </w:r>
        <w:r w:rsidR="009618B1" w:rsidRPr="00B82041">
          <w:rPr>
            <w:caps w:val="0"/>
            <w:webHidden/>
          </w:rPr>
          <w:t>47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3" w:history="1">
        <w:r w:rsidR="00B55E07" w:rsidRPr="00B82041">
          <w:rPr>
            <w:rStyle w:val="a8"/>
            <w:caps w:val="0"/>
            <w:color w:val="auto"/>
          </w:rPr>
          <w:t xml:space="preserve">7.4. Порядок </w:t>
        </w:r>
        <w:r w:rsidR="00B82041" w:rsidRPr="00B82041">
          <w:rPr>
            <w:rStyle w:val="a8"/>
            <w:caps w:val="0"/>
            <w:color w:val="auto"/>
          </w:rPr>
          <w:t xml:space="preserve">подачи и </w:t>
        </w:r>
        <w:r w:rsidR="00B55E07" w:rsidRPr="00B82041">
          <w:rPr>
            <w:rStyle w:val="a8"/>
            <w:caps w:val="0"/>
            <w:color w:val="auto"/>
          </w:rPr>
          <w:t>рассмотрения заявок</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_Toc96688283 \h </w:instrText>
        </w:r>
        <w:r w:rsidRPr="00B82041">
          <w:rPr>
            <w:caps w:val="0"/>
            <w:webHidden/>
          </w:rPr>
        </w:r>
        <w:r w:rsidRPr="00B82041">
          <w:rPr>
            <w:caps w:val="0"/>
            <w:webHidden/>
          </w:rPr>
          <w:fldChar w:fldCharType="separate"/>
        </w:r>
        <w:r w:rsidR="009618B1" w:rsidRPr="00B82041">
          <w:rPr>
            <w:caps w:val="0"/>
            <w:webHidden/>
          </w:rPr>
          <w:t>48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4" w:history="1">
        <w:r w:rsidR="00B55E07" w:rsidRPr="00B82041">
          <w:rPr>
            <w:rStyle w:val="a8"/>
            <w:caps w:val="0"/>
            <w:color w:val="auto"/>
          </w:rPr>
          <w:t>на участие в аукционе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_Toc96688284 \h </w:instrText>
        </w:r>
        <w:r w:rsidRPr="00B82041">
          <w:rPr>
            <w:caps w:val="0"/>
            <w:webHidden/>
          </w:rPr>
        </w:r>
        <w:r w:rsidRPr="00B82041">
          <w:rPr>
            <w:caps w:val="0"/>
            <w:webHidden/>
          </w:rPr>
          <w:fldChar w:fldCharType="separate"/>
        </w:r>
        <w:r w:rsidR="009618B1" w:rsidRPr="00B82041">
          <w:rPr>
            <w:caps w:val="0"/>
            <w:webHidden/>
          </w:rPr>
          <w:t>48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5" w:history="1">
        <w:r w:rsidR="00B55E07" w:rsidRPr="00B82041">
          <w:rPr>
            <w:rStyle w:val="a8"/>
            <w:caps w:val="0"/>
            <w:color w:val="auto"/>
          </w:rPr>
          <w:t>7.5. Открытие</w:t>
        </w:r>
        <w:r w:rsidR="00B55E07" w:rsidRPr="00B82041">
          <w:rPr>
            <w:rStyle w:val="a8"/>
            <w:caps w:val="0"/>
            <w:color w:val="auto"/>
            <w:shd w:val="clear" w:color="auto" w:fill="FFFFFF"/>
          </w:rPr>
          <w:t xml:space="preserve"> доступа к заявкам на участие в аукционе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_Toc96688285 \h </w:instrText>
        </w:r>
        <w:r w:rsidRPr="00B82041">
          <w:rPr>
            <w:caps w:val="0"/>
            <w:webHidden/>
          </w:rPr>
        </w:r>
        <w:r w:rsidRPr="00B82041">
          <w:rPr>
            <w:caps w:val="0"/>
            <w:webHidden/>
          </w:rPr>
          <w:fldChar w:fldCharType="separate"/>
        </w:r>
        <w:r w:rsidR="009618B1" w:rsidRPr="00B82041">
          <w:rPr>
            <w:caps w:val="0"/>
            <w:webHidden/>
          </w:rPr>
          <w:t>49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6" w:history="1">
        <w:r w:rsidR="00B55E07" w:rsidRPr="00B82041">
          <w:rPr>
            <w:rStyle w:val="a8"/>
            <w:caps w:val="0"/>
            <w:color w:val="auto"/>
          </w:rPr>
          <w:t>7.6. Порядок рассмотрения заявок на участие в аукционе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_Toc96688286 \h </w:instrText>
        </w:r>
        <w:r w:rsidRPr="00B82041">
          <w:rPr>
            <w:caps w:val="0"/>
            <w:webHidden/>
          </w:rPr>
        </w:r>
        <w:r w:rsidRPr="00B82041">
          <w:rPr>
            <w:caps w:val="0"/>
            <w:webHidden/>
          </w:rPr>
          <w:fldChar w:fldCharType="separate"/>
        </w:r>
        <w:r w:rsidR="009618B1" w:rsidRPr="00B82041">
          <w:rPr>
            <w:caps w:val="0"/>
            <w:webHidden/>
          </w:rPr>
          <w:t>49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7" w:history="1">
        <w:r w:rsidR="00B55E07" w:rsidRPr="00B82041">
          <w:rPr>
            <w:rStyle w:val="a8"/>
            <w:caps w:val="0"/>
            <w:color w:val="auto"/>
          </w:rPr>
          <w:t>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_Toc96688287 \h </w:instrText>
        </w:r>
        <w:r w:rsidRPr="00B82041">
          <w:rPr>
            <w:caps w:val="0"/>
            <w:webHidden/>
          </w:rPr>
        </w:r>
        <w:r w:rsidRPr="00B82041">
          <w:rPr>
            <w:caps w:val="0"/>
            <w:webHidden/>
          </w:rPr>
          <w:fldChar w:fldCharType="separate"/>
        </w:r>
        <w:r w:rsidR="009618B1" w:rsidRPr="00B82041">
          <w:rPr>
            <w:caps w:val="0"/>
            <w:webHidden/>
          </w:rPr>
          <w:t>49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8" w:history="1">
        <w:r w:rsidR="00B55E07" w:rsidRPr="00B82041">
          <w:rPr>
            <w:rStyle w:val="a8"/>
            <w:caps w:val="0"/>
            <w:color w:val="auto"/>
          </w:rPr>
          <w:t>7.7. Порядок проведения аукциона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_Toc96688288 \h </w:instrText>
        </w:r>
        <w:r w:rsidRPr="00B82041">
          <w:rPr>
            <w:caps w:val="0"/>
            <w:webHidden/>
          </w:rPr>
        </w:r>
        <w:r w:rsidRPr="00B82041">
          <w:rPr>
            <w:caps w:val="0"/>
            <w:webHidden/>
          </w:rPr>
          <w:fldChar w:fldCharType="separate"/>
        </w:r>
        <w:r w:rsidR="009618B1" w:rsidRPr="00B82041">
          <w:rPr>
            <w:caps w:val="0"/>
            <w:webHidden/>
          </w:rPr>
          <w:t>50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89" w:history="1">
        <w:r w:rsidR="00B55E07" w:rsidRPr="00B82041">
          <w:rPr>
            <w:rStyle w:val="a8"/>
            <w:caps w:val="0"/>
            <w:color w:val="auto"/>
          </w:rPr>
          <w:t>7.8. Порядок рассмотрения вторых частей заявок на участие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_Toc96688289 \h </w:instrText>
        </w:r>
        <w:r w:rsidRPr="00B82041">
          <w:rPr>
            <w:caps w:val="0"/>
            <w:webHidden/>
          </w:rPr>
        </w:r>
        <w:r w:rsidRPr="00B82041">
          <w:rPr>
            <w:caps w:val="0"/>
            <w:webHidden/>
          </w:rPr>
          <w:fldChar w:fldCharType="separate"/>
        </w:r>
        <w:r w:rsidR="009618B1" w:rsidRPr="00B82041">
          <w:rPr>
            <w:caps w:val="0"/>
            <w:webHidden/>
          </w:rPr>
          <w:t>50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0" w:history="1">
        <w:r w:rsidR="00B55E07" w:rsidRPr="00B82041">
          <w:rPr>
            <w:rStyle w:val="a8"/>
            <w:caps w:val="0"/>
            <w:color w:val="auto"/>
          </w:rPr>
          <w:t>в аукционе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_Toc96688290 \h </w:instrText>
        </w:r>
        <w:r w:rsidRPr="00B82041">
          <w:rPr>
            <w:caps w:val="0"/>
            <w:webHidden/>
          </w:rPr>
        </w:r>
        <w:r w:rsidRPr="00B82041">
          <w:rPr>
            <w:caps w:val="0"/>
            <w:webHidden/>
          </w:rPr>
          <w:fldChar w:fldCharType="separate"/>
        </w:r>
        <w:r w:rsidR="009618B1" w:rsidRPr="00B82041">
          <w:rPr>
            <w:caps w:val="0"/>
            <w:webHidden/>
          </w:rPr>
          <w:t>50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1" w:history="1">
        <w:r w:rsidR="00B55E07" w:rsidRPr="00B82041">
          <w:rPr>
            <w:rStyle w:val="a8"/>
            <w:caps w:val="0"/>
            <w:color w:val="auto"/>
          </w:rPr>
          <w:t>7.9. Заключение договора по результатам аукциона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_Toc96688291 \h </w:instrText>
        </w:r>
        <w:r w:rsidRPr="00B82041">
          <w:rPr>
            <w:caps w:val="0"/>
            <w:webHidden/>
          </w:rPr>
        </w:r>
        <w:r w:rsidRPr="00B82041">
          <w:rPr>
            <w:caps w:val="0"/>
            <w:webHidden/>
          </w:rPr>
          <w:fldChar w:fldCharType="separate"/>
        </w:r>
        <w:r w:rsidR="009618B1" w:rsidRPr="00B82041">
          <w:rPr>
            <w:caps w:val="0"/>
            <w:webHidden/>
          </w:rPr>
          <w:t>51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2" w:history="1">
        <w:r w:rsidR="00B55E07" w:rsidRPr="00B82041">
          <w:rPr>
            <w:rStyle w:val="a8"/>
            <w:caps w:val="0"/>
            <w:color w:val="auto"/>
          </w:rPr>
          <w:t>7.10. Основания для признания открытого аукциона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_Toc96688292 \h </w:instrText>
        </w:r>
        <w:r w:rsidRPr="00B82041">
          <w:rPr>
            <w:caps w:val="0"/>
            <w:webHidden/>
          </w:rPr>
        </w:r>
        <w:r w:rsidRPr="00B82041">
          <w:rPr>
            <w:caps w:val="0"/>
            <w:webHidden/>
          </w:rPr>
          <w:fldChar w:fldCharType="separate"/>
        </w:r>
        <w:r w:rsidR="009618B1" w:rsidRPr="00B82041">
          <w:rPr>
            <w:caps w:val="0"/>
            <w:webHidden/>
          </w:rPr>
          <w:t>52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3" w:history="1">
        <w:r w:rsidR="00B55E07" w:rsidRPr="00B82041">
          <w:rPr>
            <w:rStyle w:val="a8"/>
            <w:caps w:val="0"/>
            <w:color w:val="auto"/>
          </w:rPr>
          <w:t>не состоявшимся</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_Toc96688293 \h </w:instrText>
        </w:r>
        <w:r w:rsidRPr="00B82041">
          <w:rPr>
            <w:caps w:val="0"/>
            <w:webHidden/>
          </w:rPr>
        </w:r>
        <w:r w:rsidRPr="00B82041">
          <w:rPr>
            <w:caps w:val="0"/>
            <w:webHidden/>
          </w:rPr>
          <w:fldChar w:fldCharType="separate"/>
        </w:r>
        <w:r w:rsidR="009618B1" w:rsidRPr="00B82041">
          <w:rPr>
            <w:caps w:val="0"/>
            <w:webHidden/>
          </w:rPr>
          <w:t>52</w:t>
        </w:r>
        <w:r w:rsidRPr="00B82041">
          <w:rPr>
            <w:caps w:val="0"/>
            <w:webHidden/>
          </w:rPr>
          <w:fldChar w:fldCharType="end"/>
        </w:r>
      </w:hyperlink>
    </w:p>
    <w:p w:rsidR="00B55E07" w:rsidRPr="00B82041" w:rsidRDefault="00AE70C1">
      <w:pPr>
        <w:pStyle w:val="14"/>
        <w:tabs>
          <w:tab w:val="left" w:pos="480"/>
          <w:tab w:val="right" w:leader="dot" w:pos="9060"/>
        </w:tabs>
        <w:rPr>
          <w:rFonts w:ascii="Calibri" w:hAnsi="Calibri"/>
          <w:noProof/>
          <w:sz w:val="22"/>
          <w:szCs w:val="22"/>
        </w:rPr>
      </w:pPr>
      <w:hyperlink w:anchor="_Toc96688294" w:history="1">
        <w:r w:rsidR="00B55E07" w:rsidRPr="00B82041">
          <w:rPr>
            <w:rStyle w:val="a8"/>
            <w:noProof/>
            <w:color w:val="auto"/>
          </w:rPr>
          <w:t>8.</w:t>
        </w:r>
        <w:r w:rsidR="00B55E07" w:rsidRPr="00B82041">
          <w:rPr>
            <w:rFonts w:ascii="Calibri" w:hAnsi="Calibri"/>
            <w:noProof/>
            <w:sz w:val="22"/>
            <w:szCs w:val="22"/>
          </w:rPr>
          <w:tab/>
        </w:r>
        <w:r w:rsidR="00B55E07" w:rsidRPr="00B82041">
          <w:rPr>
            <w:rStyle w:val="a8"/>
            <w:noProof/>
            <w:color w:val="auto"/>
          </w:rPr>
          <w:t>ОТКРЫТЫЙ ЗАПРОС КОТИРОВОК  (</w:t>
        </w:r>
        <w:r w:rsidR="00B82041" w:rsidRPr="00B82041">
          <w:rPr>
            <w:rStyle w:val="a8"/>
            <w:noProof/>
            <w:color w:val="auto"/>
          </w:rPr>
          <w:t>и</w:t>
        </w:r>
        <w:r w:rsidR="00B55E07" w:rsidRPr="00B82041">
          <w:rPr>
            <w:rStyle w:val="a8"/>
            <w:noProof/>
            <w:color w:val="auto"/>
          </w:rPr>
          <w:t>скл</w:t>
        </w:r>
        <w:r w:rsidR="00B82041" w:rsidRPr="00B82041">
          <w:rPr>
            <w:rStyle w:val="a8"/>
            <w:noProof/>
            <w:color w:val="auto"/>
          </w:rPr>
          <w:t>ючен</w:t>
        </w:r>
        <w:r w:rsidR="00B55E07" w:rsidRPr="00B82041">
          <w:rPr>
            <w:rStyle w:val="a8"/>
            <w:noProof/>
            <w:color w:val="auto"/>
          </w:rPr>
          <w:t xml:space="preserve"> 25.02.2021г.)</w:t>
        </w:r>
        <w:r w:rsidR="00B55E07" w:rsidRPr="00B82041">
          <w:rPr>
            <w:noProof/>
            <w:webHidden/>
          </w:rPr>
          <w:tab/>
        </w:r>
        <w:r w:rsidRPr="00B82041">
          <w:rPr>
            <w:noProof/>
            <w:webHidden/>
          </w:rPr>
          <w:fldChar w:fldCharType="begin"/>
        </w:r>
        <w:r w:rsidR="00B55E07" w:rsidRPr="00B82041">
          <w:rPr>
            <w:noProof/>
            <w:webHidden/>
          </w:rPr>
          <w:instrText xml:space="preserve"> PAGEREF _Toc96688294 \h </w:instrText>
        </w:r>
        <w:r w:rsidRPr="00B82041">
          <w:rPr>
            <w:noProof/>
            <w:webHidden/>
          </w:rPr>
        </w:r>
        <w:r w:rsidRPr="00B82041">
          <w:rPr>
            <w:noProof/>
            <w:webHidden/>
          </w:rPr>
          <w:fldChar w:fldCharType="separate"/>
        </w:r>
        <w:r w:rsidR="009618B1" w:rsidRPr="00B82041">
          <w:rPr>
            <w:noProof/>
            <w:webHidden/>
          </w:rPr>
          <w:t>53</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295" w:history="1">
        <w:r w:rsidR="00B55E07" w:rsidRPr="00B82041">
          <w:rPr>
            <w:rStyle w:val="a8"/>
            <w:noProof/>
            <w:color w:val="auto"/>
          </w:rPr>
          <w:t>9. ОТКРЫТЫЙ ЗАПРОС КОТИРОВОК В ЭЛЕКТРОННОЙ ФОРМЕ</w:t>
        </w:r>
        <w:r w:rsidR="00B55E07" w:rsidRPr="00B82041">
          <w:rPr>
            <w:noProof/>
            <w:webHidden/>
          </w:rPr>
          <w:tab/>
        </w:r>
        <w:r w:rsidRPr="00B82041">
          <w:rPr>
            <w:noProof/>
            <w:webHidden/>
          </w:rPr>
          <w:fldChar w:fldCharType="begin"/>
        </w:r>
        <w:r w:rsidR="00B55E07" w:rsidRPr="00B82041">
          <w:rPr>
            <w:noProof/>
            <w:webHidden/>
          </w:rPr>
          <w:instrText xml:space="preserve"> PAGEREF _Toc96688295 \h </w:instrText>
        </w:r>
        <w:r w:rsidRPr="00B82041">
          <w:rPr>
            <w:noProof/>
            <w:webHidden/>
          </w:rPr>
        </w:r>
        <w:r w:rsidRPr="00B82041">
          <w:rPr>
            <w:noProof/>
            <w:webHidden/>
          </w:rPr>
          <w:fldChar w:fldCharType="separate"/>
        </w:r>
        <w:r w:rsidR="009618B1" w:rsidRPr="00B82041">
          <w:rPr>
            <w:noProof/>
            <w:webHidden/>
          </w:rPr>
          <w:t>53</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296" w:history="1">
        <w:r w:rsidR="00B55E07" w:rsidRPr="00B82041">
          <w:rPr>
            <w:rStyle w:val="a8"/>
            <w:caps w:val="0"/>
            <w:color w:val="auto"/>
          </w:rPr>
          <w:t>9.1. Подготовка к проведению открытого</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_Toc96688296 \h </w:instrText>
        </w:r>
        <w:r w:rsidRPr="00B82041">
          <w:rPr>
            <w:caps w:val="0"/>
            <w:webHidden/>
          </w:rPr>
        </w:r>
        <w:r w:rsidRPr="00B82041">
          <w:rPr>
            <w:caps w:val="0"/>
            <w:webHidden/>
          </w:rPr>
          <w:fldChar w:fldCharType="separate"/>
        </w:r>
        <w:r w:rsidR="009618B1" w:rsidRPr="00B82041">
          <w:rPr>
            <w:caps w:val="0"/>
            <w:webHidden/>
          </w:rPr>
          <w:t>53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7" w:history="1">
        <w:r w:rsidR="00B55E07" w:rsidRPr="00B82041">
          <w:rPr>
            <w:rStyle w:val="a8"/>
            <w:caps w:val="0"/>
            <w:color w:val="auto"/>
          </w:rPr>
          <w:t>электронного запроса котировок</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_Toc96688297 \h </w:instrText>
        </w:r>
        <w:r w:rsidRPr="00B82041">
          <w:rPr>
            <w:caps w:val="0"/>
            <w:webHidden/>
          </w:rPr>
        </w:r>
        <w:r w:rsidRPr="00B82041">
          <w:rPr>
            <w:caps w:val="0"/>
            <w:webHidden/>
          </w:rPr>
          <w:fldChar w:fldCharType="separate"/>
        </w:r>
        <w:r w:rsidR="009618B1" w:rsidRPr="00B82041">
          <w:rPr>
            <w:caps w:val="0"/>
            <w:webHidden/>
          </w:rPr>
          <w:t>53</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8" w:history="1">
        <w:r w:rsidR="00B55E07" w:rsidRPr="00B82041">
          <w:rPr>
            <w:rStyle w:val="a8"/>
            <w:caps w:val="0"/>
            <w:color w:val="auto"/>
          </w:rPr>
          <w:t>9.2. Извещение о проведении ЭЛЕКТРОННОГО запроса котировок</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_Toc96688298 \h </w:instrText>
        </w:r>
        <w:r w:rsidRPr="00B82041">
          <w:rPr>
            <w:caps w:val="0"/>
            <w:webHidden/>
          </w:rPr>
        </w:r>
        <w:r w:rsidRPr="00B82041">
          <w:rPr>
            <w:caps w:val="0"/>
            <w:webHidden/>
          </w:rPr>
          <w:fldChar w:fldCharType="separate"/>
        </w:r>
        <w:r w:rsidR="009618B1" w:rsidRPr="00B82041">
          <w:rPr>
            <w:caps w:val="0"/>
            <w:webHidden/>
          </w:rPr>
          <w:t>54</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299" w:history="1">
        <w:r w:rsidR="00B55E07" w:rsidRPr="00B82041">
          <w:rPr>
            <w:rStyle w:val="a8"/>
            <w:caps w:val="0"/>
            <w:color w:val="auto"/>
          </w:rPr>
          <w:t>9.3. Проект договора для проведения открытого электронного запроса котировок</w:t>
        </w:r>
        <w:r w:rsidR="00B55E07" w:rsidRPr="00B82041">
          <w:rPr>
            <w:caps w:val="0"/>
            <w:webHidden/>
          </w:rPr>
          <w:tab/>
        </w:r>
        <w:r w:rsidRPr="00B82041">
          <w:rPr>
            <w:caps w:val="0"/>
            <w:webHidden/>
          </w:rPr>
          <w:fldChar w:fldCharType="begin"/>
        </w:r>
        <w:r w:rsidR="00B55E07" w:rsidRPr="00B82041">
          <w:rPr>
            <w:caps w:val="0"/>
            <w:webHidden/>
          </w:rPr>
          <w:instrText xml:space="preserve"> PAGEREF _Toc96688299 \h </w:instrText>
        </w:r>
        <w:r w:rsidRPr="00B82041">
          <w:rPr>
            <w:caps w:val="0"/>
            <w:webHidden/>
          </w:rPr>
        </w:r>
        <w:r w:rsidRPr="00B82041">
          <w:rPr>
            <w:caps w:val="0"/>
            <w:webHidden/>
          </w:rPr>
          <w:fldChar w:fldCharType="separate"/>
        </w:r>
        <w:r w:rsidR="009618B1" w:rsidRPr="00B82041">
          <w:rPr>
            <w:caps w:val="0"/>
            <w:webHidden/>
          </w:rPr>
          <w:t>55</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0" w:history="1">
        <w:r w:rsidR="00B55E07" w:rsidRPr="00B82041">
          <w:rPr>
            <w:rStyle w:val="a8"/>
            <w:caps w:val="0"/>
            <w:color w:val="auto"/>
          </w:rPr>
          <w:t>9.4. Выявление участников открытого электронного запроса котировок и определение победителя</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_Toc96688300 \h </w:instrText>
        </w:r>
        <w:r w:rsidRPr="00B82041">
          <w:rPr>
            <w:caps w:val="0"/>
            <w:webHidden/>
          </w:rPr>
        </w:r>
        <w:r w:rsidRPr="00B82041">
          <w:rPr>
            <w:caps w:val="0"/>
            <w:webHidden/>
          </w:rPr>
          <w:fldChar w:fldCharType="separate"/>
        </w:r>
        <w:r w:rsidR="009618B1" w:rsidRPr="00B82041">
          <w:rPr>
            <w:caps w:val="0"/>
            <w:webHidden/>
          </w:rPr>
          <w:t>55</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1" w:history="1">
        <w:r w:rsidR="00B55E07" w:rsidRPr="00B82041">
          <w:rPr>
            <w:rStyle w:val="a8"/>
            <w:caps w:val="0"/>
            <w:color w:val="auto"/>
          </w:rPr>
          <w:t>9.5. Основания для признания открытого электронного запроса котировок не состоявшимися:</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_Toc96688301 \h </w:instrText>
        </w:r>
        <w:r w:rsidRPr="00B82041">
          <w:rPr>
            <w:caps w:val="0"/>
            <w:webHidden/>
          </w:rPr>
        </w:r>
        <w:r w:rsidRPr="00B82041">
          <w:rPr>
            <w:caps w:val="0"/>
            <w:webHidden/>
          </w:rPr>
          <w:fldChar w:fldCharType="separate"/>
        </w:r>
        <w:r w:rsidR="009618B1" w:rsidRPr="00B82041">
          <w:rPr>
            <w:caps w:val="0"/>
            <w:webHidden/>
          </w:rPr>
          <w:t>55</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2" w:history="1">
        <w:r w:rsidR="00B55E07" w:rsidRPr="00B82041">
          <w:rPr>
            <w:rStyle w:val="a8"/>
            <w:caps w:val="0"/>
            <w:color w:val="auto"/>
          </w:rPr>
          <w:t>9.6. Составление протокола</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_Toc96688302 \h </w:instrText>
        </w:r>
        <w:r w:rsidRPr="00B82041">
          <w:rPr>
            <w:caps w:val="0"/>
            <w:webHidden/>
          </w:rPr>
        </w:r>
        <w:r w:rsidRPr="00B82041">
          <w:rPr>
            <w:caps w:val="0"/>
            <w:webHidden/>
          </w:rPr>
          <w:fldChar w:fldCharType="separate"/>
        </w:r>
        <w:r w:rsidR="009618B1" w:rsidRPr="00B82041">
          <w:rPr>
            <w:caps w:val="0"/>
            <w:webHidden/>
          </w:rPr>
          <w:t>56</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3" w:history="1">
        <w:r w:rsidR="00B55E07" w:rsidRPr="00B82041">
          <w:rPr>
            <w:rStyle w:val="a8"/>
            <w:caps w:val="0"/>
            <w:color w:val="auto"/>
          </w:rPr>
          <w:t>9.7. Порядок и срок заключения договора по результатам открытого электронного запроса котировок</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_Toc96688303 \h </w:instrText>
        </w:r>
        <w:r w:rsidRPr="00B82041">
          <w:rPr>
            <w:caps w:val="0"/>
            <w:webHidden/>
          </w:rPr>
        </w:r>
        <w:r w:rsidRPr="00B82041">
          <w:rPr>
            <w:caps w:val="0"/>
            <w:webHidden/>
          </w:rPr>
          <w:fldChar w:fldCharType="separate"/>
        </w:r>
        <w:r w:rsidR="009618B1" w:rsidRPr="00B82041">
          <w:rPr>
            <w:caps w:val="0"/>
            <w:webHidden/>
          </w:rPr>
          <w:t>56</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04" w:history="1">
        <w:r w:rsidR="00B55E07" w:rsidRPr="00B82041">
          <w:rPr>
            <w:rStyle w:val="a8"/>
            <w:noProof/>
            <w:color w:val="auto"/>
          </w:rPr>
          <w:t>10. ОТКРЫТЫЙ ЗАПРОС ПРЕДЛОЖЕНИЙ (</w:t>
        </w:r>
        <w:r w:rsidR="00B82041" w:rsidRPr="00B82041">
          <w:rPr>
            <w:rStyle w:val="a8"/>
            <w:noProof/>
            <w:color w:val="auto"/>
          </w:rPr>
          <w:t>и</w:t>
        </w:r>
        <w:r w:rsidR="00B55E07" w:rsidRPr="00B82041">
          <w:rPr>
            <w:rStyle w:val="a8"/>
            <w:noProof/>
            <w:color w:val="auto"/>
          </w:rPr>
          <w:t>скл</w:t>
        </w:r>
        <w:r w:rsidR="00B82041" w:rsidRPr="00B82041">
          <w:rPr>
            <w:rStyle w:val="a8"/>
            <w:noProof/>
            <w:color w:val="auto"/>
          </w:rPr>
          <w:t xml:space="preserve">ючен </w:t>
        </w:r>
        <w:r w:rsidR="00B55E07" w:rsidRPr="00B82041">
          <w:rPr>
            <w:rStyle w:val="a8"/>
            <w:noProof/>
            <w:color w:val="auto"/>
          </w:rPr>
          <w:t>25.02.2021г.)</w:t>
        </w:r>
        <w:r w:rsidR="00B55E07" w:rsidRPr="00B82041">
          <w:rPr>
            <w:noProof/>
            <w:webHidden/>
          </w:rPr>
          <w:tab/>
        </w:r>
        <w:r w:rsidRPr="00B82041">
          <w:rPr>
            <w:noProof/>
            <w:webHidden/>
          </w:rPr>
          <w:fldChar w:fldCharType="begin"/>
        </w:r>
        <w:r w:rsidR="00B55E07" w:rsidRPr="00B82041">
          <w:rPr>
            <w:noProof/>
            <w:webHidden/>
          </w:rPr>
          <w:instrText xml:space="preserve"> PAGEREF _Toc96688304 \h </w:instrText>
        </w:r>
        <w:r w:rsidRPr="00B82041">
          <w:rPr>
            <w:noProof/>
            <w:webHidden/>
          </w:rPr>
        </w:r>
        <w:r w:rsidRPr="00B82041">
          <w:rPr>
            <w:noProof/>
            <w:webHidden/>
          </w:rPr>
          <w:fldChar w:fldCharType="separate"/>
        </w:r>
        <w:r w:rsidR="009618B1" w:rsidRPr="00B82041">
          <w:rPr>
            <w:noProof/>
            <w:webHidden/>
          </w:rPr>
          <w:t>57</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05" w:history="1">
        <w:r w:rsidR="00B55E07" w:rsidRPr="00B82041">
          <w:rPr>
            <w:rStyle w:val="a8"/>
            <w:bCs/>
            <w:noProof/>
            <w:color w:val="auto"/>
          </w:rPr>
          <w:t>11. ОТКРЫТЫЙ ЗАПРОС ПРЕДЛОЖЕНИЙ В ЭЛЕКТРОННОЙ ФОРМЕ</w:t>
        </w:r>
        <w:r w:rsidR="00B55E07" w:rsidRPr="00B82041">
          <w:rPr>
            <w:noProof/>
            <w:webHidden/>
          </w:rPr>
          <w:tab/>
        </w:r>
        <w:r w:rsidRPr="00B82041">
          <w:rPr>
            <w:noProof/>
            <w:webHidden/>
          </w:rPr>
          <w:fldChar w:fldCharType="begin"/>
        </w:r>
        <w:r w:rsidR="00B55E07" w:rsidRPr="00B82041">
          <w:rPr>
            <w:noProof/>
            <w:webHidden/>
          </w:rPr>
          <w:instrText xml:space="preserve"> PAGEREF _Toc96688305 \h </w:instrText>
        </w:r>
        <w:r w:rsidRPr="00B82041">
          <w:rPr>
            <w:noProof/>
            <w:webHidden/>
          </w:rPr>
        </w:r>
        <w:r w:rsidRPr="00B82041">
          <w:rPr>
            <w:noProof/>
            <w:webHidden/>
          </w:rPr>
          <w:fldChar w:fldCharType="separate"/>
        </w:r>
        <w:r w:rsidR="009618B1" w:rsidRPr="00B82041">
          <w:rPr>
            <w:noProof/>
            <w:webHidden/>
          </w:rPr>
          <w:t>57</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06" w:history="1">
        <w:r w:rsidR="00B55E07" w:rsidRPr="00B82041">
          <w:rPr>
            <w:rStyle w:val="a8"/>
            <w:caps w:val="0"/>
            <w:color w:val="auto"/>
          </w:rPr>
          <w:t>11.1. Общие положения проведения запроса предложений</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_Toc96688306 \h </w:instrText>
        </w:r>
        <w:r w:rsidRPr="00B82041">
          <w:rPr>
            <w:caps w:val="0"/>
            <w:webHidden/>
          </w:rPr>
        </w:r>
        <w:r w:rsidRPr="00B82041">
          <w:rPr>
            <w:caps w:val="0"/>
            <w:webHidden/>
          </w:rPr>
          <w:fldChar w:fldCharType="separate"/>
        </w:r>
        <w:r w:rsidR="009618B1" w:rsidRPr="00B82041">
          <w:rPr>
            <w:caps w:val="0"/>
            <w:webHidden/>
          </w:rPr>
          <w:t>57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7" w:history="1">
        <w:r w:rsidR="00B55E07" w:rsidRPr="00B82041">
          <w:rPr>
            <w:rStyle w:val="a8"/>
            <w:caps w:val="0"/>
            <w:color w:val="auto"/>
          </w:rPr>
          <w:t>11.2. Общий порядок проведения запроса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_Toc96688307 \h </w:instrText>
        </w:r>
        <w:r w:rsidRPr="00B82041">
          <w:rPr>
            <w:caps w:val="0"/>
            <w:webHidden/>
          </w:rPr>
        </w:r>
        <w:r w:rsidRPr="00B82041">
          <w:rPr>
            <w:caps w:val="0"/>
            <w:webHidden/>
          </w:rPr>
          <w:fldChar w:fldCharType="separate"/>
        </w:r>
        <w:r w:rsidR="009618B1" w:rsidRPr="00B82041">
          <w:rPr>
            <w:caps w:val="0"/>
            <w:webHidden/>
          </w:rPr>
          <w:t>58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8" w:history="1">
        <w:r w:rsidR="00B55E07" w:rsidRPr="00B82041">
          <w:rPr>
            <w:rStyle w:val="a8"/>
            <w:caps w:val="0"/>
            <w:color w:val="auto"/>
          </w:rPr>
          <w:t>11.3. Извещение о проведении запроса предложений</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_Toc96688308 \h </w:instrText>
        </w:r>
        <w:r w:rsidRPr="00B82041">
          <w:rPr>
            <w:caps w:val="0"/>
            <w:webHidden/>
          </w:rPr>
        </w:r>
        <w:r w:rsidRPr="00B82041">
          <w:rPr>
            <w:caps w:val="0"/>
            <w:webHidden/>
          </w:rPr>
          <w:fldChar w:fldCharType="separate"/>
        </w:r>
        <w:r w:rsidR="009618B1" w:rsidRPr="00B82041">
          <w:rPr>
            <w:caps w:val="0"/>
            <w:webHidden/>
          </w:rPr>
          <w:t>59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09" w:history="1">
        <w:r w:rsidR="00B55E07" w:rsidRPr="00B82041">
          <w:rPr>
            <w:rStyle w:val="a8"/>
            <w:caps w:val="0"/>
            <w:color w:val="auto"/>
          </w:rPr>
          <w:t>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_Toc96688309 \h </w:instrText>
        </w:r>
        <w:r w:rsidRPr="00B82041">
          <w:rPr>
            <w:caps w:val="0"/>
            <w:webHidden/>
          </w:rPr>
        </w:r>
        <w:r w:rsidRPr="00B82041">
          <w:rPr>
            <w:caps w:val="0"/>
            <w:webHidden/>
          </w:rPr>
          <w:fldChar w:fldCharType="separate"/>
        </w:r>
        <w:r w:rsidR="009618B1" w:rsidRPr="00B82041">
          <w:rPr>
            <w:caps w:val="0"/>
            <w:webHidden/>
          </w:rPr>
          <w:t>59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0" w:history="1">
        <w:r w:rsidR="00B55E07" w:rsidRPr="00B82041">
          <w:rPr>
            <w:rStyle w:val="a8"/>
            <w:caps w:val="0"/>
            <w:color w:val="auto"/>
          </w:rPr>
          <w:t>11.4. Отмена запроса предложений в электронной форме</w:t>
        </w:r>
        <w:r w:rsidR="009618B1" w:rsidRPr="00B82041">
          <w:rPr>
            <w:rStyle w:val="a8"/>
            <w:caps w:val="0"/>
            <w:color w:val="auto"/>
          </w:rPr>
          <w:t xml:space="preserve"> </w:t>
        </w:r>
        <w:r w:rsidR="00DB459D" w:rsidRPr="00B82041">
          <w:rPr>
            <w:rStyle w:val="a8"/>
            <w:caps w:val="0"/>
            <w:color w:val="auto"/>
          </w:rPr>
          <w:t>(</w:t>
        </w:r>
        <w:r w:rsidR="009618B1" w:rsidRPr="00B82041">
          <w:rPr>
            <w:caps w:val="0"/>
          </w:rPr>
          <w:t xml:space="preserve">исключен </w:t>
        </w:r>
        <w:r w:rsidR="00DB459D" w:rsidRPr="00B82041">
          <w:rPr>
            <w:caps w:val="0"/>
          </w:rPr>
          <w:t>30.09.2022Г.)</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_Toc96688310 \h </w:instrText>
        </w:r>
        <w:r w:rsidRPr="00B82041">
          <w:rPr>
            <w:caps w:val="0"/>
            <w:webHidden/>
          </w:rPr>
        </w:r>
        <w:r w:rsidRPr="00B82041">
          <w:rPr>
            <w:caps w:val="0"/>
            <w:webHidden/>
          </w:rPr>
          <w:fldChar w:fldCharType="separate"/>
        </w:r>
        <w:r w:rsidR="009618B1" w:rsidRPr="00B82041">
          <w:rPr>
            <w:caps w:val="0"/>
            <w:webHidden/>
          </w:rPr>
          <w:t>59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1" w:history="1">
        <w:r w:rsidR="00B55E07" w:rsidRPr="00B82041">
          <w:rPr>
            <w:rStyle w:val="a8"/>
            <w:caps w:val="0"/>
            <w:color w:val="auto"/>
          </w:rPr>
          <w:t>11.5. Документация о закупке по проведению запроса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_Toc96688311 \h </w:instrText>
        </w:r>
        <w:r w:rsidRPr="00B82041">
          <w:rPr>
            <w:caps w:val="0"/>
            <w:webHidden/>
          </w:rPr>
        </w:r>
        <w:r w:rsidRPr="00B82041">
          <w:rPr>
            <w:caps w:val="0"/>
            <w:webHidden/>
          </w:rPr>
          <w:fldChar w:fldCharType="separate"/>
        </w:r>
        <w:r w:rsidR="009618B1" w:rsidRPr="00B82041">
          <w:rPr>
            <w:caps w:val="0"/>
            <w:webHidden/>
          </w:rPr>
          <w:t>59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2" w:history="1">
        <w:r w:rsidR="00B55E07" w:rsidRPr="00B82041">
          <w:rPr>
            <w:rStyle w:val="a8"/>
            <w:caps w:val="0"/>
            <w:color w:val="auto"/>
          </w:rPr>
          <w:t>11.6. Разъяснение положений документации о закупке по запросу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_Toc96688312 \h </w:instrText>
        </w:r>
        <w:r w:rsidRPr="00B82041">
          <w:rPr>
            <w:caps w:val="0"/>
            <w:webHidden/>
          </w:rPr>
        </w:r>
        <w:r w:rsidRPr="00B82041">
          <w:rPr>
            <w:caps w:val="0"/>
            <w:webHidden/>
          </w:rPr>
          <w:fldChar w:fldCharType="separate"/>
        </w:r>
        <w:r w:rsidR="009618B1" w:rsidRPr="00B82041">
          <w:rPr>
            <w:caps w:val="0"/>
            <w:webHidden/>
          </w:rPr>
          <w:t>59</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3" w:history="1">
        <w:r w:rsidR="00B55E07" w:rsidRPr="00B82041">
          <w:rPr>
            <w:rStyle w:val="a8"/>
            <w:caps w:val="0"/>
            <w:color w:val="auto"/>
          </w:rPr>
          <w:t>11.7. Изменение документации о проведении запроса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_Toc96688313 \h </w:instrText>
        </w:r>
        <w:r w:rsidRPr="00B82041">
          <w:rPr>
            <w:caps w:val="0"/>
            <w:webHidden/>
          </w:rPr>
        </w:r>
        <w:r w:rsidRPr="00B82041">
          <w:rPr>
            <w:caps w:val="0"/>
            <w:webHidden/>
          </w:rPr>
          <w:fldChar w:fldCharType="separate"/>
        </w:r>
        <w:r w:rsidR="009618B1" w:rsidRPr="00B82041">
          <w:rPr>
            <w:caps w:val="0"/>
            <w:webHidden/>
          </w:rPr>
          <w:t>60</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4" w:history="1">
        <w:r w:rsidR="00B55E07" w:rsidRPr="00B82041">
          <w:rPr>
            <w:rStyle w:val="a8"/>
            <w:caps w:val="0"/>
            <w:color w:val="auto"/>
          </w:rPr>
          <w:t>11.8. Порядок подачи заявок на участие в запросе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_Toc96688314 \h </w:instrText>
        </w:r>
        <w:r w:rsidRPr="00B82041">
          <w:rPr>
            <w:caps w:val="0"/>
            <w:webHidden/>
          </w:rPr>
        </w:r>
        <w:r w:rsidRPr="00B82041">
          <w:rPr>
            <w:caps w:val="0"/>
            <w:webHidden/>
          </w:rPr>
          <w:fldChar w:fldCharType="separate"/>
        </w:r>
        <w:r w:rsidR="009618B1" w:rsidRPr="00B82041">
          <w:rPr>
            <w:caps w:val="0"/>
            <w:webHidden/>
          </w:rPr>
          <w:t>61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5" w:history="1">
        <w:r w:rsidR="00B55E07" w:rsidRPr="00B82041">
          <w:rPr>
            <w:rStyle w:val="a8"/>
            <w:caps w:val="0"/>
            <w:color w:val="auto"/>
          </w:rPr>
          <w:t>11.9. Открытие</w:t>
        </w:r>
        <w:r w:rsidR="00B55E07" w:rsidRPr="00B82041">
          <w:rPr>
            <w:rStyle w:val="a8"/>
            <w:caps w:val="0"/>
            <w:color w:val="auto"/>
            <w:shd w:val="clear" w:color="auto" w:fill="FFFFFF"/>
          </w:rPr>
          <w:t xml:space="preserve"> доступа к заявкам на участие в запросе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_Toc96688315 \h </w:instrText>
        </w:r>
        <w:r w:rsidRPr="00B82041">
          <w:rPr>
            <w:caps w:val="0"/>
            <w:webHidden/>
          </w:rPr>
        </w:r>
        <w:r w:rsidRPr="00B82041">
          <w:rPr>
            <w:caps w:val="0"/>
            <w:webHidden/>
          </w:rPr>
          <w:fldChar w:fldCharType="separate"/>
        </w:r>
        <w:r w:rsidR="009618B1" w:rsidRPr="00B82041">
          <w:rPr>
            <w:caps w:val="0"/>
            <w:webHidden/>
          </w:rPr>
          <w:t>61</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6" w:history="1">
        <w:r w:rsidR="00B55E07" w:rsidRPr="00B82041">
          <w:rPr>
            <w:rStyle w:val="a8"/>
            <w:caps w:val="0"/>
            <w:color w:val="auto"/>
          </w:rPr>
          <w:t>11.10. Порядок рассмотрения заявок на участие в запросе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_Toc96688316 \h </w:instrText>
        </w:r>
        <w:r w:rsidRPr="00B82041">
          <w:rPr>
            <w:caps w:val="0"/>
            <w:webHidden/>
          </w:rPr>
        </w:r>
        <w:r w:rsidRPr="00B82041">
          <w:rPr>
            <w:caps w:val="0"/>
            <w:webHidden/>
          </w:rPr>
          <w:fldChar w:fldCharType="separate"/>
        </w:r>
        <w:r w:rsidR="009618B1" w:rsidRPr="00B82041">
          <w:rPr>
            <w:caps w:val="0"/>
            <w:webHidden/>
          </w:rPr>
          <w:t>62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7" w:history="1">
        <w:r w:rsidR="00B55E07" w:rsidRPr="00B82041">
          <w:rPr>
            <w:rStyle w:val="a8"/>
            <w:caps w:val="0"/>
            <w:color w:val="auto"/>
          </w:rPr>
          <w:t>11.11. Оценка и сопоставление заявок и подведение итогов запроса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_Toc96688317 \h </w:instrText>
        </w:r>
        <w:r w:rsidRPr="00B82041">
          <w:rPr>
            <w:caps w:val="0"/>
            <w:webHidden/>
          </w:rPr>
        </w:r>
        <w:r w:rsidRPr="00B82041">
          <w:rPr>
            <w:caps w:val="0"/>
            <w:webHidden/>
          </w:rPr>
          <w:fldChar w:fldCharType="separate"/>
        </w:r>
        <w:r w:rsidR="009618B1" w:rsidRPr="00B82041">
          <w:rPr>
            <w:caps w:val="0"/>
            <w:webHidden/>
          </w:rPr>
          <w:t>62</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8" w:history="1">
        <w:r w:rsidR="00B55E07" w:rsidRPr="00B82041">
          <w:rPr>
            <w:rStyle w:val="a8"/>
            <w:caps w:val="0"/>
            <w:color w:val="auto"/>
          </w:rPr>
          <w:t>11.12. Заключение договора по результатам проведения запроса предложений в электронной форме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_Toc96688318 \h </w:instrText>
        </w:r>
        <w:r w:rsidRPr="00B82041">
          <w:rPr>
            <w:caps w:val="0"/>
            <w:webHidden/>
          </w:rPr>
        </w:r>
        <w:r w:rsidRPr="00B82041">
          <w:rPr>
            <w:caps w:val="0"/>
            <w:webHidden/>
          </w:rPr>
          <w:fldChar w:fldCharType="separate"/>
        </w:r>
        <w:r w:rsidR="009618B1" w:rsidRPr="00B82041">
          <w:rPr>
            <w:caps w:val="0"/>
            <w:webHidden/>
          </w:rPr>
          <w:t>64</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19" w:history="1">
        <w:r w:rsidR="00B55E07" w:rsidRPr="00B82041">
          <w:rPr>
            <w:rStyle w:val="a8"/>
            <w:caps w:val="0"/>
            <w:color w:val="auto"/>
          </w:rPr>
          <w:t>11.13. Признание электронного запроса предложений несостоявшимся, порядок заключения договора при несостоявшемся электронном запросе предложений</w:t>
        </w:r>
        <w:r w:rsidR="00B55E07" w:rsidRPr="00B82041">
          <w:rPr>
            <w:caps w:val="0"/>
            <w:webHidden/>
          </w:rPr>
          <w:tab/>
        </w:r>
        <w:r w:rsidRPr="00B82041">
          <w:rPr>
            <w:caps w:val="0"/>
            <w:webHidden/>
          </w:rPr>
          <w:fldChar w:fldCharType="begin"/>
        </w:r>
        <w:r w:rsidR="00B55E07" w:rsidRPr="00B82041">
          <w:rPr>
            <w:caps w:val="0"/>
            <w:webHidden/>
          </w:rPr>
          <w:instrText xml:space="preserve"> PAGEREF _Toc96688319 \h </w:instrText>
        </w:r>
        <w:r w:rsidRPr="00B82041">
          <w:rPr>
            <w:caps w:val="0"/>
            <w:webHidden/>
          </w:rPr>
        </w:r>
        <w:r w:rsidRPr="00B82041">
          <w:rPr>
            <w:caps w:val="0"/>
            <w:webHidden/>
          </w:rPr>
          <w:fldChar w:fldCharType="separate"/>
        </w:r>
        <w:r w:rsidR="009618B1" w:rsidRPr="00B82041">
          <w:rPr>
            <w:caps w:val="0"/>
            <w:webHidden/>
          </w:rPr>
          <w:t>64</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20" w:history="1">
        <w:r w:rsidR="00B55E07" w:rsidRPr="00B82041">
          <w:rPr>
            <w:rStyle w:val="a8"/>
            <w:noProof/>
            <w:snapToGrid w:val="0"/>
            <w:color w:val="auto"/>
            <w:kern w:val="28"/>
          </w:rPr>
          <w:t>12. ОСОБЕННОСТИ ПРОВЕДЕНИЯ КОНКУРЕНТНЫХ ЗАКУПОК, ОСУЩЕСТВЛЯЕМЫХ У СУБЪЕКТОВ МАЛОГО И СРЕДНЕГО ПРЕДПРИНИМАТЕЛЬСТВА (СМСП) И САМОЗАНЯТЫХ</w:t>
        </w:r>
        <w:r w:rsidR="00B55E07" w:rsidRPr="00B82041">
          <w:rPr>
            <w:noProof/>
            <w:webHidden/>
          </w:rPr>
          <w:tab/>
        </w:r>
        <w:r w:rsidRPr="00B82041">
          <w:rPr>
            <w:noProof/>
            <w:webHidden/>
          </w:rPr>
          <w:fldChar w:fldCharType="begin"/>
        </w:r>
        <w:r w:rsidR="00B55E07" w:rsidRPr="00B82041">
          <w:rPr>
            <w:noProof/>
            <w:webHidden/>
          </w:rPr>
          <w:instrText xml:space="preserve"> PAGEREF _Toc96688320 \h </w:instrText>
        </w:r>
        <w:r w:rsidRPr="00B82041">
          <w:rPr>
            <w:noProof/>
            <w:webHidden/>
          </w:rPr>
        </w:r>
        <w:r w:rsidRPr="00B82041">
          <w:rPr>
            <w:noProof/>
            <w:webHidden/>
          </w:rPr>
          <w:fldChar w:fldCharType="separate"/>
        </w:r>
        <w:r w:rsidR="009618B1" w:rsidRPr="00B82041">
          <w:rPr>
            <w:noProof/>
            <w:webHidden/>
          </w:rPr>
          <w:t>66</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21" w:history="1">
        <w:r w:rsidR="00B55E07" w:rsidRPr="00B82041">
          <w:rPr>
            <w:rStyle w:val="a8"/>
            <w:caps w:val="0"/>
            <w:color w:val="auto"/>
            <w:u w:val="none"/>
          </w:rPr>
          <w:t>12.1. Общие условия закупки у СМСП и самозанятых</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_Toc96688321 \h </w:instrText>
        </w:r>
        <w:r w:rsidRPr="00B82041">
          <w:rPr>
            <w:caps w:val="0"/>
            <w:webHidden/>
          </w:rPr>
        </w:r>
        <w:r w:rsidRPr="00B82041">
          <w:rPr>
            <w:caps w:val="0"/>
            <w:webHidden/>
          </w:rPr>
          <w:fldChar w:fldCharType="separate"/>
        </w:r>
        <w:r w:rsidR="009618B1" w:rsidRPr="00B82041">
          <w:rPr>
            <w:caps w:val="0"/>
            <w:webHidden/>
          </w:rPr>
          <w:t>66</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22" w:history="1">
        <w:r w:rsidR="00B55E07" w:rsidRPr="00B82041">
          <w:rPr>
            <w:rStyle w:val="a8"/>
            <w:caps w:val="0"/>
            <w:color w:val="auto"/>
          </w:rPr>
          <w:t>12.2.</w:t>
        </w:r>
        <w:r w:rsidR="00B82041" w:rsidRPr="00B82041">
          <w:rPr>
            <w:rStyle w:val="a8"/>
            <w:caps w:val="0"/>
            <w:color w:val="auto"/>
          </w:rPr>
          <w:t xml:space="preserve"> Особенности проведения закупок, участниками которых являются только СМСП и самозанятые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_Toc96688322 \h </w:instrText>
        </w:r>
        <w:r w:rsidRPr="00B82041">
          <w:rPr>
            <w:caps w:val="0"/>
            <w:webHidden/>
          </w:rPr>
        </w:r>
        <w:r w:rsidRPr="00B82041">
          <w:rPr>
            <w:caps w:val="0"/>
            <w:webHidden/>
          </w:rPr>
          <w:fldChar w:fldCharType="separate"/>
        </w:r>
        <w:r w:rsidR="009618B1" w:rsidRPr="00B82041">
          <w:rPr>
            <w:caps w:val="0"/>
            <w:webHidden/>
          </w:rPr>
          <w:t>67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23" w:history="1">
        <w:r w:rsidR="00B55E07" w:rsidRPr="00B82041">
          <w:rPr>
            <w:rStyle w:val="a8"/>
            <w:caps w:val="0"/>
            <w:color w:val="auto"/>
          </w:rPr>
          <w:t xml:space="preserve">12.3. </w:t>
        </w:r>
        <w:r w:rsidR="00B82041" w:rsidRPr="00B82041">
          <w:rPr>
            <w:rStyle w:val="a8"/>
            <w:caps w:val="0"/>
            <w:color w:val="auto"/>
          </w:rPr>
          <w:t>Особенности проведения закупок с требованием о привлечении субподрядчиков (соисполнителей) из числа СМСП (самозанятых)</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_Toc96688323 \h </w:instrText>
        </w:r>
        <w:r w:rsidRPr="00B82041">
          <w:rPr>
            <w:caps w:val="0"/>
            <w:webHidden/>
          </w:rPr>
        </w:r>
        <w:r w:rsidRPr="00B82041">
          <w:rPr>
            <w:caps w:val="0"/>
            <w:webHidden/>
          </w:rPr>
          <w:fldChar w:fldCharType="separate"/>
        </w:r>
        <w:r w:rsidR="009618B1" w:rsidRPr="00B82041">
          <w:rPr>
            <w:caps w:val="0"/>
            <w:webHidden/>
          </w:rPr>
          <w:t>77</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24" w:history="1">
        <w:r w:rsidR="00B55E07" w:rsidRPr="00B82041">
          <w:rPr>
            <w:rStyle w:val="a8"/>
            <w:caps w:val="0"/>
            <w:color w:val="auto"/>
          </w:rPr>
          <w:t xml:space="preserve">12.4. </w:t>
        </w:r>
        <w:r w:rsidR="00B82041" w:rsidRPr="00B82041">
          <w:rPr>
            <w:rStyle w:val="a8"/>
            <w:caps w:val="0"/>
            <w:color w:val="auto"/>
          </w:rPr>
          <w:t>Особенности заключения и исполнения договора при закупках у СМСП</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_Toc96688324 \h </w:instrText>
        </w:r>
        <w:r w:rsidRPr="00B82041">
          <w:rPr>
            <w:caps w:val="0"/>
            <w:webHidden/>
          </w:rPr>
        </w:r>
        <w:r w:rsidRPr="00B82041">
          <w:rPr>
            <w:caps w:val="0"/>
            <w:webHidden/>
          </w:rPr>
          <w:fldChar w:fldCharType="separate"/>
        </w:r>
        <w:r w:rsidR="009618B1" w:rsidRPr="00B82041">
          <w:rPr>
            <w:caps w:val="0"/>
            <w:webHidden/>
          </w:rPr>
          <w:t>78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25" w:history="1">
        <w:r w:rsidR="00B55E07" w:rsidRPr="00B82041">
          <w:rPr>
            <w:rStyle w:val="a8"/>
            <w:bCs/>
            <w:caps w:val="0"/>
            <w:color w:val="auto"/>
          </w:rPr>
          <w:t>12.5. Отчётность Заказчиков об участии субъектов малого и</w:t>
        </w:r>
        <w:r w:rsidR="00B55E07" w:rsidRPr="00B82041">
          <w:rPr>
            <w:rStyle w:val="a8"/>
            <w:rFonts w:ascii="Times New Roman Полужирный" w:hAnsi="Times New Roman Полужирный"/>
            <w:bCs/>
            <w:caps w:val="0"/>
            <w:color w:val="auto"/>
          </w:rPr>
          <w:t xml:space="preserve"> </w:t>
        </w:r>
        <w:r w:rsidR="00B55E07" w:rsidRPr="00B82041">
          <w:rPr>
            <w:rStyle w:val="a8"/>
            <w:bCs/>
            <w:caps w:val="0"/>
            <w:color w:val="auto"/>
          </w:rPr>
          <w:t>среднего предпринимательства в закупках</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_Toc96688325 \h </w:instrText>
        </w:r>
        <w:r w:rsidRPr="00B82041">
          <w:rPr>
            <w:caps w:val="0"/>
            <w:webHidden/>
          </w:rPr>
        </w:r>
        <w:r w:rsidRPr="00B82041">
          <w:rPr>
            <w:caps w:val="0"/>
            <w:webHidden/>
          </w:rPr>
          <w:fldChar w:fldCharType="separate"/>
        </w:r>
        <w:r w:rsidR="009618B1" w:rsidRPr="00B82041">
          <w:rPr>
            <w:caps w:val="0"/>
            <w:webHidden/>
          </w:rPr>
          <w:t>78</w:t>
        </w:r>
        <w:r w:rsidRPr="00B82041">
          <w:rPr>
            <w:caps w:val="0"/>
            <w:webHidden/>
          </w:rPr>
          <w:fldChar w:fldCharType="end"/>
        </w:r>
      </w:hyperlink>
    </w:p>
    <w:p w:rsidR="00B55E07" w:rsidRPr="00B82041" w:rsidRDefault="00AE70C1">
      <w:pPr>
        <w:pStyle w:val="22"/>
        <w:rPr>
          <w:rFonts w:ascii="Calibri" w:hAnsi="Calibri"/>
          <w:caps w:val="0"/>
          <w:sz w:val="22"/>
          <w:szCs w:val="22"/>
        </w:rPr>
      </w:pPr>
      <w:hyperlink w:anchor="_Toc96688326" w:history="1">
        <w:r w:rsidR="00B55E07" w:rsidRPr="00B82041">
          <w:rPr>
            <w:rStyle w:val="a8"/>
            <w:bCs/>
            <w:caps w:val="0"/>
            <w:color w:val="auto"/>
          </w:rPr>
          <w:t>12.6. Неконкурентные закупки у СМСП (самозанятых)</w:t>
        </w:r>
        <w:r w:rsidR="00B55E07" w:rsidRPr="00B82041">
          <w:rPr>
            <w:caps w:val="0"/>
            <w:webHidden/>
          </w:rPr>
          <w:tab/>
        </w:r>
        <w:r w:rsidRPr="00B82041">
          <w:rPr>
            <w:caps w:val="0"/>
            <w:webHidden/>
          </w:rPr>
          <w:fldChar w:fldCharType="begin"/>
        </w:r>
        <w:r w:rsidR="00B55E07" w:rsidRPr="00B82041">
          <w:rPr>
            <w:caps w:val="0"/>
            <w:webHidden/>
          </w:rPr>
          <w:instrText xml:space="preserve"> PAGEREF _Toc96688326 \h </w:instrText>
        </w:r>
        <w:r w:rsidRPr="00B82041">
          <w:rPr>
            <w:caps w:val="0"/>
            <w:webHidden/>
          </w:rPr>
        </w:r>
        <w:r w:rsidRPr="00B82041">
          <w:rPr>
            <w:caps w:val="0"/>
            <w:webHidden/>
          </w:rPr>
          <w:fldChar w:fldCharType="separate"/>
        </w:r>
        <w:r w:rsidR="009618B1" w:rsidRPr="00B82041">
          <w:rPr>
            <w:caps w:val="0"/>
            <w:webHidden/>
          </w:rPr>
          <w:t>79</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27" w:history="1">
        <w:r w:rsidR="00B55E07" w:rsidRPr="00B82041">
          <w:rPr>
            <w:rStyle w:val="a8"/>
            <w:noProof/>
            <w:color w:val="auto"/>
          </w:rPr>
          <w:t xml:space="preserve">13. </w:t>
        </w:r>
        <w:r w:rsidR="00B55E07" w:rsidRPr="00B82041">
          <w:rPr>
            <w:rStyle w:val="a8"/>
            <w:caps/>
            <w:noProof/>
            <w:color w:val="auto"/>
          </w:rPr>
          <w:t>ЗАКУПКА у единственного поставщика</w:t>
        </w:r>
        <w:r w:rsidR="00B55E07" w:rsidRPr="00B82041">
          <w:rPr>
            <w:noProof/>
            <w:webHidden/>
          </w:rPr>
          <w:tab/>
        </w:r>
        <w:r w:rsidRPr="00B82041">
          <w:rPr>
            <w:noProof/>
            <w:webHidden/>
          </w:rPr>
          <w:fldChar w:fldCharType="begin"/>
        </w:r>
        <w:r w:rsidR="00B55E07" w:rsidRPr="00B82041">
          <w:rPr>
            <w:noProof/>
            <w:webHidden/>
          </w:rPr>
          <w:instrText xml:space="preserve"> PAGEREF _Toc96688327 \h </w:instrText>
        </w:r>
        <w:r w:rsidRPr="00B82041">
          <w:rPr>
            <w:noProof/>
            <w:webHidden/>
          </w:rPr>
        </w:r>
        <w:r w:rsidRPr="00B82041">
          <w:rPr>
            <w:noProof/>
            <w:webHidden/>
          </w:rPr>
          <w:fldChar w:fldCharType="separate"/>
        </w:r>
        <w:r w:rsidR="009618B1" w:rsidRPr="00B82041">
          <w:rPr>
            <w:noProof/>
            <w:webHidden/>
          </w:rPr>
          <w:t>79</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28" w:history="1">
        <w:r w:rsidR="00B55E07" w:rsidRPr="00B82041">
          <w:rPr>
            <w:rStyle w:val="a8"/>
            <w:bCs/>
            <w:noProof/>
            <w:color w:val="auto"/>
          </w:rPr>
          <w:t>14. ЗАКУПКА У «ПРИОРИТЕТНОГО ПОСТАВЩИКА»</w:t>
        </w:r>
        <w:r w:rsidR="00B55E07" w:rsidRPr="00B82041">
          <w:rPr>
            <w:noProof/>
            <w:webHidden/>
          </w:rPr>
          <w:tab/>
        </w:r>
        <w:r w:rsidRPr="00B82041">
          <w:rPr>
            <w:noProof/>
            <w:webHidden/>
          </w:rPr>
          <w:fldChar w:fldCharType="begin"/>
        </w:r>
        <w:r w:rsidR="00B55E07" w:rsidRPr="00B82041">
          <w:rPr>
            <w:noProof/>
            <w:webHidden/>
          </w:rPr>
          <w:instrText xml:space="preserve"> PAGEREF _Toc96688328 \h </w:instrText>
        </w:r>
        <w:r w:rsidRPr="00B82041">
          <w:rPr>
            <w:noProof/>
            <w:webHidden/>
          </w:rPr>
        </w:r>
        <w:r w:rsidRPr="00B82041">
          <w:rPr>
            <w:noProof/>
            <w:webHidden/>
          </w:rPr>
          <w:fldChar w:fldCharType="separate"/>
        </w:r>
        <w:r w:rsidR="009618B1" w:rsidRPr="00B82041">
          <w:rPr>
            <w:noProof/>
            <w:webHidden/>
          </w:rPr>
          <w:t>84</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29" w:history="1">
        <w:r w:rsidR="00B55E07" w:rsidRPr="00B82041">
          <w:rPr>
            <w:rStyle w:val="a8"/>
            <w:bCs/>
            <w:noProof/>
            <w:color w:val="auto"/>
          </w:rPr>
          <w:t xml:space="preserve">15. </w:t>
        </w:r>
        <w:r w:rsidR="00B55E07" w:rsidRPr="00B82041">
          <w:rPr>
            <w:rStyle w:val="a8"/>
            <w:bCs/>
            <w:caps/>
            <w:noProof/>
            <w:color w:val="auto"/>
          </w:rPr>
          <w:t>Реестр договоров</w:t>
        </w:r>
        <w:r w:rsidR="00B55E07" w:rsidRPr="00B82041">
          <w:rPr>
            <w:noProof/>
            <w:webHidden/>
          </w:rPr>
          <w:tab/>
        </w:r>
        <w:r w:rsidRPr="00B82041">
          <w:rPr>
            <w:noProof/>
            <w:webHidden/>
          </w:rPr>
          <w:fldChar w:fldCharType="begin"/>
        </w:r>
        <w:r w:rsidR="00B55E07" w:rsidRPr="00B82041">
          <w:rPr>
            <w:noProof/>
            <w:webHidden/>
          </w:rPr>
          <w:instrText xml:space="preserve"> PAGEREF _Toc96688329 \h </w:instrText>
        </w:r>
        <w:r w:rsidRPr="00B82041">
          <w:rPr>
            <w:noProof/>
            <w:webHidden/>
          </w:rPr>
        </w:r>
        <w:r w:rsidRPr="00B82041">
          <w:rPr>
            <w:noProof/>
            <w:webHidden/>
          </w:rPr>
          <w:fldChar w:fldCharType="separate"/>
        </w:r>
        <w:r w:rsidR="009618B1" w:rsidRPr="00B82041">
          <w:rPr>
            <w:noProof/>
            <w:webHidden/>
          </w:rPr>
          <w:t>84</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30" w:history="1">
        <w:r w:rsidR="00B55E07" w:rsidRPr="00B82041">
          <w:rPr>
            <w:rStyle w:val="a8"/>
            <w:noProof/>
            <w:color w:val="auto"/>
          </w:rPr>
          <w:t>16. ЗАКЛЮЧИТЕЛЬНЫЕ ПОЛОЖЕНИЯ</w:t>
        </w:r>
        <w:r w:rsidR="00B55E07" w:rsidRPr="00B82041">
          <w:rPr>
            <w:noProof/>
            <w:webHidden/>
          </w:rPr>
          <w:tab/>
        </w:r>
        <w:r w:rsidRPr="00B82041">
          <w:rPr>
            <w:noProof/>
            <w:webHidden/>
          </w:rPr>
          <w:fldChar w:fldCharType="begin"/>
        </w:r>
        <w:r w:rsidR="00B55E07" w:rsidRPr="00B82041">
          <w:rPr>
            <w:noProof/>
            <w:webHidden/>
          </w:rPr>
          <w:instrText xml:space="preserve"> PAGEREF _Toc96688330 \h </w:instrText>
        </w:r>
        <w:r w:rsidRPr="00B82041">
          <w:rPr>
            <w:noProof/>
            <w:webHidden/>
          </w:rPr>
        </w:r>
        <w:r w:rsidRPr="00B82041">
          <w:rPr>
            <w:noProof/>
            <w:webHidden/>
          </w:rPr>
          <w:fldChar w:fldCharType="separate"/>
        </w:r>
        <w:r w:rsidR="009618B1" w:rsidRPr="00B82041">
          <w:rPr>
            <w:noProof/>
            <w:webHidden/>
          </w:rPr>
          <w:t>84</w:t>
        </w:r>
        <w:r w:rsidRPr="00B82041">
          <w:rPr>
            <w:noProof/>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31" w:history="1">
        <w:r w:rsidR="00B55E07" w:rsidRPr="00B82041">
          <w:rPr>
            <w:rStyle w:val="a8"/>
            <w:noProof/>
            <w:color w:val="auto"/>
          </w:rPr>
          <w:t>Приложение 1</w:t>
        </w:r>
        <w:r w:rsidR="00B55E07" w:rsidRPr="00B82041">
          <w:rPr>
            <w:noProof/>
            <w:webHidden/>
          </w:rPr>
          <w:tab/>
        </w:r>
        <w:r w:rsidRPr="00B82041">
          <w:rPr>
            <w:noProof/>
            <w:webHidden/>
          </w:rPr>
          <w:fldChar w:fldCharType="begin"/>
        </w:r>
        <w:r w:rsidR="00B55E07" w:rsidRPr="00B82041">
          <w:rPr>
            <w:noProof/>
            <w:webHidden/>
          </w:rPr>
          <w:instrText xml:space="preserve"> PAGEREF _Toc96688331 \h </w:instrText>
        </w:r>
        <w:r w:rsidRPr="00B82041">
          <w:rPr>
            <w:noProof/>
            <w:webHidden/>
          </w:rPr>
        </w:r>
        <w:r w:rsidRPr="00B82041">
          <w:rPr>
            <w:noProof/>
            <w:webHidden/>
          </w:rPr>
          <w:fldChar w:fldCharType="separate"/>
        </w:r>
        <w:r w:rsidR="009618B1" w:rsidRPr="00B82041">
          <w:rPr>
            <w:noProof/>
            <w:webHidden/>
          </w:rPr>
          <w:t>86</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32" w:history="1">
        <w:r w:rsidR="00B55E07" w:rsidRPr="00B82041">
          <w:rPr>
            <w:rStyle w:val="a8"/>
            <w:caps w:val="0"/>
            <w:color w:val="auto"/>
          </w:rPr>
          <w:t>КРИТЕРИИ И ПОРЯДОК ОЦЕНКИ ЗАЯВОК НА УЧАСТИЕ В ЗАКУПКЕ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_Toc96688332 \h </w:instrText>
        </w:r>
        <w:r w:rsidRPr="00B82041">
          <w:rPr>
            <w:caps w:val="0"/>
            <w:webHidden/>
          </w:rPr>
        </w:r>
        <w:r w:rsidRPr="00B82041">
          <w:rPr>
            <w:caps w:val="0"/>
            <w:webHidden/>
          </w:rPr>
          <w:fldChar w:fldCharType="separate"/>
        </w:r>
        <w:r w:rsidR="009618B1" w:rsidRPr="00B82041">
          <w:rPr>
            <w:caps w:val="0"/>
            <w:webHidden/>
          </w:rPr>
          <w:t>86</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34" w:history="1">
        <w:r w:rsidR="00B82041" w:rsidRPr="00B82041">
          <w:rPr>
            <w:rStyle w:val="a8"/>
            <w:noProof/>
            <w:color w:val="auto"/>
          </w:rPr>
          <w:t>П</w:t>
        </w:r>
        <w:r w:rsidR="00B55E07" w:rsidRPr="00B82041">
          <w:rPr>
            <w:rStyle w:val="a8"/>
            <w:noProof/>
            <w:color w:val="auto"/>
          </w:rPr>
          <w:t>риложение № 2</w:t>
        </w:r>
        <w:r w:rsidR="00B55E07" w:rsidRPr="00B82041">
          <w:rPr>
            <w:noProof/>
            <w:webHidden/>
          </w:rPr>
          <w:tab/>
        </w:r>
        <w:r w:rsidRPr="00B82041">
          <w:rPr>
            <w:noProof/>
            <w:webHidden/>
          </w:rPr>
          <w:fldChar w:fldCharType="begin"/>
        </w:r>
        <w:r w:rsidR="00B55E07" w:rsidRPr="00B82041">
          <w:rPr>
            <w:noProof/>
            <w:webHidden/>
          </w:rPr>
          <w:instrText xml:space="preserve"> PAGEREF _Toc96688334 \h </w:instrText>
        </w:r>
        <w:r w:rsidRPr="00B82041">
          <w:rPr>
            <w:noProof/>
            <w:webHidden/>
          </w:rPr>
        </w:r>
        <w:r w:rsidRPr="00B82041">
          <w:rPr>
            <w:noProof/>
            <w:webHidden/>
          </w:rPr>
          <w:fldChar w:fldCharType="separate"/>
        </w:r>
        <w:r w:rsidR="009618B1" w:rsidRPr="00B82041">
          <w:rPr>
            <w:noProof/>
            <w:webHidden/>
          </w:rPr>
          <w:t>93</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35" w:history="1">
        <w:r w:rsidR="00B55E07" w:rsidRPr="00B82041">
          <w:rPr>
            <w:rStyle w:val="a8"/>
            <w:color w:val="auto"/>
          </w:rPr>
          <w:t>ПРимерная Форма котировочной заявки</w:t>
        </w:r>
        <w:r w:rsidR="00B55E07" w:rsidRPr="00B82041">
          <w:rPr>
            <w:caps w:val="0"/>
            <w:webHidden/>
          </w:rPr>
          <w:tab/>
        </w:r>
        <w:r w:rsidRPr="00B82041">
          <w:rPr>
            <w:caps w:val="0"/>
            <w:webHidden/>
          </w:rPr>
          <w:fldChar w:fldCharType="begin"/>
        </w:r>
        <w:r w:rsidR="00B55E07" w:rsidRPr="00B82041">
          <w:rPr>
            <w:caps w:val="0"/>
            <w:webHidden/>
          </w:rPr>
          <w:instrText xml:space="preserve"> PAGEREF _Toc96688335 \h </w:instrText>
        </w:r>
        <w:r w:rsidRPr="00B82041">
          <w:rPr>
            <w:caps w:val="0"/>
            <w:webHidden/>
          </w:rPr>
        </w:r>
        <w:r w:rsidRPr="00B82041">
          <w:rPr>
            <w:caps w:val="0"/>
            <w:webHidden/>
          </w:rPr>
          <w:fldChar w:fldCharType="separate"/>
        </w:r>
        <w:r w:rsidR="009618B1" w:rsidRPr="00B82041">
          <w:rPr>
            <w:caps w:val="0"/>
            <w:webHidden/>
          </w:rPr>
          <w:t>93</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36" w:history="1">
        <w:r w:rsidR="00B82041" w:rsidRPr="00B82041">
          <w:rPr>
            <w:rStyle w:val="a8"/>
            <w:noProof/>
            <w:color w:val="auto"/>
          </w:rPr>
          <w:t>П</w:t>
        </w:r>
        <w:r w:rsidR="00B55E07" w:rsidRPr="00B82041">
          <w:rPr>
            <w:rStyle w:val="a8"/>
            <w:noProof/>
            <w:color w:val="auto"/>
          </w:rPr>
          <w:t>риложение № 3</w:t>
        </w:r>
        <w:r w:rsidR="00B55E07" w:rsidRPr="00B82041">
          <w:rPr>
            <w:noProof/>
            <w:webHidden/>
          </w:rPr>
          <w:tab/>
        </w:r>
        <w:r w:rsidRPr="00B82041">
          <w:rPr>
            <w:noProof/>
            <w:webHidden/>
          </w:rPr>
          <w:fldChar w:fldCharType="begin"/>
        </w:r>
        <w:r w:rsidR="00B55E07" w:rsidRPr="00B82041">
          <w:rPr>
            <w:noProof/>
            <w:webHidden/>
          </w:rPr>
          <w:instrText xml:space="preserve"> PAGEREF _Toc96688336 \h </w:instrText>
        </w:r>
        <w:r w:rsidRPr="00B82041">
          <w:rPr>
            <w:noProof/>
            <w:webHidden/>
          </w:rPr>
        </w:r>
        <w:r w:rsidRPr="00B82041">
          <w:rPr>
            <w:noProof/>
            <w:webHidden/>
          </w:rPr>
          <w:fldChar w:fldCharType="separate"/>
        </w:r>
        <w:r w:rsidR="009618B1" w:rsidRPr="00B82041">
          <w:rPr>
            <w:noProof/>
            <w:webHidden/>
          </w:rPr>
          <w:t>96</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37" w:history="1">
        <w:r w:rsidR="00B55E07" w:rsidRPr="00B82041">
          <w:rPr>
            <w:rStyle w:val="a8"/>
            <w:color w:val="auto"/>
          </w:rPr>
          <w:t>ПРимерная Форма 1-ой части заявки на участие в аукционе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_Toc96688337 \h </w:instrText>
        </w:r>
        <w:r w:rsidRPr="00B82041">
          <w:rPr>
            <w:caps w:val="0"/>
            <w:webHidden/>
          </w:rPr>
        </w:r>
        <w:r w:rsidRPr="00B82041">
          <w:rPr>
            <w:caps w:val="0"/>
            <w:webHidden/>
          </w:rPr>
          <w:fldChar w:fldCharType="separate"/>
        </w:r>
        <w:r w:rsidR="009618B1" w:rsidRPr="00B82041">
          <w:rPr>
            <w:caps w:val="0"/>
            <w:webHidden/>
          </w:rPr>
          <w:t>96</w:t>
        </w:r>
        <w:r w:rsidRPr="00B82041">
          <w:rPr>
            <w:caps w:val="0"/>
            <w:webHidden/>
          </w:rPr>
          <w:fldChar w:fldCharType="end"/>
        </w:r>
      </w:hyperlink>
    </w:p>
    <w:p w:rsidR="00B55E07" w:rsidRPr="00B82041" w:rsidRDefault="00AE70C1">
      <w:pPr>
        <w:pStyle w:val="14"/>
        <w:tabs>
          <w:tab w:val="right" w:leader="dot" w:pos="9060"/>
        </w:tabs>
        <w:rPr>
          <w:rFonts w:ascii="Calibri" w:hAnsi="Calibri"/>
          <w:noProof/>
          <w:sz w:val="22"/>
          <w:szCs w:val="22"/>
        </w:rPr>
      </w:pPr>
      <w:hyperlink w:anchor="_Toc96688338" w:history="1">
        <w:r w:rsidR="00B82041" w:rsidRPr="00B82041">
          <w:rPr>
            <w:rStyle w:val="a8"/>
            <w:noProof/>
            <w:color w:val="auto"/>
          </w:rPr>
          <w:t>П</w:t>
        </w:r>
        <w:r w:rsidR="00B55E07" w:rsidRPr="00B82041">
          <w:rPr>
            <w:rStyle w:val="a8"/>
            <w:noProof/>
            <w:color w:val="auto"/>
          </w:rPr>
          <w:t>риложение № 4</w:t>
        </w:r>
        <w:r w:rsidR="00B55E07" w:rsidRPr="00B82041">
          <w:rPr>
            <w:noProof/>
            <w:webHidden/>
          </w:rPr>
          <w:tab/>
        </w:r>
        <w:r w:rsidRPr="00B82041">
          <w:rPr>
            <w:noProof/>
            <w:webHidden/>
          </w:rPr>
          <w:fldChar w:fldCharType="begin"/>
        </w:r>
        <w:r w:rsidR="00B55E07" w:rsidRPr="00B82041">
          <w:rPr>
            <w:noProof/>
            <w:webHidden/>
          </w:rPr>
          <w:instrText xml:space="preserve"> PAGEREF _Toc96688338 \h </w:instrText>
        </w:r>
        <w:r w:rsidRPr="00B82041">
          <w:rPr>
            <w:noProof/>
            <w:webHidden/>
          </w:rPr>
        </w:r>
        <w:r w:rsidRPr="00B82041">
          <w:rPr>
            <w:noProof/>
            <w:webHidden/>
          </w:rPr>
          <w:fldChar w:fldCharType="separate"/>
        </w:r>
        <w:r w:rsidR="009618B1" w:rsidRPr="00B82041">
          <w:rPr>
            <w:noProof/>
            <w:webHidden/>
          </w:rPr>
          <w:t>97</w:t>
        </w:r>
        <w:r w:rsidRPr="00B82041">
          <w:rPr>
            <w:noProof/>
            <w:webHidden/>
          </w:rPr>
          <w:fldChar w:fldCharType="end"/>
        </w:r>
      </w:hyperlink>
    </w:p>
    <w:p w:rsidR="00B55E07" w:rsidRPr="00B82041" w:rsidRDefault="00AE70C1">
      <w:pPr>
        <w:pStyle w:val="22"/>
        <w:rPr>
          <w:rFonts w:ascii="Calibri" w:hAnsi="Calibri"/>
          <w:caps w:val="0"/>
          <w:sz w:val="22"/>
          <w:szCs w:val="22"/>
        </w:rPr>
      </w:pPr>
      <w:hyperlink w:anchor="_Toc96688339" w:history="1">
        <w:r w:rsidR="00B55E07" w:rsidRPr="00B82041">
          <w:rPr>
            <w:rStyle w:val="a8"/>
            <w:color w:val="auto"/>
          </w:rPr>
          <w:t>ПРимерная Форма 2-ой части заявки на участие в аукционе</w:t>
        </w:r>
        <w:r w:rsidR="00B55E07" w:rsidRPr="00B82041">
          <w:rPr>
            <w:caps w:val="0"/>
            <w:webHidden/>
          </w:rPr>
          <w:tab/>
        </w:r>
        <w:r w:rsidRPr="00B82041">
          <w:rPr>
            <w:caps w:val="0"/>
            <w:webHidden/>
          </w:rPr>
          <w:fldChar w:fldCharType="begin"/>
        </w:r>
        <w:r w:rsidR="00B55E07" w:rsidRPr="00B82041">
          <w:rPr>
            <w:caps w:val="0"/>
            <w:webHidden/>
          </w:rPr>
          <w:instrText xml:space="preserve"> PAGEREF _Toc96688339 \h </w:instrText>
        </w:r>
        <w:r w:rsidRPr="00B82041">
          <w:rPr>
            <w:caps w:val="0"/>
            <w:webHidden/>
          </w:rPr>
        </w:r>
        <w:r w:rsidRPr="00B82041">
          <w:rPr>
            <w:caps w:val="0"/>
            <w:webHidden/>
          </w:rPr>
          <w:fldChar w:fldCharType="separate"/>
        </w:r>
        <w:r w:rsidR="009618B1" w:rsidRPr="00B82041">
          <w:rPr>
            <w:caps w:val="0"/>
            <w:webHidden/>
          </w:rPr>
          <w:t>97</w:t>
        </w:r>
        <w:r w:rsidRPr="00B82041">
          <w:rPr>
            <w:caps w:val="0"/>
            <w:webHidden/>
          </w:rPr>
          <w:fldChar w:fldCharType="end"/>
        </w:r>
      </w:hyperlink>
    </w:p>
    <w:p w:rsidR="007C1649" w:rsidRPr="00B82041" w:rsidRDefault="00AE70C1" w:rsidP="009E7D5C">
      <w:r w:rsidRPr="00B82041">
        <w:rPr>
          <w:bCs/>
        </w:rPr>
        <w:fldChar w:fldCharType="end"/>
      </w:r>
    </w:p>
    <w:p w:rsidR="002E1DE0" w:rsidRPr="00B82041" w:rsidRDefault="002E1DE0" w:rsidP="009E7D5C">
      <w:pPr>
        <w:tabs>
          <w:tab w:val="left" w:pos="540"/>
          <w:tab w:val="left" w:pos="900"/>
        </w:tabs>
        <w:jc w:val="center"/>
      </w:pPr>
    </w:p>
    <w:p w:rsidR="00AA0B74" w:rsidRPr="00B82041" w:rsidRDefault="003A63BA" w:rsidP="009E7D5C">
      <w:pPr>
        <w:pStyle w:val="10"/>
        <w:numPr>
          <w:ilvl w:val="0"/>
          <w:numId w:val="14"/>
        </w:numPr>
        <w:tabs>
          <w:tab w:val="left" w:pos="284"/>
        </w:tabs>
        <w:spacing w:before="0" w:after="0"/>
        <w:ind w:left="0" w:firstLine="0"/>
        <w:rPr>
          <w:sz w:val="24"/>
          <w:szCs w:val="24"/>
        </w:rPr>
      </w:pPr>
      <w:r w:rsidRPr="00B82041">
        <w:rPr>
          <w:sz w:val="24"/>
          <w:szCs w:val="24"/>
        </w:rPr>
        <w:br w:type="page"/>
      </w:r>
      <w:bookmarkStart w:id="1" w:name="_Toc88578561"/>
      <w:bookmarkStart w:id="2" w:name="_Toc88579039"/>
      <w:bookmarkStart w:id="3" w:name="_Toc96688222"/>
      <w:r w:rsidR="00AA0B74" w:rsidRPr="00B82041">
        <w:rPr>
          <w:sz w:val="24"/>
          <w:szCs w:val="24"/>
        </w:rPr>
        <w:lastRenderedPageBreak/>
        <w:t>ТЕРМИНЫ  И ОПРЕДЕЛЕНИЯ</w:t>
      </w:r>
      <w:bookmarkEnd w:id="1"/>
      <w:bookmarkEnd w:id="2"/>
      <w:bookmarkEnd w:id="3"/>
    </w:p>
    <w:p w:rsidR="00AA0B74" w:rsidRPr="00B82041" w:rsidRDefault="00AA0B74" w:rsidP="009E7D5C">
      <w:pPr>
        <w:tabs>
          <w:tab w:val="left" w:pos="540"/>
          <w:tab w:val="left" w:pos="900"/>
        </w:tabs>
        <w:rPr>
          <w:b/>
        </w:rPr>
      </w:pPr>
    </w:p>
    <w:p w:rsidR="00AA0B74" w:rsidRPr="00B82041" w:rsidRDefault="00AA0B74" w:rsidP="009E7D5C">
      <w:pPr>
        <w:pStyle w:val="a"/>
        <w:numPr>
          <w:ilvl w:val="1"/>
          <w:numId w:val="14"/>
        </w:numPr>
        <w:tabs>
          <w:tab w:val="left" w:pos="0"/>
          <w:tab w:val="left" w:pos="993"/>
        </w:tabs>
        <w:spacing w:before="0"/>
        <w:ind w:left="0" w:firstLine="567"/>
        <w:rPr>
          <w:rFonts w:ascii="Times New Roman" w:hAnsi="Times New Roman"/>
          <w:sz w:val="24"/>
          <w:szCs w:val="24"/>
        </w:rPr>
      </w:pPr>
      <w:r w:rsidRPr="00B82041">
        <w:rPr>
          <w:rFonts w:ascii="Times New Roman" w:hAnsi="Times New Roman"/>
          <w:b/>
          <w:sz w:val="24"/>
          <w:szCs w:val="24"/>
        </w:rPr>
        <w:t>Договор</w:t>
      </w:r>
      <w:r w:rsidRPr="00B82041">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w:t>
      </w:r>
      <w:r w:rsidR="00C34873" w:rsidRPr="00B82041">
        <w:rPr>
          <w:rFonts w:ascii="Times New Roman" w:hAnsi="Times New Roman"/>
          <w:sz w:val="24"/>
          <w:szCs w:val="24"/>
        </w:rPr>
        <w:t>договор</w:t>
      </w:r>
      <w:r w:rsidRPr="00B82041">
        <w:rPr>
          <w:rFonts w:ascii="Times New Roman" w:hAnsi="Times New Roman"/>
          <w:sz w:val="24"/>
          <w:szCs w:val="24"/>
        </w:rPr>
        <w:t>», «соглашение»).</w:t>
      </w:r>
    </w:p>
    <w:p w:rsidR="00AA0B74" w:rsidRPr="00B82041" w:rsidRDefault="00AA0B74" w:rsidP="009E7D5C">
      <w:pPr>
        <w:pStyle w:val="a"/>
        <w:numPr>
          <w:ilvl w:val="1"/>
          <w:numId w:val="14"/>
        </w:numPr>
        <w:tabs>
          <w:tab w:val="left" w:pos="993"/>
        </w:tabs>
        <w:spacing w:before="0"/>
        <w:ind w:left="0" w:firstLine="567"/>
        <w:rPr>
          <w:rFonts w:ascii="Times New Roman" w:hAnsi="Times New Roman"/>
          <w:sz w:val="24"/>
          <w:szCs w:val="24"/>
        </w:rPr>
      </w:pPr>
      <w:r w:rsidRPr="00B82041">
        <w:rPr>
          <w:rFonts w:ascii="Times New Roman" w:hAnsi="Times New Roman"/>
          <w:b/>
          <w:bCs/>
          <w:sz w:val="24"/>
          <w:szCs w:val="24"/>
        </w:rPr>
        <w:t>Документация о закупке (закупочная документация)</w:t>
      </w:r>
      <w:r w:rsidRPr="00B82041">
        <w:rPr>
          <w:rFonts w:ascii="Times New Roman" w:hAnsi="Times New Roman"/>
          <w:sz w:val="24"/>
          <w:szCs w:val="24"/>
        </w:rPr>
        <w:t xml:space="preserve"> – 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rsidR="00AA0B74" w:rsidRPr="00B82041" w:rsidRDefault="00AA0B74" w:rsidP="009E7D5C">
      <w:pPr>
        <w:numPr>
          <w:ilvl w:val="1"/>
          <w:numId w:val="14"/>
        </w:numPr>
        <w:tabs>
          <w:tab w:val="left" w:pos="993"/>
          <w:tab w:val="left" w:pos="1260"/>
        </w:tabs>
        <w:ind w:left="0" w:firstLine="567"/>
        <w:jc w:val="both"/>
      </w:pPr>
      <w:r w:rsidRPr="00B82041">
        <w:rPr>
          <w:b/>
        </w:rPr>
        <w:t>Дополнительное соглашение</w:t>
      </w:r>
      <w:r w:rsidRPr="00B82041">
        <w:t xml:space="preserve"> (в рамках настоящего Положения) - действия сторон уже заключенного договора, направленные на возникновение, изменение или прекращение прав и обязанностей, определенных договором  или связанных с ним. </w:t>
      </w:r>
    </w:p>
    <w:p w:rsidR="00AA0B74" w:rsidRPr="00B82041" w:rsidRDefault="00AA0B74" w:rsidP="009E7D5C">
      <w:pPr>
        <w:pStyle w:val="a"/>
        <w:numPr>
          <w:ilvl w:val="1"/>
          <w:numId w:val="14"/>
        </w:numPr>
        <w:tabs>
          <w:tab w:val="left" w:pos="0"/>
          <w:tab w:val="left" w:pos="993"/>
        </w:tabs>
        <w:spacing w:before="0"/>
        <w:ind w:left="0" w:firstLine="567"/>
        <w:rPr>
          <w:rFonts w:ascii="Times New Roman" w:hAnsi="Times New Roman"/>
          <w:sz w:val="24"/>
          <w:szCs w:val="24"/>
        </w:rPr>
      </w:pPr>
      <w:r w:rsidRPr="00B82041">
        <w:rPr>
          <w:rFonts w:ascii="Times New Roman" w:hAnsi="Times New Roman"/>
          <w:b/>
          <w:sz w:val="24"/>
          <w:szCs w:val="24"/>
        </w:rPr>
        <w:t>День</w:t>
      </w:r>
      <w:r w:rsidRPr="00B82041">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 или нерабочим праздничным днем.</w:t>
      </w:r>
    </w:p>
    <w:p w:rsidR="00AA0B74" w:rsidRPr="00B82041" w:rsidRDefault="00AA0B74" w:rsidP="009E7D5C">
      <w:pPr>
        <w:numPr>
          <w:ilvl w:val="1"/>
          <w:numId w:val="14"/>
        </w:numPr>
        <w:tabs>
          <w:tab w:val="left" w:pos="993"/>
        </w:tabs>
        <w:ind w:left="0" w:firstLine="567"/>
        <w:jc w:val="both"/>
      </w:pPr>
      <w:r w:rsidRPr="00B82041">
        <w:rPr>
          <w:b/>
        </w:rPr>
        <w:t>Запрос на проведение закупки</w:t>
      </w:r>
      <w:r w:rsidRPr="00B82041">
        <w:t xml:space="preserve"> – документ, содержащий поручение инициатора закупки с приложением комплекта документов, необходимых для подготовки и проведения процедуры закупки.</w:t>
      </w:r>
    </w:p>
    <w:p w:rsidR="00AA0B74" w:rsidRPr="00B82041" w:rsidRDefault="00AA0B74" w:rsidP="009E7D5C">
      <w:pPr>
        <w:numPr>
          <w:ilvl w:val="1"/>
          <w:numId w:val="14"/>
        </w:numPr>
        <w:tabs>
          <w:tab w:val="left" w:pos="993"/>
          <w:tab w:val="left" w:pos="1260"/>
        </w:tabs>
        <w:ind w:left="0" w:firstLine="567"/>
        <w:jc w:val="both"/>
      </w:pPr>
      <w:r w:rsidRPr="00B82041">
        <w:rPr>
          <w:b/>
        </w:rPr>
        <w:t xml:space="preserve">Предприятие (Заказчик, Организатор) </w:t>
      </w:r>
      <w:r w:rsidRPr="00B82041">
        <w:t>– юридическое лицо, в интересах и за счет средств которого осуществляется закупка – МУП «Водоканал» г. Великий Устюг</w:t>
      </w:r>
      <w:r w:rsidRPr="00B82041">
        <w:rPr>
          <w:i/>
        </w:rPr>
        <w:t>.</w:t>
      </w:r>
    </w:p>
    <w:p w:rsidR="00AA0B74" w:rsidRPr="00B82041" w:rsidRDefault="00AA0B74" w:rsidP="009E7D5C">
      <w:pPr>
        <w:numPr>
          <w:ilvl w:val="1"/>
          <w:numId w:val="14"/>
        </w:numPr>
        <w:tabs>
          <w:tab w:val="left" w:pos="993"/>
          <w:tab w:val="left" w:pos="1260"/>
        </w:tabs>
        <w:ind w:left="0" w:firstLine="567"/>
        <w:jc w:val="both"/>
      </w:pPr>
      <w:r w:rsidRPr="00B82041">
        <w:rPr>
          <w:b/>
        </w:rPr>
        <w:t>Закупка</w:t>
      </w:r>
      <w:r w:rsidRPr="00B82041">
        <w:t xml:space="preserve"> – приобретение Предприятием способами, указанными в настоящем Положении о закупке, товаров, работ, услуг для нужд Предприятия.</w:t>
      </w:r>
    </w:p>
    <w:p w:rsidR="00AA0B74" w:rsidRPr="00B82041" w:rsidRDefault="00AA0B74" w:rsidP="009E7D5C">
      <w:pPr>
        <w:numPr>
          <w:ilvl w:val="1"/>
          <w:numId w:val="14"/>
        </w:numPr>
        <w:tabs>
          <w:tab w:val="left" w:pos="0"/>
          <w:tab w:val="left" w:pos="993"/>
        </w:tabs>
        <w:ind w:left="0" w:firstLine="567"/>
        <w:jc w:val="both"/>
      </w:pPr>
      <w:r w:rsidRPr="00B82041">
        <w:rPr>
          <w:b/>
        </w:rPr>
        <w:t>Заявка (заявка на участие в закупке)</w:t>
      </w:r>
      <w:r w:rsidRPr="00B82041">
        <w:t xml:space="preserve"> – комплект документов, представленный участником закупки для участия в закупке в порядке, установленном документацией о закупке.</w:t>
      </w:r>
    </w:p>
    <w:p w:rsidR="00AA0B74" w:rsidRPr="00B82041" w:rsidRDefault="00AA0B74" w:rsidP="009E7D5C">
      <w:pPr>
        <w:numPr>
          <w:ilvl w:val="1"/>
          <w:numId w:val="14"/>
        </w:numPr>
        <w:tabs>
          <w:tab w:val="left" w:pos="993"/>
          <w:tab w:val="left" w:pos="1260"/>
        </w:tabs>
        <w:ind w:left="0" w:firstLine="567"/>
        <w:jc w:val="both"/>
      </w:pPr>
      <w:r w:rsidRPr="00B82041">
        <w:rPr>
          <w:b/>
        </w:rPr>
        <w:t>Закупочная комиссия</w:t>
      </w:r>
      <w:r w:rsidRPr="00B82041">
        <w:t xml:space="preserve"> (в рамках настоящего Положения) – коллегиальный орган, созданный для принятия решений в ходе размещения закупки для нужд Предприятия.</w:t>
      </w:r>
    </w:p>
    <w:p w:rsidR="00141ABC" w:rsidRPr="00F650AA" w:rsidRDefault="00141ABC" w:rsidP="00141ABC">
      <w:pPr>
        <w:numPr>
          <w:ilvl w:val="1"/>
          <w:numId w:val="14"/>
        </w:numPr>
        <w:shd w:val="clear" w:color="auto" w:fill="FFFF00"/>
        <w:tabs>
          <w:tab w:val="left" w:pos="1134"/>
          <w:tab w:val="left" w:pos="1260"/>
        </w:tabs>
        <w:ind w:left="0" w:firstLine="567"/>
        <w:jc w:val="both"/>
      </w:pPr>
      <w:r w:rsidRPr="00F650AA">
        <w:rPr>
          <w:b/>
        </w:rPr>
        <w:t>Участник закупки</w:t>
      </w:r>
      <w:r w:rsidRPr="00F650AA">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AA0B74" w:rsidRPr="00B82041" w:rsidRDefault="00AA0B74" w:rsidP="009E7D5C">
      <w:pPr>
        <w:numPr>
          <w:ilvl w:val="1"/>
          <w:numId w:val="14"/>
        </w:numPr>
        <w:tabs>
          <w:tab w:val="left" w:pos="1134"/>
          <w:tab w:val="left" w:pos="1260"/>
        </w:tabs>
        <w:ind w:left="0" w:firstLine="567"/>
        <w:jc w:val="both"/>
      </w:pPr>
      <w:r w:rsidRPr="00B82041">
        <w:rPr>
          <w:b/>
        </w:rPr>
        <w:t xml:space="preserve">Лот </w:t>
      </w:r>
      <w:r w:rsidRPr="00B82041">
        <w:t xml:space="preserve">– определенная извещением о закупке и документацией о закупке продукция, закупаемая по одному конкурсу или аукциону, обособленная Предприятие в отдельную закупку в целях рационального и эффективного расходования денежных средств и развития добросовестной конкуренции. </w:t>
      </w:r>
    </w:p>
    <w:p w:rsidR="00AA0B74" w:rsidRPr="00B82041" w:rsidRDefault="00AA0B74" w:rsidP="009E7D5C">
      <w:pPr>
        <w:numPr>
          <w:ilvl w:val="1"/>
          <w:numId w:val="14"/>
        </w:numPr>
        <w:tabs>
          <w:tab w:val="left" w:pos="1134"/>
          <w:tab w:val="left" w:pos="1260"/>
        </w:tabs>
        <w:ind w:left="0" w:firstLine="567"/>
        <w:jc w:val="both"/>
      </w:pPr>
      <w:r w:rsidRPr="00B82041">
        <w:rPr>
          <w:b/>
        </w:rPr>
        <w:t xml:space="preserve">Одноименная продукция </w:t>
      </w:r>
      <w:r w:rsidRPr="00B82041">
        <w:t>– аналогичные по техническим и функциональным характеристикам товары (работ,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A0B74" w:rsidRPr="00B82041" w:rsidRDefault="00AA0B74" w:rsidP="009E7D5C">
      <w:pPr>
        <w:numPr>
          <w:ilvl w:val="1"/>
          <w:numId w:val="14"/>
        </w:numPr>
        <w:tabs>
          <w:tab w:val="left" w:pos="1134"/>
          <w:tab w:val="left" w:pos="1260"/>
        </w:tabs>
        <w:ind w:left="0" w:firstLine="567"/>
        <w:jc w:val="both"/>
        <w:rPr>
          <w:b/>
        </w:rPr>
      </w:pPr>
      <w:r w:rsidRPr="00B82041">
        <w:rPr>
          <w:b/>
        </w:rPr>
        <w:lastRenderedPageBreak/>
        <w:t xml:space="preserve">Организатор размещения закупки </w:t>
      </w:r>
      <w:r w:rsidRPr="00B82041">
        <w:t>– структурное подразделение Предприятия, инициирующее проведение закупок исходя из собственных потребностей или потребностей других заинтересованных подразделений согласно плана финансово-хозяйственной деятельности Предприятия на текущий финансовый год.</w:t>
      </w:r>
    </w:p>
    <w:p w:rsidR="00AA0B74" w:rsidRPr="00B82041" w:rsidRDefault="00AA0B74" w:rsidP="009E7D5C">
      <w:pPr>
        <w:numPr>
          <w:ilvl w:val="1"/>
          <w:numId w:val="14"/>
        </w:numPr>
        <w:tabs>
          <w:tab w:val="left" w:pos="1134"/>
          <w:tab w:val="left" w:pos="1260"/>
        </w:tabs>
        <w:ind w:left="0" w:firstLine="567"/>
        <w:jc w:val="both"/>
      </w:pPr>
      <w:r w:rsidRPr="00B82041">
        <w:rPr>
          <w:b/>
        </w:rPr>
        <w:t>Официальный сайт</w:t>
      </w:r>
      <w:r w:rsidRPr="00B82041">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B82041">
          <w:rPr>
            <w:rStyle w:val="a8"/>
            <w:color w:val="auto"/>
          </w:rPr>
          <w:t>www.zakupki.gov.ru</w:t>
        </w:r>
      </w:hyperlink>
      <w:r w:rsidRPr="00B82041">
        <w:t>.</w:t>
      </w:r>
    </w:p>
    <w:p w:rsidR="00AA0B74" w:rsidRPr="00B82041" w:rsidRDefault="00AA0B74" w:rsidP="009E7D5C">
      <w:pPr>
        <w:numPr>
          <w:ilvl w:val="1"/>
          <w:numId w:val="14"/>
        </w:numPr>
        <w:tabs>
          <w:tab w:val="left" w:pos="1134"/>
          <w:tab w:val="left" w:pos="1260"/>
        </w:tabs>
        <w:ind w:left="0" w:firstLine="567"/>
        <w:jc w:val="both"/>
      </w:pPr>
      <w:r w:rsidRPr="00B82041">
        <w:rPr>
          <w:b/>
        </w:rPr>
        <w:t>Победитель размещения закупки</w:t>
      </w:r>
      <w:r w:rsidRPr="00B82041">
        <w:t xml:space="preserve"> (в рамках настоящего Положения) – участник размещения закупки, который сделал лучшее предложение в соответствии с условиями документации о размещении закупки.</w:t>
      </w:r>
    </w:p>
    <w:p w:rsidR="00AA0B74" w:rsidRPr="00B82041" w:rsidRDefault="00AA0B74" w:rsidP="009E7D5C">
      <w:pPr>
        <w:numPr>
          <w:ilvl w:val="1"/>
          <w:numId w:val="14"/>
        </w:numPr>
        <w:tabs>
          <w:tab w:val="left" w:pos="1134"/>
          <w:tab w:val="left" w:pos="1260"/>
        </w:tabs>
        <w:ind w:left="0" w:firstLine="567"/>
        <w:jc w:val="both"/>
      </w:pPr>
      <w:r w:rsidRPr="00B82041">
        <w:rPr>
          <w:b/>
        </w:rPr>
        <w:t>Поставщик</w:t>
      </w:r>
      <w:r w:rsidRPr="00B82041">
        <w:t xml:space="preserve"> </w:t>
      </w:r>
      <w:r w:rsidRPr="00B82041">
        <w:rPr>
          <w:b/>
        </w:rPr>
        <w:t>(исполнитель, подрядчик)</w:t>
      </w:r>
      <w:r w:rsidRPr="00B82041">
        <w:t xml:space="preserve"> (в рамках настоящего Положения) – любое лицо, с которым Предприятие заключает договор на поставки товаров, выполнение работ, оказание услуг для нужд Предприятия.</w:t>
      </w:r>
    </w:p>
    <w:p w:rsidR="00AA0B74" w:rsidRPr="00B82041" w:rsidRDefault="00AA0B74" w:rsidP="009E7D5C">
      <w:pPr>
        <w:numPr>
          <w:ilvl w:val="1"/>
          <w:numId w:val="14"/>
        </w:numPr>
        <w:tabs>
          <w:tab w:val="left" w:pos="1134"/>
          <w:tab w:val="left" w:pos="1260"/>
        </w:tabs>
        <w:ind w:left="0" w:firstLine="567"/>
        <w:jc w:val="both"/>
      </w:pPr>
      <w:r w:rsidRPr="00B82041">
        <w:rPr>
          <w:b/>
        </w:rPr>
        <w:t xml:space="preserve">Процедура закупки </w:t>
      </w:r>
      <w:r w:rsidRPr="00B82041">
        <w:t>– деятельность Предприятия по выбору поставщика (подрядчика, исполнителя) с целью приобретения у него товаров (работ, услуг).</w:t>
      </w:r>
    </w:p>
    <w:p w:rsidR="00AA0B74" w:rsidRPr="00B82041" w:rsidRDefault="00AA0B74" w:rsidP="009E7D5C">
      <w:pPr>
        <w:numPr>
          <w:ilvl w:val="1"/>
          <w:numId w:val="14"/>
        </w:numPr>
        <w:tabs>
          <w:tab w:val="left" w:pos="1134"/>
          <w:tab w:val="left" w:pos="1260"/>
        </w:tabs>
        <w:ind w:left="0" w:firstLine="567"/>
        <w:jc w:val="both"/>
      </w:pPr>
      <w:r w:rsidRPr="00B82041">
        <w:rPr>
          <w:b/>
        </w:rPr>
        <w:t xml:space="preserve">Продукция </w:t>
      </w:r>
      <w:r w:rsidRPr="00B82041">
        <w:t>– товары, работы, услуги.</w:t>
      </w:r>
    </w:p>
    <w:p w:rsidR="00AA0B74" w:rsidRPr="00B82041" w:rsidRDefault="00AA0B74" w:rsidP="009E7D5C">
      <w:pPr>
        <w:pStyle w:val="ConsPlusNormal"/>
        <w:numPr>
          <w:ilvl w:val="1"/>
          <w:numId w:val="14"/>
        </w:numPr>
        <w:tabs>
          <w:tab w:val="left" w:pos="0"/>
          <w:tab w:val="left" w:pos="1134"/>
        </w:tabs>
        <w:ind w:left="0" w:firstLine="567"/>
        <w:jc w:val="both"/>
        <w:rPr>
          <w:rFonts w:ascii="Times New Roman" w:hAnsi="Times New Roman" w:cs="Times New Roman"/>
          <w:sz w:val="24"/>
          <w:szCs w:val="24"/>
        </w:rPr>
      </w:pPr>
      <w:r w:rsidRPr="00B82041">
        <w:rPr>
          <w:rFonts w:ascii="Times New Roman" w:hAnsi="Times New Roman" w:cs="Times New Roman"/>
          <w:b/>
          <w:sz w:val="24"/>
          <w:szCs w:val="24"/>
        </w:rPr>
        <w:t>Приоритет</w:t>
      </w:r>
      <w:r w:rsidRPr="00B82041">
        <w:rPr>
          <w:rFonts w:ascii="Times New Roman" w:hAnsi="Times New Roman" w:cs="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Постановлением Правительства РФ от 16.09.2016 № 925.</w:t>
      </w:r>
    </w:p>
    <w:p w:rsidR="00AA0B74" w:rsidRPr="00B82041" w:rsidRDefault="00AA0B74" w:rsidP="009E7D5C">
      <w:pPr>
        <w:numPr>
          <w:ilvl w:val="1"/>
          <w:numId w:val="14"/>
        </w:numPr>
        <w:tabs>
          <w:tab w:val="left" w:pos="0"/>
          <w:tab w:val="left" w:pos="1134"/>
        </w:tabs>
        <w:autoSpaceDE w:val="0"/>
        <w:autoSpaceDN w:val="0"/>
        <w:adjustRightInd w:val="0"/>
        <w:ind w:left="0" w:firstLine="567"/>
        <w:jc w:val="both"/>
      </w:pPr>
      <w:r w:rsidRPr="00B82041">
        <w:rPr>
          <w:b/>
        </w:rPr>
        <w:t>Извещение</w:t>
      </w:r>
      <w:r w:rsidRPr="00B82041">
        <w:t xml:space="preserve"> – документ, содержащий основные условия закупки и иную информацию, предусмотренную Положением. </w:t>
      </w:r>
    </w:p>
    <w:p w:rsidR="00AA0B74" w:rsidRPr="00B82041" w:rsidRDefault="00AA0B74" w:rsidP="009E7D5C">
      <w:pPr>
        <w:pStyle w:val="a"/>
        <w:numPr>
          <w:ilvl w:val="1"/>
          <w:numId w:val="14"/>
        </w:numPr>
        <w:tabs>
          <w:tab w:val="left" w:pos="0"/>
          <w:tab w:val="left" w:pos="1134"/>
        </w:tabs>
        <w:spacing w:before="0"/>
        <w:ind w:left="0" w:firstLine="567"/>
        <w:rPr>
          <w:rFonts w:ascii="Times New Roman" w:hAnsi="Times New Roman"/>
          <w:sz w:val="24"/>
          <w:szCs w:val="24"/>
        </w:rPr>
      </w:pPr>
      <w:r w:rsidRPr="00B82041">
        <w:rPr>
          <w:rFonts w:ascii="Times New Roman" w:hAnsi="Times New Roman"/>
          <w:b/>
          <w:sz w:val="24"/>
          <w:szCs w:val="24"/>
        </w:rPr>
        <w:t>План закупки</w:t>
      </w:r>
      <w:r w:rsidRPr="00B82041">
        <w:rPr>
          <w:rFonts w:ascii="Times New Roman" w:hAnsi="Times New Roman"/>
          <w:sz w:val="24"/>
          <w:szCs w:val="24"/>
        </w:rPr>
        <w:t xml:space="preserve"> – план приобретения продукции и проведения соответствующих процедур закупок, формируемый и размещаемый согласно требованиям настоящего Положения и действующего законодательства.</w:t>
      </w:r>
    </w:p>
    <w:p w:rsidR="00AA0B74" w:rsidRDefault="00AA0B74" w:rsidP="009E7D5C">
      <w:pPr>
        <w:numPr>
          <w:ilvl w:val="1"/>
          <w:numId w:val="14"/>
        </w:numPr>
        <w:tabs>
          <w:tab w:val="left" w:pos="1134"/>
          <w:tab w:val="left" w:pos="1260"/>
        </w:tabs>
        <w:ind w:left="0" w:firstLine="567"/>
        <w:jc w:val="both"/>
      </w:pPr>
      <w:r w:rsidRPr="00B82041">
        <w:rPr>
          <w:b/>
        </w:rPr>
        <w:t>Сайт предприятия</w:t>
      </w:r>
      <w:r w:rsidRPr="00B82041">
        <w:t xml:space="preserve"> – сайт МУП «Водоканал» г. Великий Устюг в информационно-телекоммуникационной сети «Интернет» – </w:t>
      </w:r>
      <w:hyperlink r:id="rId9" w:history="1">
        <w:r w:rsidRPr="00B82041">
          <w:rPr>
            <w:rStyle w:val="a8"/>
            <w:color w:val="auto"/>
          </w:rPr>
          <w:t>www.v</w:t>
        </w:r>
        <w:r w:rsidRPr="00B82041">
          <w:rPr>
            <w:rStyle w:val="a8"/>
            <w:color w:val="auto"/>
            <w:lang w:val="en-US"/>
          </w:rPr>
          <w:t>u</w:t>
        </w:r>
        <w:r w:rsidRPr="00B82041">
          <w:rPr>
            <w:rStyle w:val="a8"/>
            <w:color w:val="auto"/>
          </w:rPr>
          <w:t>-</w:t>
        </w:r>
        <w:r w:rsidRPr="00B82041">
          <w:rPr>
            <w:rStyle w:val="a8"/>
            <w:color w:val="auto"/>
            <w:lang w:val="en-US"/>
          </w:rPr>
          <w:t>vodokanal</w:t>
        </w:r>
        <w:r w:rsidRPr="00B82041">
          <w:rPr>
            <w:rStyle w:val="a8"/>
            <w:color w:val="auto"/>
          </w:rPr>
          <w:t>.</w:t>
        </w:r>
        <w:proofErr w:type="spellStart"/>
        <w:r w:rsidRPr="00B82041">
          <w:rPr>
            <w:rStyle w:val="a8"/>
            <w:color w:val="auto"/>
          </w:rPr>
          <w:t>ru</w:t>
        </w:r>
        <w:proofErr w:type="spellEnd"/>
      </w:hyperlink>
      <w:r w:rsidRPr="00B82041">
        <w:t xml:space="preserve"> .</w:t>
      </w:r>
    </w:p>
    <w:p w:rsidR="00141ABC" w:rsidRPr="00141ABC" w:rsidRDefault="00141ABC" w:rsidP="009E7D5C">
      <w:pPr>
        <w:numPr>
          <w:ilvl w:val="1"/>
          <w:numId w:val="14"/>
        </w:numPr>
        <w:tabs>
          <w:tab w:val="left" w:pos="1134"/>
          <w:tab w:val="left" w:pos="1260"/>
        </w:tabs>
        <w:ind w:left="0" w:firstLine="567"/>
        <w:jc w:val="both"/>
      </w:pPr>
      <w:proofErr w:type="spellStart"/>
      <w:r w:rsidRPr="00141ABC">
        <w:rPr>
          <w:shd w:val="clear" w:color="auto" w:fill="FFFF00"/>
        </w:rPr>
        <w:t>Искл</w:t>
      </w:r>
      <w:proofErr w:type="spellEnd"/>
      <w:r w:rsidRPr="00141ABC">
        <w:rPr>
          <w:shd w:val="clear" w:color="auto" w:fill="FFFF00"/>
        </w:rPr>
        <w:t>. 31.03.2023 г.</w:t>
      </w:r>
    </w:p>
    <w:p w:rsidR="00AA0B74" w:rsidRPr="00B82041" w:rsidRDefault="00AA0B74" w:rsidP="009E7D5C">
      <w:pPr>
        <w:numPr>
          <w:ilvl w:val="1"/>
          <w:numId w:val="14"/>
        </w:numPr>
        <w:tabs>
          <w:tab w:val="left" w:pos="1134"/>
          <w:tab w:val="left" w:pos="1260"/>
        </w:tabs>
        <w:ind w:left="0" w:firstLine="567"/>
        <w:jc w:val="both"/>
      </w:pPr>
      <w:r w:rsidRPr="00B82041">
        <w:rPr>
          <w:b/>
        </w:rPr>
        <w:t xml:space="preserve">Торги </w:t>
      </w:r>
      <w:r w:rsidRPr="00B82041">
        <w:t xml:space="preserve">– это способ закупки, проводимый в форме конкурса или аукциона. </w:t>
      </w:r>
    </w:p>
    <w:p w:rsidR="00AA0B74" w:rsidRPr="00B82041" w:rsidRDefault="00AA0B74" w:rsidP="009E7D5C">
      <w:pPr>
        <w:numPr>
          <w:ilvl w:val="1"/>
          <w:numId w:val="14"/>
        </w:numPr>
        <w:tabs>
          <w:tab w:val="left" w:pos="0"/>
          <w:tab w:val="left" w:pos="1134"/>
        </w:tabs>
        <w:autoSpaceDE w:val="0"/>
        <w:autoSpaceDN w:val="0"/>
        <w:adjustRightInd w:val="0"/>
        <w:ind w:left="0" w:firstLine="567"/>
        <w:jc w:val="both"/>
      </w:pPr>
      <w:r w:rsidRPr="00B82041">
        <w:rPr>
          <w:b/>
          <w:bCs/>
        </w:rPr>
        <w:t>Запрос предложений</w:t>
      </w:r>
      <w:r w:rsidRPr="00B82041">
        <w:t xml:space="preserve"> – </w:t>
      </w:r>
      <w:r w:rsidR="0043462A" w:rsidRPr="00B82041">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3462A" w:rsidRPr="00B82041" w:rsidRDefault="0043462A" w:rsidP="009E7D5C">
      <w:pPr>
        <w:numPr>
          <w:ilvl w:val="1"/>
          <w:numId w:val="14"/>
        </w:numPr>
        <w:tabs>
          <w:tab w:val="left" w:pos="0"/>
          <w:tab w:val="left" w:pos="1134"/>
        </w:tabs>
        <w:autoSpaceDE w:val="0"/>
        <w:autoSpaceDN w:val="0"/>
        <w:adjustRightInd w:val="0"/>
        <w:ind w:left="0" w:firstLine="567"/>
        <w:jc w:val="both"/>
      </w:pPr>
      <w:r w:rsidRPr="00B82041">
        <w:rPr>
          <w:b/>
          <w:bCs/>
        </w:rPr>
        <w:t xml:space="preserve">Запрос котировок </w:t>
      </w:r>
      <w:r w:rsidRPr="00B82041">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A0B74" w:rsidRPr="00B82041" w:rsidRDefault="00AA0B74" w:rsidP="009E7D5C">
      <w:pPr>
        <w:numPr>
          <w:ilvl w:val="1"/>
          <w:numId w:val="14"/>
        </w:numPr>
        <w:tabs>
          <w:tab w:val="left" w:pos="0"/>
          <w:tab w:val="left" w:pos="1134"/>
        </w:tabs>
        <w:ind w:left="0" w:firstLine="567"/>
        <w:jc w:val="both"/>
        <w:rPr>
          <w:b/>
        </w:rPr>
      </w:pPr>
      <w:r w:rsidRPr="00B82041">
        <w:rPr>
          <w:b/>
        </w:rPr>
        <w:t xml:space="preserve">Запрос цен </w:t>
      </w:r>
      <w:r w:rsidRPr="00B82041">
        <w:t xml:space="preserve">– способ закупки, не связанный с проведением торгов, победителем которой признается лицо, предложившее наиболее низкую цену договора. </w:t>
      </w:r>
    </w:p>
    <w:p w:rsidR="00AA0B74" w:rsidRPr="00B82041" w:rsidRDefault="00AA0B74" w:rsidP="009E7D5C">
      <w:pPr>
        <w:numPr>
          <w:ilvl w:val="1"/>
          <w:numId w:val="14"/>
        </w:numPr>
        <w:tabs>
          <w:tab w:val="left" w:pos="0"/>
          <w:tab w:val="left" w:pos="1134"/>
        </w:tabs>
        <w:autoSpaceDE w:val="0"/>
        <w:autoSpaceDN w:val="0"/>
        <w:adjustRightInd w:val="0"/>
        <w:ind w:left="0" w:firstLine="567"/>
        <w:jc w:val="both"/>
      </w:pPr>
      <w:r w:rsidRPr="00B82041">
        <w:rPr>
          <w:b/>
          <w:bCs/>
        </w:rPr>
        <w:t>Открытый конкурс</w:t>
      </w:r>
      <w:r w:rsidRPr="00B82041">
        <w:t xml:space="preserve"> – </w:t>
      </w:r>
      <w:r w:rsidR="0043462A" w:rsidRPr="00B82041">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3462A" w:rsidRPr="00B82041" w:rsidRDefault="00AA0B74" w:rsidP="009E7D5C">
      <w:pPr>
        <w:numPr>
          <w:ilvl w:val="1"/>
          <w:numId w:val="14"/>
        </w:numPr>
        <w:tabs>
          <w:tab w:val="left" w:pos="0"/>
          <w:tab w:val="left" w:pos="1134"/>
        </w:tabs>
        <w:autoSpaceDE w:val="0"/>
        <w:autoSpaceDN w:val="0"/>
        <w:adjustRightInd w:val="0"/>
        <w:ind w:left="0" w:firstLine="567"/>
        <w:jc w:val="both"/>
      </w:pPr>
      <w:r w:rsidRPr="00B82041">
        <w:rPr>
          <w:b/>
          <w:bCs/>
        </w:rPr>
        <w:t xml:space="preserve">Открытый аукцион </w:t>
      </w:r>
      <w:r w:rsidRPr="00B82041">
        <w:t xml:space="preserve">– </w:t>
      </w:r>
      <w:r w:rsidR="0043462A" w:rsidRPr="00B82041">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w:t>
      </w:r>
      <w:r w:rsidR="0043462A" w:rsidRPr="00B82041">
        <w:lastRenderedPageBreak/>
        <w:t>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0B74" w:rsidRPr="00B82041" w:rsidRDefault="00AA0B74" w:rsidP="009E7D5C">
      <w:pPr>
        <w:tabs>
          <w:tab w:val="left" w:pos="0"/>
          <w:tab w:val="left" w:pos="1134"/>
        </w:tabs>
        <w:autoSpaceDE w:val="0"/>
        <w:autoSpaceDN w:val="0"/>
        <w:adjustRightInd w:val="0"/>
        <w:ind w:firstLine="567"/>
        <w:jc w:val="both"/>
      </w:pPr>
      <w:r w:rsidRPr="00B82041">
        <w:t xml:space="preserve">Документооборот и подача ценовых предложений происходит в электронном виде через электронную торговую площадку. </w:t>
      </w:r>
    </w:p>
    <w:p w:rsidR="00AA0B74" w:rsidRPr="00B82041" w:rsidRDefault="00AA0B74" w:rsidP="009E7D5C">
      <w:pPr>
        <w:numPr>
          <w:ilvl w:val="1"/>
          <w:numId w:val="14"/>
        </w:numPr>
        <w:tabs>
          <w:tab w:val="left" w:pos="0"/>
          <w:tab w:val="left" w:pos="1134"/>
        </w:tabs>
        <w:ind w:left="0" w:firstLine="567"/>
        <w:jc w:val="both"/>
      </w:pPr>
      <w:r w:rsidRPr="00B82041">
        <w:rPr>
          <w:b/>
        </w:rPr>
        <w:t xml:space="preserve">Закупка у единственного поставщика (подрядчика, исполнителя)– </w:t>
      </w:r>
      <w:r w:rsidRPr="00B82041">
        <w:t>способ закупки товаров, работ, услуг при котором Заказчик в случаях установленных настоящим Положением, самостоятельно выбирает лицо, с которым заключается договор, без проведения конкурентных процедур закупки.</w:t>
      </w:r>
    </w:p>
    <w:p w:rsidR="00AA0B74" w:rsidRPr="00B82041" w:rsidRDefault="00AA0B74" w:rsidP="009E7D5C">
      <w:pPr>
        <w:pStyle w:val="a"/>
        <w:numPr>
          <w:ilvl w:val="1"/>
          <w:numId w:val="14"/>
        </w:numPr>
        <w:tabs>
          <w:tab w:val="left" w:pos="0"/>
          <w:tab w:val="left" w:pos="1134"/>
        </w:tabs>
        <w:spacing w:before="0"/>
        <w:ind w:left="0" w:firstLine="567"/>
        <w:rPr>
          <w:rFonts w:ascii="Times New Roman" w:hAnsi="Times New Roman"/>
          <w:sz w:val="24"/>
          <w:szCs w:val="24"/>
        </w:rPr>
      </w:pPr>
      <w:r w:rsidRPr="00B82041">
        <w:rPr>
          <w:rFonts w:ascii="Times New Roman" w:hAnsi="Times New Roman"/>
          <w:b/>
          <w:sz w:val="24"/>
          <w:szCs w:val="24"/>
        </w:rPr>
        <w:t>Единственный поставщик</w:t>
      </w:r>
      <w:r w:rsidRPr="00B82041">
        <w:rPr>
          <w:rFonts w:ascii="Times New Roman" w:hAnsi="Times New Roman"/>
          <w:sz w:val="24"/>
          <w:szCs w:val="24"/>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AA0B74" w:rsidRPr="00B82041" w:rsidRDefault="00AA0B74" w:rsidP="009E7D5C">
      <w:pPr>
        <w:numPr>
          <w:ilvl w:val="1"/>
          <w:numId w:val="14"/>
        </w:numPr>
        <w:tabs>
          <w:tab w:val="left" w:pos="0"/>
          <w:tab w:val="left" w:pos="1134"/>
        </w:tabs>
        <w:ind w:left="0" w:firstLine="567"/>
        <w:jc w:val="both"/>
      </w:pPr>
      <w:r w:rsidRPr="00B82041">
        <w:rPr>
          <w:b/>
        </w:rPr>
        <w:t>Единая информационная система в сфере закупок</w:t>
      </w:r>
      <w:r w:rsidRPr="00B82041">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AA0B74" w:rsidRPr="00B82041" w:rsidRDefault="00AA0B74" w:rsidP="009E7D5C">
      <w:pPr>
        <w:numPr>
          <w:ilvl w:val="1"/>
          <w:numId w:val="14"/>
        </w:numPr>
        <w:tabs>
          <w:tab w:val="left" w:pos="0"/>
          <w:tab w:val="left" w:pos="1134"/>
        </w:tabs>
        <w:autoSpaceDE w:val="0"/>
        <w:autoSpaceDN w:val="0"/>
        <w:adjustRightInd w:val="0"/>
        <w:ind w:left="0" w:firstLine="567"/>
        <w:jc w:val="both"/>
        <w:rPr>
          <w:b/>
        </w:rPr>
      </w:pPr>
      <w:r w:rsidRPr="00B82041">
        <w:rPr>
          <w:b/>
        </w:rPr>
        <w:t xml:space="preserve">Закупка в электронной форме </w:t>
      </w:r>
      <w:r w:rsidRPr="00B82041">
        <w:t>– закупка, при проведении которой документооборот осуществляется в электронной форме в соответствии с законодательством РФ с использованием электронной торговой площадки.</w:t>
      </w:r>
    </w:p>
    <w:p w:rsidR="00AA0B74" w:rsidRPr="00B82041" w:rsidRDefault="00AA0B74" w:rsidP="009E7D5C">
      <w:pPr>
        <w:numPr>
          <w:ilvl w:val="1"/>
          <w:numId w:val="14"/>
        </w:numPr>
        <w:tabs>
          <w:tab w:val="left" w:pos="0"/>
          <w:tab w:val="left" w:pos="1134"/>
        </w:tabs>
        <w:ind w:left="0" w:firstLine="567"/>
        <w:jc w:val="both"/>
      </w:pPr>
      <w:r w:rsidRPr="00B82041">
        <w:rPr>
          <w:b/>
        </w:rPr>
        <w:t>Оператор электронной площадки</w:t>
      </w:r>
      <w:r w:rsidRPr="00B82041">
        <w:t xml:space="preserve"> – </w:t>
      </w:r>
      <w:r w:rsidR="0043462A" w:rsidRPr="00B82041">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w:t>
      </w:r>
    </w:p>
    <w:p w:rsidR="00AA0B74" w:rsidRPr="00B82041" w:rsidRDefault="00AA0B74" w:rsidP="009E7D5C">
      <w:pPr>
        <w:numPr>
          <w:ilvl w:val="1"/>
          <w:numId w:val="14"/>
        </w:numPr>
        <w:tabs>
          <w:tab w:val="left" w:pos="0"/>
          <w:tab w:val="left" w:pos="1134"/>
        </w:tabs>
        <w:ind w:left="0" w:firstLine="567"/>
        <w:jc w:val="both"/>
      </w:pPr>
      <w:r w:rsidRPr="00B82041">
        <w:rPr>
          <w:b/>
        </w:rPr>
        <w:t>Электронная торговая площадка</w:t>
      </w:r>
      <w:r w:rsidRPr="00B82041">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82041" w:rsidDel="00BE2432">
        <w:t xml:space="preserve"> </w:t>
      </w:r>
      <w:r w:rsidRPr="00B82041">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 (далее ЭТП).</w:t>
      </w:r>
    </w:p>
    <w:p w:rsidR="00AA0B74" w:rsidRPr="00B82041" w:rsidRDefault="00AA0B74" w:rsidP="009E7D5C">
      <w:pPr>
        <w:numPr>
          <w:ilvl w:val="1"/>
          <w:numId w:val="14"/>
        </w:numPr>
        <w:tabs>
          <w:tab w:val="left" w:pos="0"/>
          <w:tab w:val="left" w:pos="1134"/>
        </w:tabs>
        <w:ind w:left="0" w:firstLine="567"/>
        <w:jc w:val="both"/>
      </w:pPr>
      <w:r w:rsidRPr="00B82041">
        <w:rPr>
          <w:b/>
        </w:rPr>
        <w:t xml:space="preserve">Регламент оператора электронной площадки – </w:t>
      </w:r>
      <w:r w:rsidRPr="00B82041">
        <w:t>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w:t>
      </w:r>
    </w:p>
    <w:p w:rsidR="00AA0B74" w:rsidRPr="00B82041" w:rsidRDefault="00AA0B74" w:rsidP="009E7D5C">
      <w:pPr>
        <w:pStyle w:val="a"/>
        <w:numPr>
          <w:ilvl w:val="1"/>
          <w:numId w:val="14"/>
        </w:numPr>
        <w:tabs>
          <w:tab w:val="left" w:pos="0"/>
          <w:tab w:val="left" w:pos="1134"/>
        </w:tabs>
        <w:spacing w:before="0"/>
        <w:ind w:left="0" w:firstLine="567"/>
        <w:rPr>
          <w:rFonts w:ascii="Times New Roman" w:hAnsi="Times New Roman"/>
          <w:sz w:val="24"/>
          <w:szCs w:val="24"/>
        </w:rPr>
      </w:pPr>
      <w:r w:rsidRPr="00B82041">
        <w:rPr>
          <w:rFonts w:ascii="Times New Roman" w:hAnsi="Times New Roman"/>
          <w:b/>
          <w:sz w:val="24"/>
          <w:szCs w:val="24"/>
        </w:rPr>
        <w:t>Электронный документ</w:t>
      </w:r>
      <w:r w:rsidRPr="00B82041">
        <w:rPr>
          <w:rFonts w:ascii="Times New Roman" w:hAnsi="Times New Roman"/>
          <w:sz w:val="24"/>
          <w:szCs w:val="24"/>
        </w:rPr>
        <w:t xml:space="preserve"> – документ, созданный и / или переданный с использованием функционала ЭТП.</w:t>
      </w:r>
    </w:p>
    <w:p w:rsidR="007E09A1" w:rsidRPr="00B82041" w:rsidRDefault="00673EE1" w:rsidP="009E7D5C">
      <w:pPr>
        <w:tabs>
          <w:tab w:val="left" w:pos="0"/>
          <w:tab w:val="num" w:pos="993"/>
          <w:tab w:val="left" w:pos="1134"/>
        </w:tabs>
        <w:autoSpaceDE w:val="0"/>
        <w:autoSpaceDN w:val="0"/>
        <w:adjustRightInd w:val="0"/>
        <w:ind w:firstLine="567"/>
        <w:jc w:val="both"/>
      </w:pPr>
      <w:r w:rsidRPr="00B82041">
        <w:t xml:space="preserve">1.38. </w:t>
      </w:r>
      <w:r w:rsidRPr="00B82041">
        <w:rPr>
          <w:b/>
        </w:rPr>
        <w:t xml:space="preserve"> </w:t>
      </w:r>
      <w:r w:rsidR="00694847" w:rsidRPr="00B82041">
        <w:rPr>
          <w:b/>
        </w:rPr>
        <w:t>ЭДО</w:t>
      </w:r>
      <w:r w:rsidR="00694847" w:rsidRPr="00B82041">
        <w:t xml:space="preserve"> - электронный документооборот.</w:t>
      </w:r>
    </w:p>
    <w:p w:rsidR="00AA0B74" w:rsidRPr="00B82041" w:rsidRDefault="00AA0B74" w:rsidP="009E7D5C">
      <w:pPr>
        <w:tabs>
          <w:tab w:val="left" w:pos="0"/>
          <w:tab w:val="num" w:pos="993"/>
          <w:tab w:val="left" w:pos="1134"/>
        </w:tabs>
        <w:autoSpaceDE w:val="0"/>
        <w:autoSpaceDN w:val="0"/>
        <w:adjustRightInd w:val="0"/>
        <w:ind w:firstLine="567"/>
        <w:jc w:val="both"/>
      </w:pPr>
      <w:r w:rsidRPr="00B82041">
        <w:t xml:space="preserve">В настоящем Положении могут использоваться также иные термины и определения, не предусмотренные в настоящем перечне, подлежащие толкованию в </w:t>
      </w:r>
      <w:r w:rsidRPr="00B82041">
        <w:lastRenderedPageBreak/>
        <w:t>соответствии с действующем законодательством Российской Федерации и настоящим Положением.</w:t>
      </w:r>
    </w:p>
    <w:p w:rsidR="007E09A1" w:rsidRPr="00B82041" w:rsidRDefault="007E09A1" w:rsidP="009E7D5C">
      <w:pPr>
        <w:tabs>
          <w:tab w:val="left" w:pos="0"/>
          <w:tab w:val="num" w:pos="993"/>
          <w:tab w:val="left" w:pos="1134"/>
        </w:tabs>
        <w:autoSpaceDE w:val="0"/>
        <w:autoSpaceDN w:val="0"/>
        <w:adjustRightInd w:val="0"/>
        <w:ind w:firstLine="567"/>
        <w:jc w:val="both"/>
        <w:outlineLvl w:val="0"/>
      </w:pPr>
    </w:p>
    <w:p w:rsidR="0004173B" w:rsidRPr="00B82041" w:rsidRDefault="0004173B" w:rsidP="009E7D5C">
      <w:pPr>
        <w:pStyle w:val="10"/>
        <w:numPr>
          <w:ilvl w:val="0"/>
          <w:numId w:val="14"/>
        </w:numPr>
        <w:tabs>
          <w:tab w:val="left" w:pos="284"/>
        </w:tabs>
        <w:spacing w:before="0" w:after="0"/>
        <w:ind w:left="0" w:firstLine="0"/>
        <w:rPr>
          <w:sz w:val="24"/>
          <w:szCs w:val="24"/>
        </w:rPr>
      </w:pPr>
      <w:bookmarkStart w:id="4" w:name="_Toc88578562"/>
      <w:bookmarkStart w:id="5" w:name="_Toc88579040"/>
      <w:bookmarkStart w:id="6" w:name="_Toc96688223"/>
      <w:r w:rsidRPr="00B82041">
        <w:rPr>
          <w:sz w:val="24"/>
          <w:szCs w:val="24"/>
        </w:rPr>
        <w:t>ОБЩИЕ ПОЛОЖЕНИЯ</w:t>
      </w:r>
      <w:bookmarkEnd w:id="4"/>
      <w:bookmarkEnd w:id="5"/>
      <w:bookmarkEnd w:id="6"/>
    </w:p>
    <w:p w:rsidR="000F6719" w:rsidRPr="00B82041" w:rsidRDefault="000F6719" w:rsidP="009E7D5C">
      <w:pPr>
        <w:tabs>
          <w:tab w:val="left" w:pos="0"/>
          <w:tab w:val="left" w:pos="284"/>
        </w:tabs>
        <w:rPr>
          <w:b/>
        </w:rPr>
      </w:pPr>
    </w:p>
    <w:p w:rsidR="000F6719" w:rsidRPr="00B82041" w:rsidRDefault="000F6719" w:rsidP="009E7D5C">
      <w:pPr>
        <w:pStyle w:val="20"/>
        <w:tabs>
          <w:tab w:val="clear" w:pos="1701"/>
          <w:tab w:val="num" w:pos="426"/>
        </w:tabs>
        <w:spacing w:before="0" w:after="0"/>
        <w:ind w:left="0" w:firstLine="0"/>
        <w:jc w:val="center"/>
        <w:rPr>
          <w:rFonts w:ascii="Times New Roman Полужирный" w:hAnsi="Times New Roman Полужирный"/>
          <w:sz w:val="24"/>
          <w:szCs w:val="24"/>
        </w:rPr>
      </w:pPr>
      <w:bookmarkStart w:id="7" w:name="_Toc88578563"/>
      <w:bookmarkStart w:id="8" w:name="_Toc88579041"/>
      <w:bookmarkStart w:id="9" w:name="_Toc96688224"/>
      <w:r w:rsidRPr="00B82041">
        <w:rPr>
          <w:rFonts w:ascii="Times New Roman Полужирный" w:hAnsi="Times New Roman Полужирный"/>
          <w:sz w:val="24"/>
          <w:szCs w:val="24"/>
        </w:rPr>
        <w:t>2.1. Правовая основа закупки товаров, работ, услуг</w:t>
      </w:r>
      <w:bookmarkEnd w:id="7"/>
      <w:bookmarkEnd w:id="8"/>
      <w:bookmarkEnd w:id="9"/>
    </w:p>
    <w:p w:rsidR="000F6719" w:rsidRPr="00B82041" w:rsidRDefault="000F6719" w:rsidP="009E7D5C">
      <w:pPr>
        <w:tabs>
          <w:tab w:val="left" w:pos="0"/>
          <w:tab w:val="left" w:pos="284"/>
        </w:tabs>
        <w:jc w:val="center"/>
        <w:rPr>
          <w:b/>
        </w:rPr>
      </w:pPr>
    </w:p>
    <w:p w:rsidR="0004173B" w:rsidRPr="00B82041" w:rsidRDefault="000F6719" w:rsidP="009E7D5C">
      <w:pPr>
        <w:tabs>
          <w:tab w:val="left" w:pos="1134"/>
        </w:tabs>
        <w:ind w:firstLine="567"/>
        <w:jc w:val="both"/>
      </w:pPr>
      <w:r w:rsidRPr="00B82041">
        <w:t xml:space="preserve">2.1.1. </w:t>
      </w:r>
      <w:r w:rsidR="0004173B" w:rsidRPr="00B82041">
        <w:t>Настоящее Положение о проведении закупок товаров, работ, услуг (далее – Положение о закупке) МУП «Водоканал» г. Великий Устюг (далее – Предприятие)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w:t>
      </w:r>
    </w:p>
    <w:p w:rsidR="0004173B" w:rsidRPr="00B82041" w:rsidRDefault="000F6719" w:rsidP="009E7D5C">
      <w:pPr>
        <w:tabs>
          <w:tab w:val="left" w:pos="1134"/>
        </w:tabs>
        <w:ind w:firstLine="567"/>
        <w:jc w:val="both"/>
      </w:pPr>
      <w:r w:rsidRPr="00B82041">
        <w:t xml:space="preserve">2.1.2. </w:t>
      </w:r>
      <w:r w:rsidR="0004173B" w:rsidRPr="00B82041">
        <w:t>Положения о закупке распространяется при осуществлении закупок:</w:t>
      </w:r>
    </w:p>
    <w:p w:rsidR="00810EEC" w:rsidRPr="00B82041" w:rsidRDefault="00810EEC" w:rsidP="009E7D5C">
      <w:pPr>
        <w:ind w:firstLine="567"/>
        <w:jc w:val="both"/>
      </w:pPr>
      <w:r w:rsidRPr="00B82041">
        <w:t>1)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10EEC" w:rsidRPr="00B82041" w:rsidRDefault="00810EEC" w:rsidP="009E7D5C">
      <w:pPr>
        <w:ind w:firstLine="567"/>
        <w:jc w:val="both"/>
      </w:pPr>
      <w:r w:rsidRPr="00B82041">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B82041">
        <w:t>грантодателями</w:t>
      </w:r>
      <w:proofErr w:type="spellEnd"/>
      <w:r w:rsidRPr="00B82041">
        <w:t>, не установлено иное;</w:t>
      </w:r>
    </w:p>
    <w:p w:rsidR="00810EEC" w:rsidRPr="00B82041" w:rsidRDefault="00810EEC" w:rsidP="009E7D5C">
      <w:pPr>
        <w:ind w:firstLine="567"/>
        <w:jc w:val="both"/>
      </w:pPr>
      <w:r w:rsidRPr="00B82041">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N 44-ФЗ;</w:t>
      </w:r>
    </w:p>
    <w:p w:rsidR="00810EEC" w:rsidRPr="00B82041" w:rsidRDefault="00810EEC" w:rsidP="009E7D5C">
      <w:pPr>
        <w:ind w:firstLine="567"/>
        <w:jc w:val="both"/>
      </w:pPr>
      <w:r w:rsidRPr="00B82041">
        <w:t xml:space="preserve">4) </w:t>
      </w:r>
      <w:r w:rsidRPr="00B82041">
        <w:rPr>
          <w:lang w:eastAsia="en-US"/>
        </w:rPr>
        <w:t>без привлечения средств бюджетов бюджетной системы РФ</w:t>
      </w:r>
      <w:r w:rsidRPr="00B82041">
        <w:t>.</w:t>
      </w:r>
    </w:p>
    <w:p w:rsidR="00D70026" w:rsidRPr="00B82041" w:rsidRDefault="000F6719" w:rsidP="009E7D5C">
      <w:pPr>
        <w:tabs>
          <w:tab w:val="left" w:pos="993"/>
        </w:tabs>
        <w:ind w:firstLine="567"/>
        <w:jc w:val="both"/>
      </w:pPr>
      <w:r w:rsidRPr="00B82041">
        <w:t xml:space="preserve">2.1.3. </w:t>
      </w:r>
      <w:r w:rsidR="004C2FEF" w:rsidRPr="00B82041">
        <w:t>Положение о закупке не распространяется на закупки, связанные с:</w:t>
      </w:r>
    </w:p>
    <w:p w:rsidR="004C2FEF" w:rsidRPr="00B82041" w:rsidRDefault="004C2FEF" w:rsidP="009E7D5C">
      <w:pPr>
        <w:ind w:firstLine="540"/>
        <w:jc w:val="both"/>
      </w:pPr>
      <w:r w:rsidRPr="00B82041">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C2FEF" w:rsidRPr="00B82041" w:rsidRDefault="004C2FEF" w:rsidP="009E7D5C">
      <w:pPr>
        <w:ind w:firstLine="540"/>
        <w:jc w:val="both"/>
      </w:pPr>
      <w:r w:rsidRPr="00B82041">
        <w:t xml:space="preserve">2) приобретением заказчиком биржевых товаров на товарной бирже в соответствии с </w:t>
      </w:r>
      <w:hyperlink r:id="rId10" w:history="1">
        <w:r w:rsidRPr="00B82041">
          <w:rPr>
            <w:rStyle w:val="a8"/>
            <w:color w:val="auto"/>
          </w:rPr>
          <w:t>законодательством</w:t>
        </w:r>
      </w:hyperlink>
      <w:r w:rsidRPr="00B82041">
        <w:t xml:space="preserve"> о товарных биржах и биржевой торговле;</w:t>
      </w:r>
    </w:p>
    <w:p w:rsidR="004C2FEF" w:rsidRPr="00B82041" w:rsidRDefault="004C2FEF" w:rsidP="009E7D5C">
      <w:pPr>
        <w:ind w:firstLine="540"/>
        <w:jc w:val="both"/>
      </w:pPr>
      <w:r w:rsidRPr="00B82041">
        <w:t xml:space="preserve">3) осуществлением заказчиком закупок товаров, работ, услуг в соответствии с Федеральным </w:t>
      </w:r>
      <w:hyperlink r:id="rId11" w:history="1">
        <w:r w:rsidRPr="00B82041">
          <w:rPr>
            <w:rStyle w:val="a8"/>
            <w:color w:val="auto"/>
          </w:rPr>
          <w:t>законом</w:t>
        </w:r>
      </w:hyperlink>
      <w:r w:rsidRPr="00B82041">
        <w:t xml:space="preserve"> от 5 апреля 2013 года N 44-ФЗ "О </w:t>
      </w:r>
      <w:r w:rsidR="00810EEC" w:rsidRPr="00B82041">
        <w:t>контрактной</w:t>
      </w:r>
      <w:r w:rsidRPr="00B82041">
        <w:t xml:space="preserve"> системе в сфере закупок товаров, работ, услуг для обеспечения государственных и муниципальных нужд";</w:t>
      </w:r>
    </w:p>
    <w:p w:rsidR="004C2FEF" w:rsidRPr="00B82041" w:rsidRDefault="004C2FEF" w:rsidP="009E7D5C">
      <w:pPr>
        <w:ind w:firstLine="540"/>
        <w:jc w:val="both"/>
      </w:pPr>
      <w:r w:rsidRPr="00B82041">
        <w:t>4) закупкой в области военно-технического сотрудничества;</w:t>
      </w:r>
    </w:p>
    <w:p w:rsidR="004C2FEF" w:rsidRPr="00B82041" w:rsidRDefault="004C2FEF" w:rsidP="009E7D5C">
      <w:pPr>
        <w:ind w:firstLine="540"/>
        <w:jc w:val="both"/>
      </w:pPr>
      <w:r w:rsidRPr="00B82041">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C2FEF" w:rsidRPr="00B82041" w:rsidRDefault="004C2FEF" w:rsidP="009E7D5C">
      <w:pPr>
        <w:ind w:firstLine="540"/>
        <w:jc w:val="both"/>
      </w:pPr>
      <w:r w:rsidRPr="00B82041">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B82041">
          <w:rPr>
            <w:rStyle w:val="a8"/>
            <w:color w:val="auto"/>
          </w:rPr>
          <w:t>статьей 5</w:t>
        </w:r>
      </w:hyperlink>
      <w:r w:rsidRPr="00B82041">
        <w:t xml:space="preserve"> Федерального закона от 30 декабря 2008 года N 307-ФЗ "Об аудиторской деятельности";</w:t>
      </w:r>
    </w:p>
    <w:p w:rsidR="004C2FEF" w:rsidRPr="00B82041" w:rsidRDefault="004C2FEF" w:rsidP="009E7D5C">
      <w:pPr>
        <w:ind w:firstLine="540"/>
        <w:jc w:val="both"/>
      </w:pPr>
      <w:r w:rsidRPr="00B82041">
        <w:t xml:space="preserve">7) заключением и исполнением договоров в соответствии с </w:t>
      </w:r>
      <w:hyperlink r:id="rId13" w:tooltip="&lt;div class=&quot;head&quot;&gt;Ссылка на список документов:&#10;&lt;/div&gt;&lt;div&gt;&lt;div class=&quot;doc&quot;&gt;Постановление Правительства РФ от 27.12.2010 N 1172&#10;(ред. от 30.06.2018)&#10;&quot;Об утверждении Правил оптового рынка электрической энергии и мощности и о внесении изменений в некоторые акты П" w:history="1">
        <w:r w:rsidRPr="00B82041">
          <w:rPr>
            <w:rStyle w:val="a8"/>
            <w:color w:val="auto"/>
          </w:rPr>
          <w:t>законодательством</w:t>
        </w:r>
      </w:hyperlink>
      <w:r w:rsidRPr="00B82041">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4C2FEF" w:rsidRPr="00B82041" w:rsidRDefault="004C2FEF" w:rsidP="009E7D5C">
      <w:pPr>
        <w:ind w:firstLine="540"/>
        <w:jc w:val="both"/>
      </w:pPr>
      <w:r w:rsidRPr="00B82041">
        <w:lastRenderedPageBreak/>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C2FEF" w:rsidRPr="00B82041" w:rsidRDefault="004C2FEF" w:rsidP="009E7D5C">
      <w:pPr>
        <w:ind w:firstLine="540"/>
        <w:jc w:val="both"/>
      </w:pPr>
      <w:r w:rsidRPr="00B82041">
        <w:t xml:space="preserve">9) определением, избранием и деятельностью представителя владельцев облигаций в соответствии с </w:t>
      </w:r>
      <w:hyperlink r:id="rId14" w:history="1">
        <w:r w:rsidRPr="00B82041">
          <w:rPr>
            <w:rStyle w:val="a8"/>
            <w:color w:val="auto"/>
          </w:rPr>
          <w:t>законодательством</w:t>
        </w:r>
      </w:hyperlink>
      <w:r w:rsidRPr="00B82041">
        <w:t xml:space="preserve"> Российской Федерации о ценных бумагах;</w:t>
      </w:r>
    </w:p>
    <w:p w:rsidR="004C2FEF" w:rsidRPr="00B82041" w:rsidRDefault="004C2FEF" w:rsidP="009E7D5C">
      <w:pPr>
        <w:ind w:firstLine="540"/>
        <w:jc w:val="both"/>
      </w:pPr>
      <w:r w:rsidRPr="00B82041">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B82041">
          <w:rPr>
            <w:rStyle w:val="a8"/>
            <w:color w:val="auto"/>
          </w:rPr>
          <w:t>законом</w:t>
        </w:r>
      </w:hyperlink>
      <w:r w:rsidRPr="00B82041">
        <w:t xml:space="preserve"> от 29 декабря 2012 года N 275-ФЗ "О государственном оборонном заказе".</w:t>
      </w:r>
    </w:p>
    <w:p w:rsidR="004C2FEF" w:rsidRPr="00B82041" w:rsidRDefault="004C2FEF" w:rsidP="009E7D5C">
      <w:pPr>
        <w:ind w:firstLine="540"/>
        <w:jc w:val="both"/>
      </w:pPr>
      <w:r w:rsidRPr="00B82041">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C2FEF" w:rsidRPr="00B82041" w:rsidRDefault="004C2FEF" w:rsidP="009E7D5C">
      <w:pPr>
        <w:ind w:firstLine="540"/>
        <w:jc w:val="both"/>
      </w:pPr>
      <w:r w:rsidRPr="00B82041">
        <w:t xml:space="preserve">12) </w:t>
      </w:r>
      <w:r w:rsidR="00BA463F" w:rsidRPr="00B82041">
        <w:t>осуществлением заказчиком закупок товаров, работ, услуг у указанных в части 2 статьи 1 ФЗ-223,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C2FEF" w:rsidRPr="00B82041" w:rsidRDefault="004C2FEF" w:rsidP="009E7D5C">
      <w:pPr>
        <w:ind w:firstLine="540"/>
        <w:jc w:val="both"/>
      </w:pPr>
      <w:r w:rsidRPr="00B82041">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10EEC" w:rsidRPr="00B82041" w:rsidRDefault="00810EEC" w:rsidP="009E7D5C">
      <w:pPr>
        <w:ind w:firstLine="567"/>
        <w:jc w:val="both"/>
      </w:pPr>
      <w:r w:rsidRPr="00B82041">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810EEC" w:rsidRPr="00B82041" w:rsidRDefault="00810EEC" w:rsidP="009E7D5C">
      <w:pPr>
        <w:ind w:firstLine="567"/>
        <w:jc w:val="both"/>
      </w:pPr>
      <w:r w:rsidRPr="00B82041">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A463F" w:rsidRPr="00B82041" w:rsidRDefault="00BA463F" w:rsidP="009E7D5C">
      <w:pPr>
        <w:ind w:firstLine="567"/>
        <w:jc w:val="both"/>
      </w:pPr>
      <w:r w:rsidRPr="00B82041">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BA463F" w:rsidRPr="00B82041" w:rsidRDefault="00BA463F" w:rsidP="009E7D5C">
      <w:pPr>
        <w:ind w:firstLine="567"/>
        <w:jc w:val="both"/>
      </w:pPr>
      <w:r w:rsidRPr="00B82041">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F6719" w:rsidRPr="00B82041" w:rsidRDefault="000F6719" w:rsidP="009E7D5C">
      <w:pPr>
        <w:ind w:firstLine="567"/>
        <w:jc w:val="both"/>
      </w:pPr>
      <w:r w:rsidRPr="00B82041">
        <w:t xml:space="preserve">2.1.4. При закупке товаров, работ, услуг заказчики руководствуются </w:t>
      </w:r>
      <w:hyperlink r:id="rId16" w:history="1">
        <w:r w:rsidRPr="00B82041">
          <w:rPr>
            <w:rStyle w:val="a8"/>
            <w:color w:val="auto"/>
          </w:rPr>
          <w:t>Конституцией</w:t>
        </w:r>
      </w:hyperlink>
      <w:r w:rsidRPr="00B82041">
        <w:t xml:space="preserve"> Российской Федерации, Гражданским </w:t>
      </w:r>
      <w:hyperlink r:id="rId17" w:history="1">
        <w:r w:rsidRPr="00B82041">
          <w:rPr>
            <w:rStyle w:val="a8"/>
            <w:color w:val="auto"/>
          </w:rPr>
          <w:t>кодексом</w:t>
        </w:r>
      </w:hyperlink>
      <w:r w:rsidRPr="00B82041">
        <w:t xml:space="preserve"> Российской Федерации,  Федеральным законом от 18.07.2011 N 223-ФЗ "О закупках товаров, работ, услуг отдельными видами юридических лиц", настоящим Положением о закупках.</w:t>
      </w:r>
    </w:p>
    <w:p w:rsidR="000F6719" w:rsidRPr="00B82041" w:rsidRDefault="000F6719" w:rsidP="009E7D5C">
      <w:pPr>
        <w:ind w:firstLine="567"/>
        <w:jc w:val="both"/>
      </w:pPr>
      <w:r w:rsidRPr="00B82041">
        <w:t>2.1.5.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порядок и условия их применения, порядок заключения и исполнения договоров.</w:t>
      </w:r>
    </w:p>
    <w:p w:rsidR="000F6719" w:rsidRPr="00B82041" w:rsidRDefault="000F6719" w:rsidP="009E7D5C">
      <w:pPr>
        <w:tabs>
          <w:tab w:val="left" w:pos="993"/>
        </w:tabs>
        <w:ind w:firstLine="567"/>
        <w:jc w:val="both"/>
      </w:pPr>
      <w:r w:rsidRPr="00B82041">
        <w:lastRenderedPageBreak/>
        <w:t>2.1.6.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F6719" w:rsidRPr="00B82041" w:rsidRDefault="000F6719" w:rsidP="009E7D5C">
      <w:pPr>
        <w:ind w:firstLine="567"/>
        <w:jc w:val="both"/>
      </w:pPr>
      <w:r w:rsidRPr="00B82041">
        <w:t>2.1.7.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F6719" w:rsidRPr="00B82041" w:rsidRDefault="000F6719" w:rsidP="009E7D5C">
      <w:pPr>
        <w:ind w:firstLine="567"/>
        <w:jc w:val="both"/>
      </w:pPr>
      <w:r w:rsidRPr="00B82041">
        <w:t>2.1.8. Положение о закупке подлежит обязательному размещению в единой информационной системе (</w:t>
      </w:r>
      <w:r w:rsidR="00E441FB" w:rsidRPr="00B82041">
        <w:t>ЕИС</w:t>
      </w:r>
      <w:r w:rsidRPr="00B82041">
        <w:t xml:space="preserve">) </w:t>
      </w:r>
      <w:r w:rsidR="00E441FB" w:rsidRPr="00B82041">
        <w:t>на официальном сайте единой информационной системы в информационно-телекоммуникационной сети «Интернет» (далее - официальный сайт)</w:t>
      </w:r>
      <w:r w:rsidR="00E441FB" w:rsidRPr="00B82041">
        <w:rPr>
          <w:sz w:val="26"/>
          <w:szCs w:val="26"/>
        </w:rPr>
        <w:t xml:space="preserve"> </w:t>
      </w:r>
      <w:r w:rsidRPr="00B82041">
        <w:t xml:space="preserve">в соответствии с требованиями  Федерального закона от 18 июля 2011 года № 223-ФЗ «О закупках </w:t>
      </w:r>
      <w:r w:rsidR="00E441FB" w:rsidRPr="00B82041">
        <w:t xml:space="preserve"> </w:t>
      </w:r>
      <w:r w:rsidRPr="00B82041">
        <w:t>товаров, работ, услуг отдельными видами юридических лиц» в течение 15 (пятнадцати) дней с даты утверждения.</w:t>
      </w:r>
    </w:p>
    <w:p w:rsidR="000F6719" w:rsidRPr="00B82041" w:rsidRDefault="000F6719" w:rsidP="009E7D5C">
      <w:pPr>
        <w:ind w:firstLine="567"/>
        <w:jc w:val="both"/>
      </w:pPr>
      <w:r w:rsidRPr="00B82041">
        <w:t>2.1.9. Положение о закупке утверждается руководителем предприятия.</w:t>
      </w:r>
    </w:p>
    <w:p w:rsidR="000F6719" w:rsidRPr="00B82041" w:rsidRDefault="000F6719" w:rsidP="009E7D5C">
      <w:pPr>
        <w:ind w:firstLine="567"/>
        <w:jc w:val="both"/>
      </w:pPr>
      <w:r w:rsidRPr="00B82041">
        <w:t>2.1.10. Изменения, внесенные в типовое положение о закупке, подлежат размещению в единой информационной системе в течение 15 (пятнадцати) дней с даты утверждения таких изменений.</w:t>
      </w:r>
    </w:p>
    <w:p w:rsidR="000F6719" w:rsidRPr="00B82041" w:rsidRDefault="000F6719" w:rsidP="009E7D5C">
      <w:pPr>
        <w:ind w:firstLine="567"/>
        <w:jc w:val="both"/>
      </w:pPr>
      <w:r w:rsidRPr="00B82041">
        <w:t>2.1.11. Положение при необходимости может быть изменено директором предприятия. Настоящее Положение и изменения к нему вступают в силу со дня утверждения</w:t>
      </w:r>
      <w:r w:rsidR="00710122" w:rsidRPr="00B82041">
        <w:t xml:space="preserve"> и размещения в Единой информационной системе в сфере закупок.</w:t>
      </w:r>
    </w:p>
    <w:p w:rsidR="000F6719" w:rsidRPr="00B82041" w:rsidRDefault="000F6719" w:rsidP="009E7D5C">
      <w:pPr>
        <w:ind w:firstLine="567"/>
        <w:jc w:val="both"/>
      </w:pPr>
      <w:r w:rsidRPr="00B82041">
        <w:t>2.1.12.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F6719" w:rsidRPr="00B82041" w:rsidRDefault="000F6719" w:rsidP="009E7D5C">
      <w:pPr>
        <w:ind w:firstLine="540"/>
        <w:jc w:val="both"/>
      </w:pPr>
    </w:p>
    <w:p w:rsidR="00AA0B74" w:rsidRPr="00B82041" w:rsidRDefault="000F6719" w:rsidP="009E7D5C">
      <w:pPr>
        <w:pStyle w:val="20"/>
        <w:spacing w:before="0" w:after="0"/>
        <w:jc w:val="center"/>
        <w:rPr>
          <w:rFonts w:ascii="Times New Roman Полужирный" w:hAnsi="Times New Roman Полужирный"/>
          <w:sz w:val="24"/>
          <w:szCs w:val="24"/>
        </w:rPr>
      </w:pPr>
      <w:bookmarkStart w:id="10" w:name="_Toc88578564"/>
      <w:bookmarkStart w:id="11" w:name="_Toc88579042"/>
      <w:bookmarkStart w:id="12" w:name="_Toc96688225"/>
      <w:r w:rsidRPr="00B82041">
        <w:rPr>
          <w:rFonts w:ascii="Times New Roman Полужирный" w:hAnsi="Times New Roman Полужирный"/>
          <w:sz w:val="24"/>
          <w:szCs w:val="24"/>
        </w:rPr>
        <w:t>2.2. Цели регламентации закупки</w:t>
      </w:r>
      <w:bookmarkEnd w:id="10"/>
      <w:bookmarkEnd w:id="11"/>
      <w:bookmarkEnd w:id="12"/>
    </w:p>
    <w:p w:rsidR="00377C89" w:rsidRPr="00B82041" w:rsidRDefault="00377C89" w:rsidP="009E7D5C">
      <w:pPr>
        <w:tabs>
          <w:tab w:val="left" w:pos="993"/>
        </w:tabs>
        <w:ind w:left="567"/>
        <w:jc w:val="center"/>
        <w:rPr>
          <w:b/>
          <w:caps/>
        </w:rPr>
      </w:pPr>
    </w:p>
    <w:p w:rsidR="00AA0B74" w:rsidRPr="00B82041" w:rsidRDefault="000F6719" w:rsidP="009E7D5C">
      <w:pPr>
        <w:tabs>
          <w:tab w:val="left" w:pos="540"/>
          <w:tab w:val="left" w:pos="900"/>
        </w:tabs>
        <w:ind w:firstLine="540"/>
        <w:jc w:val="both"/>
      </w:pPr>
      <w:r w:rsidRPr="00B82041">
        <w:t>1</w:t>
      </w:r>
      <w:r w:rsidR="00AA0B74" w:rsidRPr="00B82041">
        <w:t>) 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w:t>
      </w:r>
    </w:p>
    <w:p w:rsidR="00AA0B74" w:rsidRPr="00B82041" w:rsidRDefault="000F6719" w:rsidP="009E7D5C">
      <w:pPr>
        <w:tabs>
          <w:tab w:val="left" w:pos="540"/>
          <w:tab w:val="left" w:pos="900"/>
        </w:tabs>
        <w:ind w:firstLine="540"/>
        <w:jc w:val="both"/>
      </w:pPr>
      <w:r w:rsidRPr="00B82041">
        <w:t>2</w:t>
      </w:r>
      <w:r w:rsidR="00AA0B74" w:rsidRPr="00B82041">
        <w:t>) Обеспечение целевого и экономически эффективного расходования средств Предприятия при размещении заказов.</w:t>
      </w:r>
    </w:p>
    <w:p w:rsidR="00AA0B74" w:rsidRPr="00B82041" w:rsidRDefault="000F6719" w:rsidP="009E7D5C">
      <w:pPr>
        <w:tabs>
          <w:tab w:val="left" w:pos="540"/>
          <w:tab w:val="left" w:pos="900"/>
        </w:tabs>
        <w:ind w:firstLine="540"/>
        <w:jc w:val="both"/>
      </w:pPr>
      <w:r w:rsidRPr="00B82041">
        <w:t>3</w:t>
      </w:r>
      <w:r w:rsidR="00AA0B74" w:rsidRPr="00B82041">
        <w:t>) Унификация работы структурных подразделений Предприятия при размещении заказов.</w:t>
      </w:r>
    </w:p>
    <w:p w:rsidR="00AA0B74" w:rsidRPr="00B82041" w:rsidRDefault="009676A3" w:rsidP="009E7D5C">
      <w:pPr>
        <w:tabs>
          <w:tab w:val="left" w:pos="540"/>
          <w:tab w:val="left" w:pos="900"/>
        </w:tabs>
        <w:ind w:firstLine="540"/>
        <w:jc w:val="both"/>
      </w:pPr>
      <w:r w:rsidRPr="00B82041">
        <w:t>4)</w:t>
      </w:r>
      <w:r w:rsidR="00AA0B74" w:rsidRPr="00B82041">
        <w:t xml:space="preserve"> Соблюдение принципов публичности, прозрачности, </w:t>
      </w:r>
      <w:proofErr w:type="spellStart"/>
      <w:r w:rsidR="00AA0B74" w:rsidRPr="00B82041">
        <w:t>конкурентности</w:t>
      </w:r>
      <w:proofErr w:type="spellEnd"/>
      <w:r w:rsidR="00AA0B74" w:rsidRPr="00B82041">
        <w:t>, равных условий (недопущение дискриминации) при размещении заказов.</w:t>
      </w:r>
    </w:p>
    <w:p w:rsidR="000F6719" w:rsidRPr="00B82041" w:rsidRDefault="000F6719" w:rsidP="009E7D5C">
      <w:pPr>
        <w:tabs>
          <w:tab w:val="left" w:pos="540"/>
          <w:tab w:val="left" w:pos="900"/>
        </w:tabs>
        <w:ind w:firstLine="540"/>
        <w:jc w:val="both"/>
      </w:pPr>
    </w:p>
    <w:p w:rsidR="00AA0B74" w:rsidRPr="00B82041" w:rsidRDefault="000E4F79" w:rsidP="009E7D5C">
      <w:pPr>
        <w:pStyle w:val="20"/>
        <w:spacing w:before="0" w:after="0"/>
        <w:jc w:val="center"/>
        <w:rPr>
          <w:rFonts w:ascii="Times New Roman Полужирный" w:hAnsi="Times New Roman Полужирный"/>
          <w:sz w:val="24"/>
          <w:szCs w:val="24"/>
        </w:rPr>
      </w:pPr>
      <w:bookmarkStart w:id="13" w:name="_Toc88578565"/>
      <w:bookmarkStart w:id="14" w:name="_Toc88579043"/>
      <w:bookmarkStart w:id="15" w:name="_Toc96688226"/>
      <w:r w:rsidRPr="00B82041">
        <w:rPr>
          <w:rFonts w:ascii="Times New Roman Полужирный" w:hAnsi="Times New Roman Полужирный"/>
          <w:sz w:val="24"/>
          <w:szCs w:val="24"/>
        </w:rPr>
        <w:t xml:space="preserve">2.3. </w:t>
      </w:r>
      <w:r w:rsidR="00AA0B74" w:rsidRPr="00B82041">
        <w:rPr>
          <w:rFonts w:ascii="Times New Roman Полужирный" w:hAnsi="Times New Roman Полужирный"/>
          <w:sz w:val="24"/>
          <w:szCs w:val="24"/>
        </w:rPr>
        <w:t>Прин</w:t>
      </w:r>
      <w:r w:rsidR="00901B58" w:rsidRPr="00B82041">
        <w:rPr>
          <w:rFonts w:ascii="Times New Roman Полужирный" w:hAnsi="Times New Roman Полужирный"/>
          <w:sz w:val="24"/>
          <w:szCs w:val="24"/>
        </w:rPr>
        <w:t>ципы в сфере размещения закупки</w:t>
      </w:r>
      <w:bookmarkEnd w:id="13"/>
      <w:bookmarkEnd w:id="14"/>
      <w:bookmarkEnd w:id="15"/>
    </w:p>
    <w:p w:rsidR="00377C89" w:rsidRPr="00B82041" w:rsidRDefault="00377C89" w:rsidP="009E7D5C">
      <w:pPr>
        <w:tabs>
          <w:tab w:val="left" w:pos="900"/>
          <w:tab w:val="left" w:pos="993"/>
        </w:tabs>
        <w:ind w:left="567"/>
        <w:jc w:val="center"/>
        <w:rPr>
          <w:b/>
          <w:caps/>
        </w:rPr>
      </w:pPr>
    </w:p>
    <w:p w:rsidR="00AA0B74" w:rsidRPr="00B82041" w:rsidRDefault="000E4F79" w:rsidP="009E7D5C">
      <w:pPr>
        <w:tabs>
          <w:tab w:val="left" w:pos="540"/>
          <w:tab w:val="left" w:pos="900"/>
        </w:tabs>
        <w:ind w:firstLine="540"/>
        <w:jc w:val="both"/>
      </w:pPr>
      <w:r w:rsidRPr="00B82041">
        <w:t>1</w:t>
      </w:r>
      <w:r w:rsidR="00AA0B74" w:rsidRPr="00B82041">
        <w:t>)  Информационная открытость закупки.</w:t>
      </w:r>
    </w:p>
    <w:p w:rsidR="00AA0B74" w:rsidRPr="00B82041" w:rsidRDefault="000E4F79" w:rsidP="009E7D5C">
      <w:pPr>
        <w:tabs>
          <w:tab w:val="left" w:pos="540"/>
          <w:tab w:val="left" w:pos="900"/>
        </w:tabs>
        <w:ind w:firstLine="540"/>
        <w:jc w:val="both"/>
      </w:pPr>
      <w:r w:rsidRPr="00B82041">
        <w:t>2</w:t>
      </w:r>
      <w:r w:rsidR="00AA0B74" w:rsidRPr="00B82041">
        <w:t>) Равноправие, справедливость, отсутствие дискриминации и необоснованных ограничений конкуренции по отношению к участникам закупки.</w:t>
      </w:r>
    </w:p>
    <w:p w:rsidR="00AA0B74" w:rsidRPr="00B82041" w:rsidRDefault="000E4F79" w:rsidP="009E7D5C">
      <w:pPr>
        <w:tabs>
          <w:tab w:val="left" w:pos="540"/>
          <w:tab w:val="left" w:pos="900"/>
        </w:tabs>
        <w:ind w:firstLine="540"/>
        <w:jc w:val="both"/>
      </w:pPr>
      <w:r w:rsidRPr="00B82041">
        <w:t>3</w:t>
      </w:r>
      <w:r w:rsidR="00AA0B74" w:rsidRPr="00B82041">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rsidR="00AA0B74" w:rsidRPr="00B82041" w:rsidRDefault="000E4F79" w:rsidP="009E7D5C">
      <w:pPr>
        <w:tabs>
          <w:tab w:val="left" w:pos="540"/>
          <w:tab w:val="left" w:pos="900"/>
        </w:tabs>
        <w:ind w:firstLine="540"/>
        <w:jc w:val="both"/>
      </w:pPr>
      <w:r w:rsidRPr="00B82041">
        <w:t>4)</w:t>
      </w:r>
      <w:r w:rsidR="00AA0B74" w:rsidRPr="00B82041">
        <w:t xml:space="preserve"> Отсутствие ограничения допуска к участию в закупке путем установления </w:t>
      </w:r>
      <w:proofErr w:type="spellStart"/>
      <w:r w:rsidR="00AA0B74" w:rsidRPr="00B82041">
        <w:t>неизмеряемых</w:t>
      </w:r>
      <w:proofErr w:type="spellEnd"/>
      <w:r w:rsidR="00AA0B74" w:rsidRPr="00B82041">
        <w:t xml:space="preserve"> требований к участникам закупки. </w:t>
      </w:r>
    </w:p>
    <w:p w:rsidR="00AA0B74" w:rsidRPr="00B82041" w:rsidRDefault="000E4F79" w:rsidP="009E7D5C">
      <w:pPr>
        <w:tabs>
          <w:tab w:val="left" w:pos="540"/>
          <w:tab w:val="left" w:pos="900"/>
        </w:tabs>
        <w:ind w:firstLine="540"/>
        <w:jc w:val="both"/>
      </w:pPr>
      <w:r w:rsidRPr="00B82041">
        <w:lastRenderedPageBreak/>
        <w:t>5</w:t>
      </w:r>
      <w:r w:rsidR="00AA0B74" w:rsidRPr="00B82041">
        <w:t>) Обязательность применения процедур, указанных в Положении, подразделениями-инициаторами при осуществлении закупок на любую сумму.</w:t>
      </w:r>
    </w:p>
    <w:p w:rsidR="00046217" w:rsidRPr="00B82041" w:rsidRDefault="00710122" w:rsidP="009E7D5C">
      <w:pPr>
        <w:ind w:firstLine="567"/>
        <w:jc w:val="both"/>
      </w:pPr>
      <w:r w:rsidRPr="00B82041">
        <w:t>6) Обязанность руководитель Предприятия, а также членов закупочной комиссии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1617FE" w:rsidRPr="00B82041" w:rsidRDefault="001617FE" w:rsidP="009E7D5C">
      <w:pPr>
        <w:ind w:firstLine="567"/>
        <w:jc w:val="both"/>
      </w:pPr>
    </w:p>
    <w:p w:rsidR="00C56052" w:rsidRPr="00B82041" w:rsidRDefault="000E4F79" w:rsidP="009E7D5C">
      <w:pPr>
        <w:pStyle w:val="20"/>
        <w:spacing w:before="0" w:after="0"/>
        <w:jc w:val="center"/>
        <w:rPr>
          <w:sz w:val="24"/>
          <w:szCs w:val="24"/>
        </w:rPr>
      </w:pPr>
      <w:bookmarkStart w:id="16" w:name="_Toc88578566"/>
      <w:bookmarkStart w:id="17" w:name="_Toc88579044"/>
      <w:bookmarkStart w:id="18" w:name="_Toc96688227"/>
      <w:r w:rsidRPr="00B82041">
        <w:rPr>
          <w:sz w:val="24"/>
          <w:szCs w:val="24"/>
        </w:rPr>
        <w:t>2.4.</w:t>
      </w:r>
      <w:r w:rsidR="00221534" w:rsidRPr="00B82041">
        <w:rPr>
          <w:sz w:val="24"/>
          <w:szCs w:val="24"/>
        </w:rPr>
        <w:t xml:space="preserve"> </w:t>
      </w:r>
      <w:bookmarkEnd w:id="16"/>
      <w:bookmarkEnd w:id="17"/>
      <w:bookmarkEnd w:id="18"/>
      <w:r w:rsidR="009618B1" w:rsidRPr="00B82041">
        <w:rPr>
          <w:sz w:val="24"/>
          <w:szCs w:val="24"/>
        </w:rPr>
        <w:t>Формирование плана закупки</w:t>
      </w:r>
    </w:p>
    <w:p w:rsidR="00377C89" w:rsidRPr="00B82041" w:rsidRDefault="00377C89" w:rsidP="009E7D5C">
      <w:pPr>
        <w:tabs>
          <w:tab w:val="left" w:pos="540"/>
          <w:tab w:val="left" w:pos="900"/>
        </w:tabs>
        <w:jc w:val="center"/>
        <w:rPr>
          <w:b/>
        </w:rPr>
      </w:pPr>
    </w:p>
    <w:p w:rsidR="00065A1E" w:rsidRPr="00B82041" w:rsidRDefault="000E4F79" w:rsidP="009E7D5C">
      <w:pPr>
        <w:tabs>
          <w:tab w:val="left" w:pos="1080"/>
        </w:tabs>
        <w:ind w:firstLine="567"/>
        <w:jc w:val="both"/>
      </w:pPr>
      <w:r w:rsidRPr="00B82041">
        <w:t xml:space="preserve">2.4.1. </w:t>
      </w:r>
      <w:r w:rsidR="00710122" w:rsidRPr="00B82041">
        <w:t xml:space="preserve">Заказчик размещает в единой информационной системе план закупки товаров, работ, услуг на срок не менее чем один год. </w:t>
      </w:r>
      <w:hyperlink r:id="rId18" w:history="1">
        <w:r w:rsidR="00710122" w:rsidRPr="00B82041">
          <w:t>Порядок</w:t>
        </w:r>
      </w:hyperlink>
      <w:r w:rsidR="00710122" w:rsidRPr="00B82041">
        <w:t xml:space="preserve"> формирования плана закупки товаров, работ, услуг, </w:t>
      </w:r>
      <w:hyperlink r:id="rId19" w:history="1">
        <w:r w:rsidR="00710122" w:rsidRPr="00B82041">
          <w:t>порядок</w:t>
        </w:r>
      </w:hyperlink>
      <w:r w:rsidR="00710122" w:rsidRPr="00B82041">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w:t>
      </w:r>
      <w:hyperlink r:id="rId20" w:history="1">
        <w:r w:rsidR="00710122" w:rsidRPr="00B82041">
          <w:t>требования</w:t>
        </w:r>
      </w:hyperlink>
      <w:r w:rsidR="00710122" w:rsidRPr="00B82041">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r:id="rId21" w:history="1">
        <w:r w:rsidR="00710122" w:rsidRPr="00B82041">
          <w:t>частью 15</w:t>
        </w:r>
      </w:hyperlink>
      <w:r w:rsidR="00710122" w:rsidRPr="00B82041">
        <w:t xml:space="preserve"> статьи 4 Федерального закона от 18.07.2011 года № 223-ФЗ, в план закупки товаров, работ, услуг.</w:t>
      </w:r>
    </w:p>
    <w:p w:rsidR="004808A2" w:rsidRPr="00B82041" w:rsidRDefault="0024562F" w:rsidP="009E7D5C">
      <w:pPr>
        <w:ind w:firstLine="567"/>
        <w:jc w:val="both"/>
      </w:pPr>
      <w:r w:rsidRPr="00B82041">
        <w:t xml:space="preserve">2.4.2. </w:t>
      </w:r>
      <w:r w:rsidR="00710122" w:rsidRPr="00B82041">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r:id="rId22" w:history="1">
        <w:r w:rsidR="00710122" w:rsidRPr="00B82041">
          <w:t>частью 15</w:t>
        </w:r>
      </w:hyperlink>
      <w:r w:rsidR="00710122" w:rsidRPr="00B82041">
        <w:t xml:space="preserve"> статьи 4 Федерального закона от 18.07.2011 года № 223-ФЗ, в план закупки инновационной продукции, высокотехнологичной продукции, лекарственных средств.</w:t>
      </w:r>
    </w:p>
    <w:p w:rsidR="004808A2" w:rsidRPr="00B82041" w:rsidRDefault="0024562F" w:rsidP="00710122">
      <w:pPr>
        <w:ind w:firstLine="567"/>
        <w:jc w:val="both"/>
      </w:pPr>
      <w:r w:rsidRPr="00B82041">
        <w:rPr>
          <w:rStyle w:val="f"/>
        </w:rPr>
        <w:t xml:space="preserve">2.4.3. </w:t>
      </w:r>
      <w:r w:rsidR="004808A2" w:rsidRPr="00B82041">
        <w:t xml:space="preserve">Планы закупки являются основными плановыми документами в сфере конкурентных закупок Заказчика, и содержат сведения в соответствии с требованиями к форме таких планов, установленных постановлением Правительства Российской Федерации от 17 сентября 2012 </w:t>
      </w:r>
      <w:r w:rsidR="004808A2" w:rsidRPr="00B82041">
        <w:rPr>
          <w:bCs/>
        </w:rPr>
        <w:t>N 932</w:t>
      </w:r>
      <w:r w:rsidR="004808A2" w:rsidRPr="00B82041">
        <w:t xml:space="preserve"> «Об утверждении Правил формирования плана закупки товаров (работ, услуг) и требований к форме такого плана».</w:t>
      </w:r>
    </w:p>
    <w:p w:rsidR="004808A2" w:rsidRPr="00B82041" w:rsidRDefault="0024562F" w:rsidP="009E7D5C">
      <w:pPr>
        <w:autoSpaceDE w:val="0"/>
        <w:autoSpaceDN w:val="0"/>
        <w:adjustRightInd w:val="0"/>
        <w:ind w:firstLine="567"/>
        <w:jc w:val="both"/>
      </w:pPr>
      <w:r w:rsidRPr="00B82041">
        <w:t xml:space="preserve">2.4.4. </w:t>
      </w:r>
      <w:r w:rsidR="004808A2" w:rsidRPr="00B82041">
        <w:t>Заказчик может вносить изменения (корректировки) в план закупок в течение всего периода его действия, в</w:t>
      </w:r>
      <w:r w:rsidR="004808A2" w:rsidRPr="00B82041">
        <w:rPr>
          <w:i/>
        </w:rPr>
        <w:t xml:space="preserve"> </w:t>
      </w:r>
      <w:r w:rsidR="004808A2" w:rsidRPr="00B82041">
        <w:t>любое время до дня объявления о начале предполагаемой закупки</w:t>
      </w:r>
      <w:r w:rsidR="004808A2" w:rsidRPr="00B82041">
        <w:rPr>
          <w:i/>
        </w:rPr>
        <w:t>.</w:t>
      </w:r>
      <w:r w:rsidR="004808A2" w:rsidRPr="00B82041">
        <w:t xml:space="preserve"> Изменения в план закупок могут быть внесены также в день объявления закупки, но ранее по времени.</w:t>
      </w:r>
    </w:p>
    <w:p w:rsidR="004808A2" w:rsidRPr="00B82041" w:rsidRDefault="0024562F" w:rsidP="009E7D5C">
      <w:pPr>
        <w:autoSpaceDE w:val="0"/>
        <w:autoSpaceDN w:val="0"/>
        <w:adjustRightInd w:val="0"/>
        <w:ind w:firstLine="567"/>
        <w:jc w:val="both"/>
      </w:pPr>
      <w:r w:rsidRPr="00B82041">
        <w:t xml:space="preserve">2.4.5. </w:t>
      </w:r>
      <w:r w:rsidR="004808A2" w:rsidRPr="00B82041">
        <w:t>Корректировка плана закупки может осуществляться в случаях:</w:t>
      </w:r>
    </w:p>
    <w:p w:rsidR="004808A2" w:rsidRPr="00B82041" w:rsidRDefault="004808A2" w:rsidP="009E7D5C">
      <w:pPr>
        <w:autoSpaceDE w:val="0"/>
        <w:autoSpaceDN w:val="0"/>
        <w:adjustRightInd w:val="0"/>
        <w:ind w:firstLine="851"/>
        <w:jc w:val="both"/>
      </w:pPr>
      <w:r w:rsidRPr="00B82041">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808A2" w:rsidRPr="00B82041" w:rsidRDefault="004808A2" w:rsidP="009E7D5C">
      <w:pPr>
        <w:autoSpaceDE w:val="0"/>
        <w:autoSpaceDN w:val="0"/>
        <w:adjustRightInd w:val="0"/>
        <w:ind w:firstLine="851"/>
        <w:jc w:val="both"/>
      </w:pPr>
      <w:r w:rsidRPr="00B82041">
        <w:t>б) отмены закупки;</w:t>
      </w:r>
    </w:p>
    <w:p w:rsidR="004808A2" w:rsidRPr="00B82041" w:rsidRDefault="004808A2" w:rsidP="009E7D5C">
      <w:pPr>
        <w:autoSpaceDE w:val="0"/>
        <w:autoSpaceDN w:val="0"/>
        <w:adjustRightInd w:val="0"/>
        <w:ind w:firstLine="851"/>
        <w:jc w:val="both"/>
      </w:pPr>
      <w:r w:rsidRPr="00B82041">
        <w:t>в) при возникновении обстоятельств, предвидеть которые на дату утверждения плана было невозможно;</w:t>
      </w:r>
    </w:p>
    <w:p w:rsidR="004808A2" w:rsidRPr="00B82041" w:rsidRDefault="004808A2" w:rsidP="009E7D5C">
      <w:pPr>
        <w:autoSpaceDE w:val="0"/>
        <w:autoSpaceDN w:val="0"/>
        <w:adjustRightInd w:val="0"/>
        <w:ind w:firstLine="851"/>
        <w:jc w:val="both"/>
      </w:pPr>
      <w:r w:rsidRPr="00B82041">
        <w:t>г) при возникновении производственной необходимости;</w:t>
      </w:r>
    </w:p>
    <w:p w:rsidR="004808A2" w:rsidRPr="00B82041" w:rsidRDefault="004808A2" w:rsidP="009E7D5C">
      <w:pPr>
        <w:autoSpaceDE w:val="0"/>
        <w:autoSpaceDN w:val="0"/>
        <w:adjustRightInd w:val="0"/>
        <w:ind w:firstLine="851"/>
        <w:jc w:val="both"/>
      </w:pPr>
      <w:proofErr w:type="spellStart"/>
      <w:r w:rsidRPr="00B82041">
        <w:t>д</w:t>
      </w:r>
      <w:proofErr w:type="spellEnd"/>
      <w:r w:rsidRPr="00B82041">
        <w:t>) в иных случаях, установленных другими внутренними документами Заказчика.</w:t>
      </w:r>
    </w:p>
    <w:p w:rsidR="004808A2" w:rsidRPr="00B82041" w:rsidRDefault="0024562F" w:rsidP="009E7D5C">
      <w:pPr>
        <w:tabs>
          <w:tab w:val="left" w:pos="1080"/>
        </w:tabs>
        <w:ind w:firstLine="567"/>
        <w:jc w:val="both"/>
      </w:pPr>
      <w:r w:rsidRPr="00B82041">
        <w:t xml:space="preserve">2.4.6. </w:t>
      </w:r>
      <w:r w:rsidR="004808A2" w:rsidRPr="00B82041">
        <w:t>В план закупки включаются сведения о закупке товаров (работ, услуг), необходимых для удовлетворения потребностей заказчика.</w:t>
      </w:r>
    </w:p>
    <w:p w:rsidR="00FB2063" w:rsidRPr="00B82041" w:rsidRDefault="000E4F79" w:rsidP="009E7D5C">
      <w:pPr>
        <w:tabs>
          <w:tab w:val="left" w:pos="1080"/>
        </w:tabs>
        <w:ind w:firstLine="567"/>
        <w:jc w:val="both"/>
      </w:pPr>
      <w:r w:rsidRPr="00B82041">
        <w:t>2.4.</w:t>
      </w:r>
      <w:r w:rsidR="0024562F" w:rsidRPr="00B82041">
        <w:t>7</w:t>
      </w:r>
      <w:r w:rsidRPr="00B82041">
        <w:t xml:space="preserve">. </w:t>
      </w:r>
      <w:r w:rsidR="00FB2063" w:rsidRPr="00B82041">
        <w:t>Управление закупками осуществляется директором предприятия.</w:t>
      </w:r>
    </w:p>
    <w:p w:rsidR="00710122" w:rsidRPr="00B82041" w:rsidRDefault="000E4F79" w:rsidP="009E7D5C">
      <w:pPr>
        <w:tabs>
          <w:tab w:val="left" w:pos="1080"/>
        </w:tabs>
        <w:ind w:firstLine="567"/>
        <w:jc w:val="both"/>
      </w:pPr>
      <w:r w:rsidRPr="00B82041">
        <w:t>2.4.8.</w:t>
      </w:r>
      <w:r w:rsidR="00F62636" w:rsidRPr="00B82041">
        <w:rPr>
          <w:b/>
        </w:rPr>
        <w:t xml:space="preserve"> </w:t>
      </w:r>
      <w:r w:rsidR="00710122" w:rsidRPr="00B82041">
        <w:t xml:space="preserve">В плане закупок не отражаются сведения о закупке товаров (работ, услуг), предусмотренных </w:t>
      </w:r>
      <w:hyperlink r:id="rId23" w:history="1">
        <w:r w:rsidR="00710122" w:rsidRPr="00B82041">
          <w:t>частью 15</w:t>
        </w:r>
      </w:hyperlink>
      <w:r w:rsidR="00710122" w:rsidRPr="00B82041">
        <w:t xml:space="preserve"> статьи 4 Федерального закона от 18.07.2011 года № 223-ФЗ, если иное не установлено Правительством Российской Федерации. </w:t>
      </w:r>
    </w:p>
    <w:p w:rsidR="00065A1E" w:rsidRPr="00B82041" w:rsidRDefault="000E4F79" w:rsidP="009E7D5C">
      <w:pPr>
        <w:tabs>
          <w:tab w:val="left" w:pos="1080"/>
        </w:tabs>
        <w:ind w:firstLine="567"/>
        <w:jc w:val="both"/>
      </w:pPr>
      <w:r w:rsidRPr="00B82041">
        <w:t xml:space="preserve">2.4.9. </w:t>
      </w:r>
      <w:r w:rsidR="00065A1E" w:rsidRPr="00B82041">
        <w:t xml:space="preserve">План закупок МУП «Водоканал» </w:t>
      </w:r>
      <w:r w:rsidR="00C52E64" w:rsidRPr="00B82041">
        <w:t xml:space="preserve">г. Великий Устюг </w:t>
      </w:r>
      <w:r w:rsidR="00065A1E" w:rsidRPr="00B82041">
        <w:t>утверждается директором.</w:t>
      </w:r>
    </w:p>
    <w:p w:rsidR="00162842" w:rsidRPr="00B82041" w:rsidRDefault="000E4F79" w:rsidP="009E7D5C">
      <w:pPr>
        <w:ind w:firstLine="567"/>
        <w:jc w:val="both"/>
      </w:pPr>
      <w:r w:rsidRPr="00B82041">
        <w:t xml:space="preserve">2.4.10. </w:t>
      </w:r>
      <w:r w:rsidR="00162842" w:rsidRPr="00B82041">
        <w:t>План закупки может формироваться на основании следующих программ, определяющих деятельность заказчика:</w:t>
      </w:r>
    </w:p>
    <w:p w:rsidR="00162842" w:rsidRPr="00B82041" w:rsidRDefault="00162842" w:rsidP="009E7D5C">
      <w:pPr>
        <w:ind w:firstLine="567"/>
        <w:jc w:val="both"/>
      </w:pPr>
      <w:r w:rsidRPr="00B82041">
        <w:lastRenderedPageBreak/>
        <w:t>а) производственная программа (учитываются все закупки, формирующие смету затрат на производство и реализацию товаров (работ, услуг));</w:t>
      </w:r>
    </w:p>
    <w:p w:rsidR="00162842" w:rsidRPr="00B82041" w:rsidRDefault="00162842" w:rsidP="009E7D5C">
      <w:pPr>
        <w:ind w:firstLine="567"/>
        <w:jc w:val="both"/>
      </w:pPr>
      <w:r w:rsidRPr="00B82041">
        <w:t>б) ремонтная программа (план ремонтов);</w:t>
      </w:r>
    </w:p>
    <w:p w:rsidR="00162842" w:rsidRPr="00B82041" w:rsidRDefault="00162842" w:rsidP="009E7D5C">
      <w:pPr>
        <w:ind w:firstLine="567"/>
        <w:jc w:val="both"/>
      </w:pPr>
      <w:r w:rsidRPr="00B82041">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162842" w:rsidRPr="00B82041" w:rsidRDefault="00162842" w:rsidP="009E7D5C">
      <w:pPr>
        <w:ind w:firstLine="567"/>
        <w:jc w:val="both"/>
      </w:pPr>
      <w:r w:rsidRPr="00B82041">
        <w:t>г) иные программы.</w:t>
      </w:r>
    </w:p>
    <w:p w:rsidR="00162842" w:rsidRPr="00B82041" w:rsidRDefault="00162842" w:rsidP="009E7D5C">
      <w:pPr>
        <w:jc w:val="both"/>
        <w:rPr>
          <w:rStyle w:val="blk"/>
        </w:rPr>
      </w:pPr>
    </w:p>
    <w:p w:rsidR="00162842" w:rsidRPr="00B82041" w:rsidRDefault="000E4F79" w:rsidP="009E7D5C">
      <w:pPr>
        <w:pStyle w:val="20"/>
        <w:spacing w:before="0" w:after="0"/>
        <w:jc w:val="center"/>
        <w:rPr>
          <w:rStyle w:val="blk"/>
          <w:sz w:val="24"/>
          <w:szCs w:val="24"/>
        </w:rPr>
      </w:pPr>
      <w:bookmarkStart w:id="19" w:name="_Toc88578567"/>
      <w:bookmarkStart w:id="20" w:name="_Toc88579045"/>
      <w:bookmarkStart w:id="21" w:name="_Toc96688228"/>
      <w:r w:rsidRPr="00B82041">
        <w:rPr>
          <w:rStyle w:val="blk"/>
          <w:sz w:val="24"/>
          <w:szCs w:val="24"/>
        </w:rPr>
        <w:t xml:space="preserve">2.5. </w:t>
      </w:r>
      <w:bookmarkEnd w:id="19"/>
      <w:bookmarkEnd w:id="20"/>
      <w:bookmarkEnd w:id="21"/>
      <w:r w:rsidR="003327E3" w:rsidRPr="00B82041">
        <w:rPr>
          <w:rStyle w:val="blk"/>
          <w:sz w:val="24"/>
          <w:szCs w:val="24"/>
        </w:rPr>
        <w:t>Формирование закупочной комиссии</w:t>
      </w:r>
    </w:p>
    <w:p w:rsidR="00377C89" w:rsidRPr="00B82041" w:rsidRDefault="00377C89" w:rsidP="009E7D5C">
      <w:pPr>
        <w:jc w:val="center"/>
        <w:rPr>
          <w:rStyle w:val="blk"/>
          <w:b/>
        </w:rPr>
      </w:pPr>
    </w:p>
    <w:p w:rsidR="00C56052" w:rsidRPr="00B82041" w:rsidRDefault="000E4F79" w:rsidP="009E7D5C">
      <w:pPr>
        <w:ind w:firstLine="567"/>
        <w:jc w:val="both"/>
        <w:rPr>
          <w:b/>
        </w:rPr>
      </w:pPr>
      <w:r w:rsidRPr="00B82041">
        <w:t xml:space="preserve">2.5.1. </w:t>
      </w:r>
      <w:r w:rsidR="00C56052" w:rsidRPr="00B82041">
        <w:t>В состав закупочной комиссии</w:t>
      </w:r>
      <w:r w:rsidR="00201BD3" w:rsidRPr="00B82041">
        <w:t xml:space="preserve"> </w:t>
      </w:r>
      <w:r w:rsidR="00C56052" w:rsidRPr="00B82041">
        <w:t xml:space="preserve">могут входить как сотрудники </w:t>
      </w:r>
      <w:r w:rsidR="00FB56E3" w:rsidRPr="00B82041">
        <w:t>Предприятия</w:t>
      </w:r>
      <w:r w:rsidR="00C56052" w:rsidRPr="00B82041">
        <w:t xml:space="preserve">, так и сторонние лица. </w:t>
      </w:r>
      <w:r w:rsidR="00F21379" w:rsidRPr="00B82041">
        <w:t xml:space="preserve"> </w:t>
      </w:r>
    </w:p>
    <w:p w:rsidR="00E23B2A" w:rsidRPr="00B82041" w:rsidRDefault="000E4F79" w:rsidP="009E7D5C">
      <w:pPr>
        <w:ind w:firstLine="567"/>
        <w:jc w:val="both"/>
      </w:pPr>
      <w:r w:rsidRPr="00B82041">
        <w:t xml:space="preserve">2.5.2. </w:t>
      </w:r>
      <w:r w:rsidR="00E23B2A" w:rsidRPr="00B82041">
        <w:t>Приказ о персональном составе комиссии утверждается до размещения на официальном сайте извещения о закупке и документации о закупке.</w:t>
      </w:r>
    </w:p>
    <w:p w:rsidR="00E23B2A" w:rsidRPr="00B82041" w:rsidRDefault="000E4F79" w:rsidP="009E7D5C">
      <w:pPr>
        <w:ind w:firstLine="567"/>
        <w:jc w:val="both"/>
      </w:pPr>
      <w:r w:rsidRPr="00B82041">
        <w:t xml:space="preserve">2.5.3. </w:t>
      </w:r>
      <w:r w:rsidR="00E23B2A" w:rsidRPr="00B82041">
        <w:t xml:space="preserve">В состав закупочной комиссии входят не менее 5 человек – членов закупочной комиссии.  В состав комиссии могут выходить переменные члены комиссии, как сотрудники учреждения, так и сторонние лица.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w:t>
      </w:r>
    </w:p>
    <w:p w:rsidR="00694847" w:rsidRPr="00B82041" w:rsidRDefault="000E4F79" w:rsidP="00694847">
      <w:pPr>
        <w:ind w:firstLine="567"/>
        <w:jc w:val="both"/>
      </w:pPr>
      <w:r w:rsidRPr="00B82041">
        <w:t xml:space="preserve">2.5.4. </w:t>
      </w:r>
      <w:r w:rsidR="00E23B2A" w:rsidRPr="00B82041">
        <w:t>Закупочная комиссия правомочна проводить свои заседания при наличии  не менее 50%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 При голосовании каждый член комиссии имеет один голос</w:t>
      </w:r>
      <w:r w:rsidR="00694847" w:rsidRPr="00B82041">
        <w:t>.</w:t>
      </w:r>
    </w:p>
    <w:p w:rsidR="00CC41CD" w:rsidRPr="00B82041" w:rsidRDefault="00CC41CD" w:rsidP="00710122">
      <w:pPr>
        <w:ind w:firstLine="567"/>
        <w:jc w:val="both"/>
      </w:pPr>
      <w:r w:rsidRPr="00B82041">
        <w:t xml:space="preserve">  2.5.</w:t>
      </w:r>
      <w:r w:rsidR="00710122" w:rsidRPr="00B82041">
        <w:t>5</w:t>
      </w:r>
      <w:r w:rsidRPr="00B82041">
        <w:t xml:space="preserve">. </w:t>
      </w:r>
      <w:bookmarkStart w:id="22" w:name="Par0"/>
      <w:bookmarkEnd w:id="22"/>
      <w:r w:rsidRPr="00B82041">
        <w:t xml:space="preserve"> Членами комиссии по осуществлению закупок не могут быть:</w:t>
      </w:r>
    </w:p>
    <w:p w:rsidR="00CC41CD" w:rsidRPr="00B82041" w:rsidRDefault="00CC41CD" w:rsidP="00694847">
      <w:pPr>
        <w:autoSpaceDE w:val="0"/>
        <w:autoSpaceDN w:val="0"/>
        <w:adjustRightInd w:val="0"/>
        <w:ind w:firstLine="567"/>
        <w:jc w:val="both"/>
      </w:pPr>
      <w:r w:rsidRPr="00B82041">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sidR="00D63390" w:rsidRPr="00B82041">
        <w:t>;</w:t>
      </w:r>
    </w:p>
    <w:p w:rsidR="00CC41CD" w:rsidRPr="00B82041" w:rsidRDefault="00CC41CD" w:rsidP="00694847">
      <w:pPr>
        <w:autoSpaceDE w:val="0"/>
        <w:autoSpaceDN w:val="0"/>
        <w:adjustRightInd w:val="0"/>
        <w:ind w:firstLine="567"/>
        <w:jc w:val="both"/>
      </w:pPr>
      <w:r w:rsidRPr="00B82041">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C41CD" w:rsidRPr="00B82041" w:rsidRDefault="00CC41CD" w:rsidP="00694847">
      <w:pPr>
        <w:autoSpaceDE w:val="0"/>
        <w:autoSpaceDN w:val="0"/>
        <w:adjustRightInd w:val="0"/>
        <w:ind w:firstLine="567"/>
        <w:jc w:val="both"/>
      </w:pPr>
      <w:r w:rsidRPr="00B82041">
        <w:t xml:space="preserve">Член комиссии по осуществлению закупок обязан незамедлительно сообщить заказчику, о возникновении обстоятельств, предусмотренных </w:t>
      </w:r>
      <w:hyperlink w:anchor="Par0" w:history="1">
        <w:r w:rsidRPr="00B82041">
          <w:t>частью 7.2</w:t>
        </w:r>
      </w:hyperlink>
      <w:r w:rsidRPr="00B82041">
        <w:t xml:space="preserve"> закона № 223-ФЗ.</w:t>
      </w:r>
    </w:p>
    <w:p w:rsidR="00CC41CD" w:rsidRPr="00B82041" w:rsidRDefault="00CC41CD" w:rsidP="00694847">
      <w:pPr>
        <w:autoSpaceDE w:val="0"/>
        <w:autoSpaceDN w:val="0"/>
        <w:adjustRightInd w:val="0"/>
        <w:ind w:firstLine="567"/>
        <w:jc w:val="both"/>
      </w:pPr>
      <w:r w:rsidRPr="00B82041">
        <w:t xml:space="preserve">В случае выявления в составе комиссии по осуществлению закупок физических лиц, указанных в </w:t>
      </w:r>
      <w:hyperlink w:anchor="Par0" w:history="1">
        <w:r w:rsidRPr="00B82041">
          <w:t>части 7.2</w:t>
        </w:r>
      </w:hyperlink>
      <w:r w:rsidRPr="00B82041">
        <w:t xml:space="preserve"> закона № 223-ФЗ., заказчик,  обязан незамедлительно заменить их другими физическими лицами, соответствующими требованиям, предусмотренным положениями </w:t>
      </w:r>
      <w:hyperlink w:anchor="Par0" w:history="1">
        <w:r w:rsidRPr="00B82041">
          <w:t>части 7.2</w:t>
        </w:r>
      </w:hyperlink>
      <w:r w:rsidRPr="00B82041">
        <w:t xml:space="preserve"> закона № 223-ФЗ.</w:t>
      </w:r>
    </w:p>
    <w:p w:rsidR="00C56052" w:rsidRPr="00B82041" w:rsidRDefault="000E4F79" w:rsidP="009E7D5C">
      <w:pPr>
        <w:ind w:firstLine="567"/>
        <w:jc w:val="both"/>
      </w:pPr>
      <w:r w:rsidRPr="00B82041">
        <w:t xml:space="preserve">2.5.6. </w:t>
      </w:r>
      <w:r w:rsidR="00C56052" w:rsidRPr="00B82041">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w:t>
      </w:r>
      <w:r w:rsidR="00B41F55" w:rsidRPr="00B82041">
        <w:t>ки</w:t>
      </w:r>
      <w:r w:rsidR="00C56052" w:rsidRPr="00B82041">
        <w:t xml:space="preserve"> продукции определенного вида или закуп</w:t>
      </w:r>
      <w:r w:rsidR="00B41F55" w:rsidRPr="00B82041">
        <w:t>ки</w:t>
      </w:r>
      <w:r w:rsidR="00C56052" w:rsidRPr="00B82041">
        <w:t xml:space="preserve"> на определенных рынках).</w:t>
      </w:r>
    </w:p>
    <w:p w:rsidR="00615F77" w:rsidRPr="00B82041" w:rsidRDefault="000E4F79" w:rsidP="009E7D5C">
      <w:pPr>
        <w:ind w:firstLine="567"/>
        <w:jc w:val="both"/>
        <w:rPr>
          <w:b/>
          <w:u w:val="single"/>
        </w:rPr>
      </w:pPr>
      <w:r w:rsidRPr="00B82041">
        <w:rPr>
          <w:b/>
          <w:u w:val="single"/>
        </w:rPr>
        <w:t xml:space="preserve">2.5.7 </w:t>
      </w:r>
      <w:r w:rsidR="00615F77" w:rsidRPr="00B82041">
        <w:rPr>
          <w:b/>
          <w:u w:val="single"/>
        </w:rPr>
        <w:t>Основные функции комиссии при организации закупочной деятельности и проведении закупки:</w:t>
      </w:r>
    </w:p>
    <w:p w:rsidR="00615F77" w:rsidRPr="00B82041" w:rsidRDefault="000E4F79" w:rsidP="009E7D5C">
      <w:pPr>
        <w:ind w:firstLine="567"/>
        <w:jc w:val="both"/>
      </w:pPr>
      <w:r w:rsidRPr="00B82041">
        <w:t xml:space="preserve">1) </w:t>
      </w:r>
      <w:r w:rsidR="00615F77" w:rsidRPr="00B82041">
        <w:t>принятие решение о допуске (отказе в допуске) участников проведения процедуры закупки;</w:t>
      </w:r>
    </w:p>
    <w:p w:rsidR="00615F77" w:rsidRPr="00B82041" w:rsidRDefault="000E4F79" w:rsidP="009E7D5C">
      <w:pPr>
        <w:ind w:firstLine="567"/>
        <w:jc w:val="both"/>
      </w:pPr>
      <w:r w:rsidRPr="00B82041">
        <w:t xml:space="preserve">2) </w:t>
      </w:r>
      <w:r w:rsidR="00615F77" w:rsidRPr="00B82041">
        <w:t xml:space="preserve">определение победителя по результатам проведения закупки; </w:t>
      </w:r>
    </w:p>
    <w:p w:rsidR="00615F77" w:rsidRPr="00B82041" w:rsidRDefault="000E4F79" w:rsidP="009E7D5C">
      <w:pPr>
        <w:ind w:firstLine="567"/>
        <w:jc w:val="both"/>
      </w:pPr>
      <w:r w:rsidRPr="00B82041">
        <w:t xml:space="preserve">3) </w:t>
      </w:r>
      <w:r w:rsidR="00615F77" w:rsidRPr="00B82041">
        <w:t>принятие решение о признании проведения процедуры закупки несостоявшейся в соответствии с настоящим Положением;</w:t>
      </w:r>
    </w:p>
    <w:p w:rsidR="00615F77" w:rsidRPr="00B82041" w:rsidRDefault="000E4F79" w:rsidP="009E7D5C">
      <w:pPr>
        <w:ind w:firstLine="567"/>
        <w:jc w:val="both"/>
      </w:pPr>
      <w:r w:rsidRPr="00B82041">
        <w:lastRenderedPageBreak/>
        <w:t xml:space="preserve">4) </w:t>
      </w:r>
      <w:r w:rsidR="00615F77" w:rsidRPr="00B82041">
        <w:t>проведение анализа соответствия документов, представленных в рамках закупки требованиям, предъявляемым к участникам закупки и требованиям к товарам, работам, услугам;</w:t>
      </w:r>
    </w:p>
    <w:p w:rsidR="00615F77" w:rsidRPr="00B82041" w:rsidRDefault="000E4F79" w:rsidP="009E7D5C">
      <w:pPr>
        <w:ind w:firstLine="567"/>
        <w:jc w:val="both"/>
      </w:pPr>
      <w:r w:rsidRPr="00B82041">
        <w:t xml:space="preserve">5) </w:t>
      </w:r>
      <w:r w:rsidR="00615F77" w:rsidRPr="00B82041">
        <w:t xml:space="preserve">иные функции в рамках организации закупочной деятельности и проведении закупки, не запрещенные действующим законодательством. </w:t>
      </w:r>
    </w:p>
    <w:p w:rsidR="00615F77" w:rsidRPr="00B82041" w:rsidRDefault="000E4F79" w:rsidP="009E7D5C">
      <w:pPr>
        <w:ind w:firstLine="567"/>
        <w:jc w:val="both"/>
        <w:rPr>
          <w:b/>
          <w:u w:val="single"/>
        </w:rPr>
      </w:pPr>
      <w:r w:rsidRPr="00B82041">
        <w:rPr>
          <w:b/>
          <w:u w:val="single"/>
        </w:rPr>
        <w:t xml:space="preserve">2.5.8. </w:t>
      </w:r>
      <w:r w:rsidR="00615F77" w:rsidRPr="00B82041">
        <w:rPr>
          <w:b/>
          <w:u w:val="single"/>
        </w:rPr>
        <w:t>Комиссия при осуществлении функций, возложенных настоящим Положением, имеет право:</w:t>
      </w:r>
    </w:p>
    <w:p w:rsidR="00615F77" w:rsidRPr="00B82041" w:rsidRDefault="000E4F79" w:rsidP="009E7D5C">
      <w:pPr>
        <w:ind w:firstLine="567"/>
        <w:jc w:val="both"/>
      </w:pPr>
      <w:r w:rsidRPr="00B82041">
        <w:t xml:space="preserve">1) </w:t>
      </w:r>
      <w:r w:rsidR="00615F77" w:rsidRPr="00B82041">
        <w:t>в случае необходимости привлекать к своей работе экспертов и руководителей структурных подразделений Учреждения;</w:t>
      </w:r>
    </w:p>
    <w:p w:rsidR="00615F77" w:rsidRPr="00B82041" w:rsidRDefault="000E4F79" w:rsidP="009E7D5C">
      <w:pPr>
        <w:ind w:firstLine="567"/>
        <w:jc w:val="both"/>
      </w:pPr>
      <w:r w:rsidRPr="00B82041">
        <w:t xml:space="preserve">2) </w:t>
      </w:r>
      <w:r w:rsidR="00615F77" w:rsidRPr="00B82041">
        <w:t>запрашивать у участников закупок информацию, подтверждающую соответствие документов, представленных в составе заявки;</w:t>
      </w:r>
    </w:p>
    <w:p w:rsidR="00615F77" w:rsidRPr="00B82041" w:rsidRDefault="000E4F79" w:rsidP="009E7D5C">
      <w:pPr>
        <w:ind w:firstLine="567"/>
        <w:jc w:val="both"/>
      </w:pPr>
      <w:r w:rsidRPr="00B82041">
        <w:t xml:space="preserve">3) </w:t>
      </w:r>
      <w:r w:rsidR="00615F77" w:rsidRPr="00B82041">
        <w:t>запрашивать оригиналы документов для сличения с копиями, представленными в составе заявки. Предоставление оригиналов не требуется в случае предоставления нотариально заверенных копий документов;</w:t>
      </w:r>
    </w:p>
    <w:p w:rsidR="00615F77" w:rsidRPr="00B82041" w:rsidRDefault="000E4F79" w:rsidP="009E7D5C">
      <w:pPr>
        <w:ind w:firstLine="567"/>
        <w:jc w:val="both"/>
      </w:pPr>
      <w:r w:rsidRPr="00B82041">
        <w:t xml:space="preserve">4) </w:t>
      </w:r>
      <w:r w:rsidR="00615F77" w:rsidRPr="00B82041">
        <w:t>реализовывать иные права в соответствии с действующим законодательством Российской Федерации, настоящим Положением, а также локальными правовыми актами Учреждения.</w:t>
      </w:r>
    </w:p>
    <w:p w:rsidR="00615F77" w:rsidRPr="00B82041" w:rsidRDefault="00615F77" w:rsidP="009E7D5C">
      <w:pPr>
        <w:ind w:firstLine="567"/>
        <w:jc w:val="both"/>
      </w:pPr>
      <w:r w:rsidRPr="00B82041">
        <w:t>Функции, предусмотренные настоящ</w:t>
      </w:r>
      <w:r w:rsidR="003772D6" w:rsidRPr="00B82041">
        <w:t>им</w:t>
      </w:r>
      <w:r w:rsidRPr="00B82041">
        <w:t xml:space="preserve"> Положени</w:t>
      </w:r>
      <w:r w:rsidR="003772D6" w:rsidRPr="00B82041">
        <w:t>ем</w:t>
      </w:r>
      <w:r w:rsidRPr="00B82041">
        <w:t xml:space="preserve"> по решению комиссии, согласованному директором предприятия, могут быть возложены на одного из членов комиссии.</w:t>
      </w:r>
    </w:p>
    <w:p w:rsidR="00615F77" w:rsidRPr="00B82041" w:rsidRDefault="000E4F79" w:rsidP="009E7D5C">
      <w:pPr>
        <w:ind w:firstLine="567"/>
        <w:jc w:val="both"/>
        <w:rPr>
          <w:b/>
          <w:u w:val="single"/>
        </w:rPr>
      </w:pPr>
      <w:r w:rsidRPr="00B82041">
        <w:rPr>
          <w:b/>
          <w:u w:val="single"/>
        </w:rPr>
        <w:t xml:space="preserve">2.5.9. </w:t>
      </w:r>
      <w:r w:rsidR="00615F77" w:rsidRPr="00B82041">
        <w:rPr>
          <w:b/>
          <w:u w:val="single"/>
        </w:rPr>
        <w:t>При осуществлении функций, возложенных на комиссию по проведению закупок, члены комиссии обязаны:</w:t>
      </w:r>
    </w:p>
    <w:p w:rsidR="00615F77" w:rsidRPr="00B82041" w:rsidRDefault="000E4F79" w:rsidP="009E7D5C">
      <w:pPr>
        <w:ind w:firstLine="567"/>
        <w:jc w:val="both"/>
      </w:pPr>
      <w:r w:rsidRPr="00B82041">
        <w:t xml:space="preserve">1) </w:t>
      </w:r>
      <w:r w:rsidR="00615F77" w:rsidRPr="00B82041">
        <w:t>соблюдать действующее законодательство Российской Федерации, настоящее Положение;</w:t>
      </w:r>
    </w:p>
    <w:p w:rsidR="00615F77" w:rsidRPr="00B82041" w:rsidRDefault="000E4F79" w:rsidP="009E7D5C">
      <w:pPr>
        <w:ind w:firstLine="567"/>
        <w:jc w:val="both"/>
      </w:pPr>
      <w:r w:rsidRPr="00B82041">
        <w:t xml:space="preserve">2) </w:t>
      </w:r>
      <w:r w:rsidR="00615F77" w:rsidRPr="00B82041">
        <w:t>лично присутствовать на заседаниях комиссии, за исключением случаев отсутствия по уважительным причинам;</w:t>
      </w:r>
    </w:p>
    <w:p w:rsidR="00615F77" w:rsidRPr="00B82041" w:rsidRDefault="000E4F79" w:rsidP="009E7D5C">
      <w:pPr>
        <w:ind w:firstLine="567"/>
        <w:jc w:val="both"/>
      </w:pPr>
      <w:r w:rsidRPr="00B82041">
        <w:t xml:space="preserve">3) </w:t>
      </w:r>
      <w:r w:rsidR="00615F77" w:rsidRPr="00B82041">
        <w:t>своевременно выносить решения по вопросам, относящимся к компетенции комиссии;</w:t>
      </w:r>
    </w:p>
    <w:p w:rsidR="00615F77" w:rsidRPr="00B82041" w:rsidRDefault="000E4F79" w:rsidP="009E7D5C">
      <w:pPr>
        <w:ind w:firstLine="567"/>
        <w:jc w:val="both"/>
      </w:pPr>
      <w:r w:rsidRPr="00B82041">
        <w:t xml:space="preserve">4) </w:t>
      </w:r>
      <w:r w:rsidR="00615F77" w:rsidRPr="00B82041">
        <w:t xml:space="preserve">обеспечивать участникам закупок  равные и справедливые возможности участия в закупках; </w:t>
      </w:r>
    </w:p>
    <w:p w:rsidR="00592BDA" w:rsidRPr="00B82041" w:rsidRDefault="000E4F79" w:rsidP="009E7D5C">
      <w:pPr>
        <w:ind w:firstLine="567"/>
        <w:jc w:val="both"/>
      </w:pPr>
      <w:r w:rsidRPr="00B82041">
        <w:t xml:space="preserve">5) </w:t>
      </w:r>
      <w:r w:rsidR="009949EC" w:rsidRPr="00B82041">
        <w:t>выполнять иные обязанности, предусмотренные действующим законодательством и Положением о закупках.</w:t>
      </w:r>
    </w:p>
    <w:p w:rsidR="003F6300" w:rsidRPr="00B82041" w:rsidRDefault="003F6300" w:rsidP="009E7D5C">
      <w:pPr>
        <w:tabs>
          <w:tab w:val="left" w:pos="540"/>
          <w:tab w:val="left" w:pos="900"/>
        </w:tabs>
        <w:ind w:firstLine="567"/>
        <w:jc w:val="both"/>
      </w:pPr>
    </w:p>
    <w:p w:rsidR="0061406F" w:rsidRPr="00B82041" w:rsidRDefault="000E4F79" w:rsidP="009E7D5C">
      <w:pPr>
        <w:pStyle w:val="20"/>
        <w:spacing w:before="0" w:after="0"/>
        <w:jc w:val="center"/>
        <w:rPr>
          <w:sz w:val="24"/>
          <w:szCs w:val="24"/>
        </w:rPr>
      </w:pPr>
      <w:bookmarkStart w:id="23" w:name="_Toc88578568"/>
      <w:bookmarkStart w:id="24" w:name="_Toc88579046"/>
      <w:bookmarkStart w:id="25" w:name="_Toc96688229"/>
      <w:r w:rsidRPr="00B82041">
        <w:rPr>
          <w:sz w:val="24"/>
          <w:szCs w:val="24"/>
        </w:rPr>
        <w:t xml:space="preserve">2.6. </w:t>
      </w:r>
      <w:bookmarkEnd w:id="23"/>
      <w:bookmarkEnd w:id="24"/>
      <w:bookmarkEnd w:id="25"/>
      <w:r w:rsidR="003327E3" w:rsidRPr="00B82041">
        <w:rPr>
          <w:sz w:val="24"/>
          <w:szCs w:val="24"/>
        </w:rPr>
        <w:t>Информационное обеспечение</w:t>
      </w:r>
    </w:p>
    <w:p w:rsidR="00377C89" w:rsidRPr="00B82041" w:rsidRDefault="00377C89" w:rsidP="009E7D5C">
      <w:pPr>
        <w:tabs>
          <w:tab w:val="left" w:pos="284"/>
        </w:tabs>
        <w:jc w:val="center"/>
        <w:rPr>
          <w:b/>
        </w:rPr>
      </w:pPr>
    </w:p>
    <w:p w:rsidR="00710122" w:rsidRPr="00B82041" w:rsidRDefault="003772D6" w:rsidP="00710122">
      <w:pPr>
        <w:tabs>
          <w:tab w:val="left" w:pos="993"/>
        </w:tabs>
        <w:ind w:firstLine="567"/>
        <w:jc w:val="both"/>
      </w:pPr>
      <w:r w:rsidRPr="00B82041">
        <w:t xml:space="preserve">2.6.1. </w:t>
      </w:r>
      <w:r w:rsidR="00710122" w:rsidRPr="00B82041">
        <w:t xml:space="preserve">Источником официального опубликования информации о проведении закупок является Единая информационная система в сфере закупок, официальный сайт единой информационной системы в информационно-телекоммуникационной сети «Интернет» (далее - официальный сайт). </w:t>
      </w:r>
    </w:p>
    <w:p w:rsidR="00F942FD" w:rsidRPr="00B82041" w:rsidRDefault="003772D6" w:rsidP="00710122">
      <w:pPr>
        <w:tabs>
          <w:tab w:val="left" w:pos="993"/>
        </w:tabs>
        <w:ind w:firstLine="567"/>
        <w:jc w:val="both"/>
      </w:pPr>
      <w:r w:rsidRPr="00B82041">
        <w:t xml:space="preserve">2.6.2. </w:t>
      </w:r>
      <w:r w:rsidR="00F942FD" w:rsidRPr="00B82041">
        <w:t>Размещению на официальном сайте в обязательном порядке подлежит следующая информация:</w:t>
      </w:r>
    </w:p>
    <w:p w:rsidR="00F942FD" w:rsidRPr="00B82041" w:rsidRDefault="00F942FD" w:rsidP="009E7D5C">
      <w:pPr>
        <w:autoSpaceDE w:val="0"/>
        <w:autoSpaceDN w:val="0"/>
        <w:adjustRightInd w:val="0"/>
        <w:ind w:firstLine="567"/>
        <w:jc w:val="both"/>
      </w:pPr>
      <w:r w:rsidRPr="00B82041">
        <w:t>1) настоящее Положение, изменения и дополнения в настоящее Положение, а также новые редакции настоящего Положения, в течение 15 дней со дня их утверждения;</w:t>
      </w:r>
    </w:p>
    <w:p w:rsidR="00F942FD" w:rsidRPr="00B82041" w:rsidRDefault="00F942FD" w:rsidP="009E7D5C">
      <w:pPr>
        <w:autoSpaceDE w:val="0"/>
        <w:autoSpaceDN w:val="0"/>
        <w:adjustRightInd w:val="0"/>
        <w:ind w:firstLine="567"/>
        <w:jc w:val="both"/>
        <w:rPr>
          <w:bCs/>
        </w:rPr>
      </w:pPr>
      <w:r w:rsidRPr="00B82041">
        <w:t xml:space="preserve">2) </w:t>
      </w:r>
      <w:r w:rsidRPr="00B82041">
        <w:rPr>
          <w:bCs/>
        </w:rPr>
        <w:t>план закупки товаров, работ, услуг</w:t>
      </w:r>
      <w:r w:rsidR="008117E4" w:rsidRPr="00B82041">
        <w:rPr>
          <w:bCs/>
        </w:rPr>
        <w:t xml:space="preserve"> на срок не менее 1 (одного) года</w:t>
      </w:r>
      <w:r w:rsidRPr="00B82041">
        <w:rPr>
          <w:bCs/>
        </w:rPr>
        <w:t>;</w:t>
      </w:r>
    </w:p>
    <w:p w:rsidR="00F942FD" w:rsidRPr="00B82041" w:rsidRDefault="00F942FD" w:rsidP="009E7D5C">
      <w:pPr>
        <w:autoSpaceDE w:val="0"/>
        <w:autoSpaceDN w:val="0"/>
        <w:adjustRightInd w:val="0"/>
        <w:ind w:firstLine="567"/>
        <w:jc w:val="both"/>
      </w:pPr>
      <w:r w:rsidRPr="00B82041">
        <w:t xml:space="preserve">3) </w:t>
      </w:r>
      <w:r w:rsidRPr="00B82041">
        <w:rPr>
          <w:bCs/>
        </w:rPr>
        <w:t xml:space="preserve">план закупок </w:t>
      </w:r>
      <w:r w:rsidRPr="00B82041">
        <w:t>инновационной продукции, высокотехнологичной продукции, лекарственных средств</w:t>
      </w:r>
      <w:r w:rsidR="008117E4" w:rsidRPr="00B82041">
        <w:t xml:space="preserve"> на период от 5 (пяти) до 7 (семи) лет</w:t>
      </w:r>
      <w:r w:rsidRPr="00B82041">
        <w:t>;</w:t>
      </w:r>
    </w:p>
    <w:p w:rsidR="00F942FD" w:rsidRPr="00B82041" w:rsidRDefault="00F942FD" w:rsidP="009E7D5C">
      <w:pPr>
        <w:autoSpaceDE w:val="0"/>
        <w:autoSpaceDN w:val="0"/>
        <w:adjustRightInd w:val="0"/>
        <w:ind w:firstLine="567"/>
        <w:jc w:val="both"/>
      </w:pPr>
      <w:r w:rsidRPr="00B82041">
        <w:t>4) извещение закупки и документация о закупке, в том числе проект договора, являющийся неотъемлемой частью документации о закупке;</w:t>
      </w:r>
    </w:p>
    <w:p w:rsidR="00F942FD" w:rsidRPr="00B82041" w:rsidRDefault="00F942FD" w:rsidP="009E7D5C">
      <w:pPr>
        <w:autoSpaceDE w:val="0"/>
        <w:autoSpaceDN w:val="0"/>
        <w:adjustRightInd w:val="0"/>
        <w:ind w:firstLine="567"/>
        <w:jc w:val="both"/>
      </w:pPr>
      <w:r w:rsidRPr="00B82041">
        <w:t>5) изменения, вносимые в извещение закупки или документацию о закупке;</w:t>
      </w:r>
    </w:p>
    <w:p w:rsidR="00F942FD" w:rsidRPr="00B82041" w:rsidRDefault="00F942FD" w:rsidP="009E7D5C">
      <w:pPr>
        <w:autoSpaceDE w:val="0"/>
        <w:autoSpaceDN w:val="0"/>
        <w:adjustRightInd w:val="0"/>
        <w:ind w:firstLine="567"/>
        <w:jc w:val="both"/>
      </w:pPr>
      <w:r w:rsidRPr="00B82041">
        <w:t>6) протоколы о результатах проведения процедуры закупки;</w:t>
      </w:r>
    </w:p>
    <w:p w:rsidR="00F942FD" w:rsidRPr="00B82041" w:rsidRDefault="00F942FD" w:rsidP="009E7D5C">
      <w:pPr>
        <w:autoSpaceDE w:val="0"/>
        <w:autoSpaceDN w:val="0"/>
        <w:adjustRightInd w:val="0"/>
        <w:ind w:firstLine="567"/>
        <w:jc w:val="both"/>
      </w:pPr>
      <w:r w:rsidRPr="00B82041">
        <w:t xml:space="preserve">7) в случае, если при заключении и исполнении договора изменяются объем, цена закупаемых товаров, работ, услуг или сроки исполнения договора по сравнению с </w:t>
      </w:r>
      <w:r w:rsidRPr="00B82041">
        <w:lastRenderedPageBreak/>
        <w:t xml:space="preserve">указанными в протоколе, составленном по результатам закупки, не позднее чем в течение </w:t>
      </w:r>
      <w:r w:rsidR="004F6709" w:rsidRPr="00B82041">
        <w:t>10 (</w:t>
      </w:r>
      <w:r w:rsidRPr="00B82041">
        <w:t>десяти</w:t>
      </w:r>
      <w:r w:rsidR="004F6709" w:rsidRPr="00B82041">
        <w:t>)</w:t>
      </w:r>
      <w:r w:rsidRPr="00B82041">
        <w:t xml:space="preserve"> дней со дня внесения изменений в договор на сайте размещается информация об изменении договора с указанием измененных условий;</w:t>
      </w:r>
    </w:p>
    <w:p w:rsidR="00F942FD" w:rsidRPr="00B82041" w:rsidRDefault="00F942FD" w:rsidP="009E7D5C">
      <w:pPr>
        <w:tabs>
          <w:tab w:val="left" w:pos="1134"/>
        </w:tabs>
        <w:autoSpaceDE w:val="0"/>
        <w:autoSpaceDN w:val="0"/>
        <w:adjustRightInd w:val="0"/>
        <w:ind w:firstLine="567"/>
        <w:jc w:val="both"/>
      </w:pPr>
      <w:r w:rsidRPr="00B82041">
        <w:t xml:space="preserve">8) иная информация, предусмотренная действующим законодательством Российской Федерации, настоящим Положением и иными локальными правовыми актами </w:t>
      </w:r>
      <w:r w:rsidR="008117E4" w:rsidRPr="00B82041">
        <w:t>предприятия</w:t>
      </w:r>
      <w:r w:rsidRPr="00B82041">
        <w:t>.</w:t>
      </w:r>
    </w:p>
    <w:p w:rsidR="001107C8" w:rsidRPr="001107C8" w:rsidRDefault="001107C8" w:rsidP="001107C8">
      <w:pPr>
        <w:jc w:val="both"/>
      </w:pPr>
      <w:bookmarkStart w:id="26" w:name="sub_414"/>
      <w:r>
        <w:rPr>
          <w:bCs/>
        </w:rPr>
        <w:t xml:space="preserve">        </w:t>
      </w:r>
      <w:r w:rsidR="003772D6" w:rsidRPr="00B82041">
        <w:rPr>
          <w:bCs/>
        </w:rPr>
        <w:t xml:space="preserve">2.6.3. </w:t>
      </w:r>
      <w:r w:rsidRPr="001107C8">
        <w:rPr>
          <w:shd w:val="clear" w:color="auto" w:fill="FFFF00"/>
        </w:rPr>
        <w:t>Размещение заказчиком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F942FD" w:rsidRPr="00B82041" w:rsidRDefault="003772D6" w:rsidP="009E7D5C">
      <w:pPr>
        <w:tabs>
          <w:tab w:val="left" w:pos="993"/>
        </w:tabs>
        <w:autoSpaceDE w:val="0"/>
        <w:autoSpaceDN w:val="0"/>
        <w:adjustRightInd w:val="0"/>
        <w:ind w:firstLine="567"/>
        <w:jc w:val="both"/>
        <w:rPr>
          <w:bCs/>
        </w:rPr>
      </w:pPr>
      <w:r w:rsidRPr="00B82041">
        <w:t xml:space="preserve">2.6.4. </w:t>
      </w:r>
      <w:r w:rsidR="00F942FD" w:rsidRPr="00B82041">
        <w:t>В случае возникновения на официальном сайте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рамках действующего законодательства и положения о закупке, размещается заказчиком на сайте заказчика с последующим размещением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942FD" w:rsidRPr="00B82041" w:rsidRDefault="003772D6" w:rsidP="009E7D5C">
      <w:pPr>
        <w:tabs>
          <w:tab w:val="left" w:pos="1134"/>
        </w:tabs>
        <w:autoSpaceDE w:val="0"/>
        <w:autoSpaceDN w:val="0"/>
        <w:adjustRightInd w:val="0"/>
        <w:ind w:firstLine="567"/>
        <w:jc w:val="both"/>
        <w:rPr>
          <w:b/>
          <w:bCs/>
        </w:rPr>
      </w:pPr>
      <w:bookmarkStart w:id="27" w:name="sub_419"/>
      <w:bookmarkEnd w:id="26"/>
      <w:r w:rsidRPr="00B82041">
        <w:rPr>
          <w:b/>
          <w:bCs/>
        </w:rPr>
        <w:t xml:space="preserve">2.6.5. </w:t>
      </w:r>
      <w:r w:rsidR="00F942FD" w:rsidRPr="00B82041">
        <w:rPr>
          <w:b/>
          <w:bCs/>
        </w:rPr>
        <w:t xml:space="preserve">Заказчик не позднее 10-го числа месяца, следующего за отчетным месяцем, размещает </w:t>
      </w:r>
      <w:r w:rsidR="00F942FD" w:rsidRPr="00B82041">
        <w:rPr>
          <w:b/>
        </w:rPr>
        <w:t>на сайте</w:t>
      </w:r>
      <w:r w:rsidR="00F942FD" w:rsidRPr="00B82041">
        <w:rPr>
          <w:b/>
          <w:bCs/>
        </w:rPr>
        <w:t>:</w:t>
      </w:r>
    </w:p>
    <w:bookmarkEnd w:id="27"/>
    <w:p w:rsidR="00346707" w:rsidRPr="00B82041" w:rsidRDefault="00346707" w:rsidP="009E7D5C">
      <w:pPr>
        <w:ind w:firstLine="567"/>
        <w:jc w:val="both"/>
      </w:pPr>
      <w:r w:rsidRPr="00B82041">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4" w:history="1">
        <w:r w:rsidRPr="00B82041">
          <w:rPr>
            <w:rStyle w:val="a8"/>
            <w:color w:val="auto"/>
          </w:rPr>
          <w:t>частью 3 статьи 4.1</w:t>
        </w:r>
      </w:hyperlink>
      <w:r w:rsidRPr="00B82041">
        <w:t xml:space="preserve"> закона</w:t>
      </w:r>
      <w:r w:rsidR="001D1D33" w:rsidRPr="00B82041">
        <w:t xml:space="preserve"> № 223-ФЗ</w:t>
      </w:r>
      <w:r w:rsidRPr="00B82041">
        <w:t>;</w:t>
      </w:r>
    </w:p>
    <w:p w:rsidR="00346707" w:rsidRPr="00B82041" w:rsidRDefault="00346707" w:rsidP="009E7D5C">
      <w:pPr>
        <w:ind w:firstLine="567"/>
        <w:jc w:val="both"/>
      </w:pPr>
      <w:r w:rsidRPr="00B82041">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46707" w:rsidRPr="00B82041" w:rsidRDefault="00346707" w:rsidP="009E7D5C">
      <w:pPr>
        <w:ind w:firstLine="567"/>
        <w:jc w:val="both"/>
      </w:pPr>
      <w:r w:rsidRPr="00B82041">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942FD" w:rsidRPr="00B82041" w:rsidRDefault="003772D6" w:rsidP="009E7D5C">
      <w:pPr>
        <w:tabs>
          <w:tab w:val="left" w:pos="1134"/>
        </w:tabs>
        <w:autoSpaceDE w:val="0"/>
        <w:autoSpaceDN w:val="0"/>
        <w:adjustRightInd w:val="0"/>
        <w:ind w:firstLine="567"/>
        <w:jc w:val="both"/>
        <w:rPr>
          <w:bCs/>
        </w:rPr>
      </w:pPr>
      <w:r w:rsidRPr="00B82041">
        <w:rPr>
          <w:bCs/>
        </w:rPr>
        <w:t xml:space="preserve">2.6.6. </w:t>
      </w:r>
      <w:r w:rsidR="00F942FD" w:rsidRPr="00B82041">
        <w:rPr>
          <w:bCs/>
        </w:rPr>
        <w:t>Заказчик вправе дополнительно разместить в любых источниках информации сведения о проводимых процедурах закупки и (или) их результатах. В случае дополнительного размещения информации Заказчик обязан обеспечить соответствие размещаемой информации официальным данным.</w:t>
      </w:r>
    </w:p>
    <w:p w:rsidR="00F942FD" w:rsidRPr="00B82041" w:rsidRDefault="003772D6" w:rsidP="009E7D5C">
      <w:pPr>
        <w:tabs>
          <w:tab w:val="left" w:pos="1134"/>
        </w:tabs>
        <w:autoSpaceDE w:val="0"/>
        <w:autoSpaceDN w:val="0"/>
        <w:adjustRightInd w:val="0"/>
        <w:ind w:firstLine="567"/>
        <w:jc w:val="both"/>
      </w:pPr>
      <w:r w:rsidRPr="00B82041">
        <w:t xml:space="preserve">2.6.7. </w:t>
      </w:r>
      <w:r w:rsidR="00F942FD" w:rsidRPr="00B82041">
        <w:t xml:space="preserve">Порядок и сроки размещения информации на официальном сайте устанавливаются действующим законодательством Российской Федерации и настоящим Положением. </w:t>
      </w:r>
    </w:p>
    <w:p w:rsidR="001107C8" w:rsidRPr="002F2D21" w:rsidRDefault="001107C8" w:rsidP="001107C8">
      <w:pPr>
        <w:keepNext/>
        <w:shd w:val="clear" w:color="auto" w:fill="FFFF00"/>
        <w:tabs>
          <w:tab w:val="num" w:pos="567"/>
        </w:tabs>
        <w:jc w:val="both"/>
        <w:outlineLvl w:val="1"/>
        <w:rPr>
          <w:bCs/>
        </w:rPr>
      </w:pPr>
      <w:r>
        <w:t xml:space="preserve">       </w:t>
      </w:r>
      <w:r w:rsidR="003772D6" w:rsidRPr="00B82041">
        <w:rPr>
          <w:b/>
        </w:rPr>
        <w:t xml:space="preserve"> </w:t>
      </w:r>
      <w:r w:rsidRPr="002F2D21">
        <w:rPr>
          <w:bCs/>
        </w:rPr>
        <w:t xml:space="preserve">2.6.8.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w:t>
      </w:r>
      <w:r w:rsidRPr="002F2D21">
        <w:rPr>
          <w:bCs/>
        </w:rPr>
        <w:lastRenderedPageBreak/>
        <w:t>размещению на официальном сайте. Заказчик вправе не размещать в единой информационной системе следующую информацию:</w:t>
      </w:r>
    </w:p>
    <w:p w:rsidR="001107C8" w:rsidRPr="002F2D21" w:rsidRDefault="001107C8" w:rsidP="001107C8">
      <w:pPr>
        <w:shd w:val="clear" w:color="auto" w:fill="FFFF00"/>
        <w:ind w:firstLine="709"/>
        <w:jc w:val="both"/>
      </w:pPr>
    </w:p>
    <w:p w:rsidR="001107C8" w:rsidRPr="002F2D21" w:rsidRDefault="001107C8" w:rsidP="001107C8">
      <w:pPr>
        <w:shd w:val="clear" w:color="auto" w:fill="FFFF00"/>
        <w:tabs>
          <w:tab w:val="left" w:pos="567"/>
        </w:tabs>
        <w:autoSpaceDE w:val="0"/>
        <w:autoSpaceDN w:val="0"/>
        <w:adjustRightInd w:val="0"/>
        <w:jc w:val="both"/>
        <w:rPr>
          <w:rFonts w:eastAsiaTheme="minorHAnsi"/>
          <w:lang w:eastAsia="en-US"/>
        </w:rPr>
      </w:pPr>
      <w:r>
        <w:rPr>
          <w:rFonts w:eastAsiaTheme="minorHAnsi"/>
          <w:lang w:eastAsia="en-US"/>
        </w:rPr>
        <w:t xml:space="preserve">     </w:t>
      </w:r>
      <w:r w:rsidRPr="002F2D21">
        <w:rPr>
          <w:rFonts w:eastAsiaTheme="minorHAnsi"/>
          <w:lang w:eastAsia="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107C8" w:rsidRPr="002F2D21" w:rsidRDefault="001107C8" w:rsidP="001107C8">
      <w:pPr>
        <w:shd w:val="clear" w:color="auto" w:fill="FFFF00"/>
        <w:autoSpaceDE w:val="0"/>
        <w:autoSpaceDN w:val="0"/>
        <w:adjustRightInd w:val="0"/>
        <w:jc w:val="both"/>
        <w:rPr>
          <w:rFonts w:eastAsiaTheme="minorHAnsi"/>
          <w:lang w:eastAsia="en-US"/>
        </w:rPr>
      </w:pPr>
      <w:r>
        <w:rPr>
          <w:rFonts w:eastAsiaTheme="minorHAnsi"/>
          <w:lang w:eastAsia="en-US"/>
        </w:rPr>
        <w:t xml:space="preserve">    </w:t>
      </w:r>
      <w:r w:rsidRPr="002F2D21">
        <w:rPr>
          <w:rFonts w:eastAsiaTheme="minorHAnsi"/>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107C8" w:rsidRPr="002F2D21" w:rsidRDefault="001107C8" w:rsidP="001107C8">
      <w:pPr>
        <w:shd w:val="clear" w:color="auto" w:fill="FFFF00"/>
        <w:tabs>
          <w:tab w:val="left" w:pos="284"/>
        </w:tabs>
        <w:autoSpaceDE w:val="0"/>
        <w:autoSpaceDN w:val="0"/>
        <w:adjustRightInd w:val="0"/>
        <w:spacing w:before="220"/>
        <w:jc w:val="both"/>
        <w:rPr>
          <w:rFonts w:eastAsiaTheme="minorHAnsi"/>
          <w:lang w:eastAsia="en-US"/>
        </w:rPr>
      </w:pPr>
      <w:r>
        <w:rPr>
          <w:rFonts w:eastAsiaTheme="minorHAnsi"/>
          <w:lang w:eastAsia="en-US"/>
        </w:rPr>
        <w:t xml:space="preserve">    </w:t>
      </w:r>
      <w:r w:rsidRPr="002F2D21">
        <w:rPr>
          <w:rFonts w:eastAsiaTheme="minorHAnsi"/>
          <w:lang w:eastAsia="en-US"/>
        </w:rPr>
        <w:t>3) о зак</w:t>
      </w:r>
      <w:r>
        <w:rPr>
          <w:rFonts w:eastAsiaTheme="minorHAnsi"/>
          <w:lang w:eastAsia="en-US"/>
        </w:rPr>
        <w:t>у</w:t>
      </w:r>
      <w:r w:rsidRPr="002F2D21">
        <w:rPr>
          <w:rFonts w:eastAsiaTheme="minorHAnsi"/>
          <w:lang w:eastAsia="en-US"/>
        </w:rPr>
        <w:t>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6707" w:rsidRPr="00B82041" w:rsidRDefault="00346707" w:rsidP="001107C8">
      <w:pPr>
        <w:pStyle w:val="aff"/>
        <w:autoSpaceDE w:val="0"/>
        <w:autoSpaceDN w:val="0"/>
        <w:adjustRightInd w:val="0"/>
        <w:spacing w:after="0" w:line="240" w:lineRule="auto"/>
        <w:ind w:left="0" w:firstLine="567"/>
        <w:jc w:val="both"/>
      </w:pPr>
    </w:p>
    <w:p w:rsidR="00BA6FCB" w:rsidRPr="00B82041" w:rsidRDefault="00BA6FCB" w:rsidP="009E7D5C">
      <w:pPr>
        <w:tabs>
          <w:tab w:val="num" w:pos="900"/>
        </w:tabs>
        <w:jc w:val="both"/>
      </w:pPr>
    </w:p>
    <w:p w:rsidR="00BA6FCB" w:rsidRPr="00B82041" w:rsidRDefault="003772D6" w:rsidP="009E7D5C">
      <w:pPr>
        <w:pStyle w:val="20"/>
        <w:spacing w:before="0" w:after="0"/>
        <w:jc w:val="center"/>
        <w:rPr>
          <w:sz w:val="24"/>
          <w:szCs w:val="24"/>
        </w:rPr>
      </w:pPr>
      <w:bookmarkStart w:id="28" w:name="_Toc88578569"/>
      <w:bookmarkStart w:id="29" w:name="_Toc88579047"/>
      <w:bookmarkStart w:id="30" w:name="_Toc96688230"/>
      <w:r w:rsidRPr="00B82041">
        <w:rPr>
          <w:sz w:val="24"/>
          <w:szCs w:val="24"/>
        </w:rPr>
        <w:t>2.7.</w:t>
      </w:r>
      <w:r w:rsidR="00F21379" w:rsidRPr="00B82041">
        <w:rPr>
          <w:sz w:val="24"/>
          <w:szCs w:val="24"/>
        </w:rPr>
        <w:t xml:space="preserve"> </w:t>
      </w:r>
      <w:bookmarkEnd w:id="28"/>
      <w:bookmarkEnd w:id="29"/>
      <w:bookmarkEnd w:id="30"/>
      <w:r w:rsidR="003327E3" w:rsidRPr="00B82041">
        <w:rPr>
          <w:sz w:val="24"/>
          <w:szCs w:val="24"/>
        </w:rPr>
        <w:t>Извещение о закупке</w:t>
      </w:r>
    </w:p>
    <w:p w:rsidR="00377C89" w:rsidRPr="00B82041" w:rsidRDefault="00377C89" w:rsidP="009E7D5C">
      <w:pPr>
        <w:tabs>
          <w:tab w:val="left" w:pos="540"/>
          <w:tab w:val="left" w:pos="900"/>
        </w:tabs>
        <w:jc w:val="center"/>
        <w:rPr>
          <w:b/>
        </w:rPr>
      </w:pPr>
    </w:p>
    <w:p w:rsidR="003C0038" w:rsidRPr="00B82041" w:rsidRDefault="00891CA6" w:rsidP="009E7D5C">
      <w:pPr>
        <w:ind w:firstLine="539"/>
        <w:jc w:val="both"/>
      </w:pPr>
      <w:r w:rsidRPr="00B82041">
        <w:t xml:space="preserve">2.7.1. </w:t>
      </w:r>
      <w:r w:rsidR="003C0038" w:rsidRPr="00B82041">
        <w:t>В извещении об осуществлении конкурентной закупки должны быть указаны следующие сведения:</w:t>
      </w:r>
    </w:p>
    <w:p w:rsidR="003C0038" w:rsidRPr="00B82041" w:rsidRDefault="003C0038" w:rsidP="009E7D5C">
      <w:pPr>
        <w:ind w:firstLine="539"/>
        <w:jc w:val="both"/>
      </w:pPr>
      <w:r w:rsidRPr="00B82041">
        <w:t>1) способ осуществления закупки;</w:t>
      </w:r>
    </w:p>
    <w:p w:rsidR="003C0038" w:rsidRPr="00B82041" w:rsidRDefault="003C0038" w:rsidP="009E7D5C">
      <w:pPr>
        <w:ind w:firstLine="539"/>
        <w:jc w:val="both"/>
      </w:pPr>
      <w:r w:rsidRPr="00B82041">
        <w:t>2) наименование, место нахождения, почтовый адрес, адрес электронной почты, номер контактного телефона заказчика;</w:t>
      </w:r>
    </w:p>
    <w:p w:rsidR="003C0038" w:rsidRPr="00B82041" w:rsidRDefault="003C0038" w:rsidP="009E7D5C">
      <w:pPr>
        <w:ind w:firstLine="539"/>
        <w:jc w:val="both"/>
      </w:pPr>
      <w:r w:rsidRPr="00B82041">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5" w:history="1">
        <w:r w:rsidRPr="00B82041">
          <w:rPr>
            <w:u w:val="single"/>
          </w:rPr>
          <w:t>частью 6.1 статьи 3</w:t>
        </w:r>
      </w:hyperlink>
      <w:r w:rsidRPr="00B82041">
        <w:t xml:space="preserve"> закона № 223-ФЗ (при необходимости);</w:t>
      </w:r>
    </w:p>
    <w:p w:rsidR="003C0038" w:rsidRPr="00B82041" w:rsidRDefault="003C0038" w:rsidP="009E7D5C">
      <w:pPr>
        <w:ind w:firstLine="539"/>
        <w:jc w:val="both"/>
      </w:pPr>
      <w:r w:rsidRPr="00B82041">
        <w:t>4) место поставки товара, выполнения работы, оказания услуги;</w:t>
      </w:r>
    </w:p>
    <w:p w:rsidR="003C0038" w:rsidRPr="00B82041" w:rsidRDefault="003C0038" w:rsidP="009E7D5C">
      <w:pPr>
        <w:ind w:firstLine="539"/>
        <w:jc w:val="both"/>
      </w:pPr>
      <w:r w:rsidRPr="00B8204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C0038" w:rsidRPr="00B82041" w:rsidRDefault="003C0038" w:rsidP="009E7D5C">
      <w:pPr>
        <w:ind w:firstLine="539"/>
        <w:jc w:val="both"/>
      </w:pPr>
      <w:r w:rsidRPr="00B82041">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C0038" w:rsidRPr="00B82041" w:rsidRDefault="003C0038" w:rsidP="009E7D5C">
      <w:pPr>
        <w:ind w:firstLine="539"/>
        <w:jc w:val="both"/>
      </w:pPr>
      <w:r w:rsidRPr="00B82041">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C0038" w:rsidRPr="00B82041" w:rsidRDefault="003C0038" w:rsidP="009E7D5C">
      <w:pPr>
        <w:ind w:firstLine="539"/>
        <w:jc w:val="both"/>
      </w:pPr>
      <w:r w:rsidRPr="00B82041">
        <w:t>8) адрес электронной площадки в информационно-телекоммуникационной сети "Интернет" (при осуществлении конкурентной закупки);</w:t>
      </w:r>
    </w:p>
    <w:p w:rsidR="000F5E55" w:rsidRPr="00B82041" w:rsidRDefault="000F5E55" w:rsidP="000F5E55">
      <w:pPr>
        <w:autoSpaceDE w:val="0"/>
        <w:autoSpaceDN w:val="0"/>
        <w:adjustRightInd w:val="0"/>
        <w:jc w:val="both"/>
      </w:pPr>
      <w:r w:rsidRPr="00B82041">
        <w:t xml:space="preserve">         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F5E55" w:rsidRPr="00B82041" w:rsidRDefault="000F5E55" w:rsidP="000F5E55">
      <w:pPr>
        <w:autoSpaceDE w:val="0"/>
        <w:autoSpaceDN w:val="0"/>
        <w:adjustRightInd w:val="0"/>
        <w:jc w:val="both"/>
      </w:pPr>
      <w:r w:rsidRPr="00B82041">
        <w:t xml:space="preserve">        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C0038" w:rsidRPr="00B82041" w:rsidRDefault="000F5E55" w:rsidP="000F5E55">
      <w:pPr>
        <w:jc w:val="both"/>
      </w:pPr>
      <w:r w:rsidRPr="00B82041">
        <w:t xml:space="preserve">         11) и</w:t>
      </w:r>
      <w:r w:rsidR="003C0038" w:rsidRPr="00B82041">
        <w:t>ные сведения, определенные положением о закупке.</w:t>
      </w:r>
    </w:p>
    <w:p w:rsidR="008C6476" w:rsidRPr="00B82041" w:rsidRDefault="00891CA6" w:rsidP="009E7D5C">
      <w:pPr>
        <w:tabs>
          <w:tab w:val="left" w:pos="1080"/>
        </w:tabs>
        <w:ind w:firstLine="540"/>
        <w:jc w:val="both"/>
      </w:pPr>
      <w:r w:rsidRPr="00B82041">
        <w:lastRenderedPageBreak/>
        <w:t xml:space="preserve">2.7.2. </w:t>
      </w:r>
      <w:r w:rsidR="008C6476" w:rsidRPr="00B82041">
        <w:t>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72103C" w:rsidRPr="00B82041" w:rsidRDefault="00891CA6" w:rsidP="009E7D5C">
      <w:pPr>
        <w:tabs>
          <w:tab w:val="left" w:pos="1080"/>
        </w:tabs>
        <w:ind w:firstLine="540"/>
        <w:jc w:val="both"/>
      </w:pPr>
      <w:r w:rsidRPr="00B82041">
        <w:t xml:space="preserve">2.7.3. </w:t>
      </w:r>
      <w:r w:rsidR="0072103C" w:rsidRPr="00B82041">
        <w:t>Извещение о закупке оформляется организатором размещения закупки.</w:t>
      </w:r>
      <w:r w:rsidR="007C1C4E" w:rsidRPr="00B82041">
        <w:t xml:space="preserve"> </w:t>
      </w:r>
    </w:p>
    <w:p w:rsidR="003C0038" w:rsidRPr="00B82041" w:rsidRDefault="003C0038" w:rsidP="009E7D5C">
      <w:pPr>
        <w:tabs>
          <w:tab w:val="left" w:pos="1080"/>
        </w:tabs>
        <w:jc w:val="both"/>
      </w:pPr>
    </w:p>
    <w:p w:rsidR="003C0038" w:rsidRPr="00B82041" w:rsidRDefault="00891CA6" w:rsidP="009E7D5C">
      <w:pPr>
        <w:pStyle w:val="20"/>
        <w:spacing w:before="0" w:after="0"/>
        <w:jc w:val="center"/>
        <w:rPr>
          <w:sz w:val="24"/>
          <w:szCs w:val="24"/>
        </w:rPr>
      </w:pPr>
      <w:bookmarkStart w:id="31" w:name="_Toc88578570"/>
      <w:bookmarkStart w:id="32" w:name="_Toc88579048"/>
      <w:bookmarkStart w:id="33" w:name="_Toc96688231"/>
      <w:r w:rsidRPr="00B82041">
        <w:rPr>
          <w:sz w:val="24"/>
          <w:szCs w:val="24"/>
        </w:rPr>
        <w:t xml:space="preserve">2.8. </w:t>
      </w:r>
      <w:bookmarkEnd w:id="31"/>
      <w:bookmarkEnd w:id="32"/>
      <w:bookmarkEnd w:id="33"/>
      <w:r w:rsidR="003327E3" w:rsidRPr="00B82041">
        <w:rPr>
          <w:sz w:val="24"/>
          <w:szCs w:val="24"/>
        </w:rPr>
        <w:t>Документация о закупке</w:t>
      </w:r>
    </w:p>
    <w:p w:rsidR="003C0038" w:rsidRPr="00B82041" w:rsidRDefault="003C0038" w:rsidP="009E7D5C">
      <w:pPr>
        <w:tabs>
          <w:tab w:val="left" w:pos="1080"/>
        </w:tabs>
        <w:jc w:val="both"/>
      </w:pPr>
    </w:p>
    <w:p w:rsidR="003C0038" w:rsidRPr="00B82041" w:rsidRDefault="00891CA6" w:rsidP="009E7D5C">
      <w:pPr>
        <w:ind w:firstLine="539"/>
        <w:jc w:val="both"/>
      </w:pPr>
      <w:r w:rsidRPr="00B82041">
        <w:t xml:space="preserve">2.8.1. </w:t>
      </w:r>
      <w:r w:rsidR="003C0038" w:rsidRPr="00B82041">
        <w:t>В документации о конкурентной закупке должны быть указаны:</w:t>
      </w:r>
    </w:p>
    <w:p w:rsidR="003C0038" w:rsidRPr="00B82041" w:rsidRDefault="003C0038" w:rsidP="009E7D5C">
      <w:pPr>
        <w:ind w:firstLine="539"/>
        <w:jc w:val="both"/>
      </w:pPr>
      <w:r w:rsidRPr="00B82041">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C0038" w:rsidRPr="00B82041" w:rsidRDefault="003C0038" w:rsidP="009E7D5C">
      <w:pPr>
        <w:ind w:firstLine="539"/>
        <w:jc w:val="both"/>
      </w:pPr>
      <w:r w:rsidRPr="00B82041">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6840" w:rsidRPr="00B82041" w:rsidRDefault="008E6840" w:rsidP="008E6840">
      <w:pPr>
        <w:widowControl w:val="0"/>
        <w:autoSpaceDE w:val="0"/>
        <w:autoSpaceDN w:val="0"/>
        <w:ind w:right="-142" w:firstLine="567"/>
        <w:jc w:val="both"/>
      </w:pPr>
      <w:r w:rsidRPr="00B82041">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E6840" w:rsidRPr="00B82041" w:rsidRDefault="008E6840" w:rsidP="008E6840">
      <w:pPr>
        <w:widowControl w:val="0"/>
        <w:autoSpaceDE w:val="0"/>
        <w:autoSpaceDN w:val="0"/>
        <w:ind w:right="-142" w:firstLine="567"/>
        <w:jc w:val="both"/>
      </w:pPr>
      <w:r w:rsidRPr="00B82041">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E6840" w:rsidRPr="00B82041" w:rsidRDefault="008E6840" w:rsidP="008E6840">
      <w:pPr>
        <w:widowControl w:val="0"/>
        <w:autoSpaceDE w:val="0"/>
        <w:autoSpaceDN w:val="0"/>
        <w:ind w:right="-142" w:firstLine="567"/>
        <w:jc w:val="both"/>
      </w:pPr>
      <w:r w:rsidRPr="00B82041">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E6840" w:rsidRPr="00B82041" w:rsidRDefault="008E6840" w:rsidP="008E6840">
      <w:pPr>
        <w:widowControl w:val="0"/>
        <w:autoSpaceDE w:val="0"/>
        <w:autoSpaceDN w:val="0"/>
        <w:ind w:right="-142" w:firstLine="567"/>
        <w:jc w:val="both"/>
      </w:pPr>
      <w:r w:rsidRPr="00B82041">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E6840" w:rsidRPr="00B82041" w:rsidRDefault="008E6840" w:rsidP="008E6840">
      <w:pPr>
        <w:widowControl w:val="0"/>
        <w:autoSpaceDE w:val="0"/>
        <w:autoSpaceDN w:val="0"/>
        <w:ind w:right="-142" w:firstLine="567"/>
        <w:jc w:val="both"/>
      </w:pPr>
      <w:r w:rsidRPr="00B82041">
        <w:t>в) закупок товаров, необходимых для исполнения государственного или муниципального контракта;</w:t>
      </w:r>
    </w:p>
    <w:p w:rsidR="008E6840" w:rsidRPr="00B82041" w:rsidRDefault="008E6840" w:rsidP="008E6840">
      <w:pPr>
        <w:autoSpaceDE w:val="0"/>
        <w:autoSpaceDN w:val="0"/>
        <w:ind w:right="-142" w:firstLine="567"/>
        <w:contextualSpacing/>
        <w:jc w:val="both"/>
      </w:pPr>
      <w:r w:rsidRPr="00B82041">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C0038" w:rsidRPr="00B82041" w:rsidRDefault="003C0038" w:rsidP="009E7D5C">
      <w:pPr>
        <w:ind w:firstLine="539"/>
        <w:jc w:val="both"/>
      </w:pPr>
      <w:r w:rsidRPr="00B82041">
        <w:t>2) требования к содержанию, форме, оформлению и составу заявки на участие в закупке;</w:t>
      </w:r>
    </w:p>
    <w:p w:rsidR="003C0038" w:rsidRPr="00B82041" w:rsidRDefault="003C0038" w:rsidP="009E7D5C">
      <w:pPr>
        <w:ind w:firstLine="539"/>
        <w:jc w:val="both"/>
      </w:pPr>
      <w:r w:rsidRPr="00B82041">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w:t>
      </w:r>
      <w:r w:rsidRPr="00B82041">
        <w:lastRenderedPageBreak/>
        <w:t>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C0038" w:rsidRPr="00B82041" w:rsidRDefault="003C0038" w:rsidP="009E7D5C">
      <w:pPr>
        <w:ind w:firstLine="539"/>
        <w:jc w:val="both"/>
      </w:pPr>
      <w:r w:rsidRPr="00B82041">
        <w:t>4) место, условия и сроки (периоды) поставки товара, выполнения работы, оказания услуги;</w:t>
      </w:r>
    </w:p>
    <w:p w:rsidR="003C0038" w:rsidRPr="00B82041" w:rsidRDefault="003C0038" w:rsidP="009E7D5C">
      <w:pPr>
        <w:ind w:firstLine="539"/>
        <w:jc w:val="both"/>
      </w:pPr>
      <w:r w:rsidRPr="00B8204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C0038" w:rsidRPr="00B82041" w:rsidRDefault="003C0038" w:rsidP="009E7D5C">
      <w:pPr>
        <w:ind w:firstLine="539"/>
        <w:jc w:val="both"/>
      </w:pPr>
      <w:r w:rsidRPr="00B82041">
        <w:t>6) форма, сроки и порядок оплаты товара, работы, услуги;</w:t>
      </w:r>
    </w:p>
    <w:p w:rsidR="003C0038" w:rsidRPr="00B82041" w:rsidRDefault="003C0038" w:rsidP="009E7D5C">
      <w:pPr>
        <w:ind w:firstLine="539"/>
        <w:jc w:val="both"/>
      </w:pPr>
      <w:r w:rsidRPr="00B8204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0038" w:rsidRPr="00B82041" w:rsidRDefault="003C0038" w:rsidP="009E7D5C">
      <w:pPr>
        <w:ind w:firstLine="539"/>
        <w:jc w:val="both"/>
      </w:pPr>
      <w:r w:rsidRPr="00B8204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C0038" w:rsidRPr="00B82041" w:rsidRDefault="003C0038" w:rsidP="009E7D5C">
      <w:pPr>
        <w:ind w:firstLine="539"/>
        <w:jc w:val="both"/>
      </w:pPr>
      <w:r w:rsidRPr="00B82041">
        <w:t>9) требования к участникам такой закупки;</w:t>
      </w:r>
    </w:p>
    <w:p w:rsidR="003C0038" w:rsidRPr="00B82041" w:rsidRDefault="003C0038" w:rsidP="009E7D5C">
      <w:pPr>
        <w:ind w:firstLine="539"/>
        <w:jc w:val="both"/>
      </w:pPr>
      <w:r w:rsidRPr="00B8204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C0038" w:rsidRPr="00B82041" w:rsidRDefault="003C0038" w:rsidP="009E7D5C">
      <w:pPr>
        <w:ind w:firstLine="539"/>
        <w:jc w:val="both"/>
      </w:pPr>
      <w:r w:rsidRPr="00B82041">
        <w:t>11) формы, порядок, дата и время окончания срока предоставления участникам такой закупки разъяснений положений документации о закупке;</w:t>
      </w:r>
    </w:p>
    <w:p w:rsidR="003C0038" w:rsidRPr="00B82041" w:rsidRDefault="003C0038" w:rsidP="009E7D5C">
      <w:pPr>
        <w:ind w:firstLine="539"/>
        <w:jc w:val="both"/>
      </w:pPr>
      <w:r w:rsidRPr="00B82041">
        <w:t>12) дата рассмотрения предложений участников такой закупки и подведения итогов такой закупки;</w:t>
      </w:r>
    </w:p>
    <w:p w:rsidR="003C0038" w:rsidRPr="00B82041" w:rsidRDefault="003C0038" w:rsidP="009E7D5C">
      <w:pPr>
        <w:ind w:firstLine="539"/>
        <w:jc w:val="both"/>
      </w:pPr>
      <w:r w:rsidRPr="00B82041">
        <w:t>13) критерии оценки и сопоставления заявок на участие в такой закупке;</w:t>
      </w:r>
    </w:p>
    <w:p w:rsidR="003C0038" w:rsidRPr="00B82041" w:rsidRDefault="003C0038" w:rsidP="009E7D5C">
      <w:pPr>
        <w:ind w:firstLine="539"/>
        <w:jc w:val="both"/>
      </w:pPr>
      <w:r w:rsidRPr="00B82041">
        <w:t>14) порядок оценки и сопоставления заявок на участие в такой закупке;</w:t>
      </w:r>
    </w:p>
    <w:p w:rsidR="003C0038" w:rsidRPr="00B82041" w:rsidRDefault="003C0038" w:rsidP="009E7D5C">
      <w:pPr>
        <w:ind w:firstLine="539"/>
        <w:jc w:val="both"/>
      </w:pPr>
      <w:r w:rsidRPr="00B82041">
        <w:t xml:space="preserve">15) описание предмета такой закупки в соответствии с </w:t>
      </w:r>
      <w:hyperlink r:id="rId26" w:history="1">
        <w:r w:rsidRPr="00B82041">
          <w:rPr>
            <w:u w:val="single"/>
          </w:rPr>
          <w:t>частью 6.1 статьи 3</w:t>
        </w:r>
      </w:hyperlink>
      <w:r w:rsidRPr="00B82041">
        <w:t xml:space="preserve"> закона № 223-ФЗ;</w:t>
      </w:r>
    </w:p>
    <w:p w:rsidR="000F5E55" w:rsidRPr="00B82041" w:rsidRDefault="000F5E55" w:rsidP="000F5E55">
      <w:pPr>
        <w:autoSpaceDE w:val="0"/>
        <w:autoSpaceDN w:val="0"/>
        <w:adjustRightInd w:val="0"/>
        <w:jc w:val="both"/>
      </w:pPr>
      <w:r w:rsidRPr="00B82041">
        <w:t xml:space="preserve">        </w:t>
      </w:r>
      <w:r w:rsidR="003C0038" w:rsidRPr="00B82041">
        <w:t>16)</w:t>
      </w:r>
      <w:r w:rsidRPr="00B82041">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F5E55" w:rsidRPr="00B82041" w:rsidRDefault="000F5E55" w:rsidP="000F5E55">
      <w:pPr>
        <w:autoSpaceDE w:val="0"/>
        <w:autoSpaceDN w:val="0"/>
        <w:adjustRightInd w:val="0"/>
        <w:jc w:val="both"/>
      </w:pPr>
      <w:r w:rsidRPr="00B82041">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B70A5" w:rsidRPr="00B82041" w:rsidRDefault="000F5E55" w:rsidP="00BD679B">
      <w:pPr>
        <w:jc w:val="both"/>
      </w:pPr>
      <w:r w:rsidRPr="00B82041">
        <w:t xml:space="preserve">       18) </w:t>
      </w:r>
      <w:r w:rsidR="003C0038" w:rsidRPr="00B82041">
        <w:t>иные сведения, определенные положением о закупке.</w:t>
      </w:r>
    </w:p>
    <w:p w:rsidR="00CF7E10" w:rsidRPr="00B82041" w:rsidRDefault="00BD679B" w:rsidP="00BD679B">
      <w:pPr>
        <w:tabs>
          <w:tab w:val="left" w:pos="993"/>
        </w:tabs>
        <w:jc w:val="both"/>
      </w:pPr>
      <w:r w:rsidRPr="00B82041">
        <w:t xml:space="preserve">       </w:t>
      </w:r>
      <w:r w:rsidR="00891CA6" w:rsidRPr="00B82041">
        <w:t xml:space="preserve">2.8.2. </w:t>
      </w:r>
      <w:r w:rsidR="00CF7E10" w:rsidRPr="00B82041">
        <w:t xml:space="preserve">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rsidR="0034196E" w:rsidRPr="00B82041" w:rsidRDefault="0034196E" w:rsidP="009E7D5C">
      <w:pPr>
        <w:jc w:val="both"/>
      </w:pPr>
    </w:p>
    <w:p w:rsidR="003C0038" w:rsidRPr="00B82041" w:rsidRDefault="00891CA6" w:rsidP="009E7D5C">
      <w:pPr>
        <w:pStyle w:val="20"/>
        <w:spacing w:before="0" w:after="0"/>
        <w:jc w:val="center"/>
        <w:rPr>
          <w:sz w:val="24"/>
          <w:szCs w:val="24"/>
        </w:rPr>
      </w:pPr>
      <w:bookmarkStart w:id="34" w:name="_Toc88578571"/>
      <w:bookmarkStart w:id="35" w:name="_Toc88579049"/>
      <w:bookmarkStart w:id="36" w:name="_Toc96688232"/>
      <w:r w:rsidRPr="00B82041">
        <w:rPr>
          <w:sz w:val="24"/>
          <w:szCs w:val="24"/>
        </w:rPr>
        <w:t xml:space="preserve">2.9. </w:t>
      </w:r>
      <w:bookmarkEnd w:id="34"/>
      <w:bookmarkEnd w:id="35"/>
      <w:bookmarkEnd w:id="36"/>
      <w:r w:rsidR="003327E3" w:rsidRPr="00B82041">
        <w:rPr>
          <w:sz w:val="24"/>
          <w:szCs w:val="24"/>
        </w:rPr>
        <w:t>Изменения, вносимые в документацию</w:t>
      </w:r>
    </w:p>
    <w:p w:rsidR="000A3155" w:rsidRPr="00B82041" w:rsidRDefault="000A3155" w:rsidP="009E7D5C">
      <w:pPr>
        <w:jc w:val="center"/>
        <w:rPr>
          <w:b/>
        </w:rPr>
      </w:pPr>
    </w:p>
    <w:p w:rsidR="000A3155" w:rsidRPr="00B82041" w:rsidRDefault="00891CA6" w:rsidP="009E7D5C">
      <w:pPr>
        <w:ind w:firstLine="540"/>
        <w:jc w:val="both"/>
      </w:pPr>
      <w:r w:rsidRPr="00B82041">
        <w:t xml:space="preserve">2.9.1. </w:t>
      </w:r>
      <w:r w:rsidR="000A3155" w:rsidRPr="00B82041">
        <w:t>Изменения, вносимые в:</w:t>
      </w:r>
    </w:p>
    <w:p w:rsidR="000A3155" w:rsidRPr="00B82041" w:rsidRDefault="000A3155" w:rsidP="009E7D5C">
      <w:pPr>
        <w:numPr>
          <w:ilvl w:val="0"/>
          <w:numId w:val="15"/>
        </w:numPr>
        <w:tabs>
          <w:tab w:val="left" w:pos="426"/>
        </w:tabs>
        <w:ind w:left="0" w:firstLine="0"/>
        <w:jc w:val="both"/>
      </w:pPr>
      <w:r w:rsidRPr="00B82041">
        <w:t xml:space="preserve">извещение об осуществлении конкурентной закупки, </w:t>
      </w:r>
    </w:p>
    <w:p w:rsidR="000A3155" w:rsidRPr="00B82041" w:rsidRDefault="000A3155" w:rsidP="009E7D5C">
      <w:pPr>
        <w:numPr>
          <w:ilvl w:val="0"/>
          <w:numId w:val="15"/>
        </w:numPr>
        <w:tabs>
          <w:tab w:val="left" w:pos="426"/>
        </w:tabs>
        <w:ind w:left="0" w:firstLine="0"/>
        <w:jc w:val="both"/>
      </w:pPr>
      <w:r w:rsidRPr="00B82041">
        <w:t xml:space="preserve">документацию о конкурентной закупке, </w:t>
      </w:r>
    </w:p>
    <w:p w:rsidR="000A3155" w:rsidRPr="00B82041" w:rsidRDefault="000A3155" w:rsidP="00B23AA6">
      <w:pPr>
        <w:numPr>
          <w:ilvl w:val="0"/>
          <w:numId w:val="15"/>
        </w:numPr>
        <w:tabs>
          <w:tab w:val="left" w:pos="426"/>
        </w:tabs>
        <w:ind w:left="0" w:firstLine="0"/>
        <w:jc w:val="both"/>
      </w:pPr>
      <w:r w:rsidRPr="00B82041">
        <w:t>разъяснения положений документации о конкурентной закупке размещаются заказчиком в единой информационной системе</w:t>
      </w:r>
      <w:r w:rsidR="00FF24E7" w:rsidRPr="00B82041">
        <w:t>,</w:t>
      </w:r>
      <w:r w:rsidRPr="00B82041">
        <w:t xml:space="preserve"> </w:t>
      </w:r>
      <w:r w:rsidR="00FF24E7" w:rsidRPr="00B82041">
        <w:t xml:space="preserve">на официальном сайте за исключением случаев, предусмотренных Федеральным законом N 223-ФЗ </w:t>
      </w:r>
      <w:r w:rsidRPr="00B82041">
        <w:t xml:space="preserve">не позднее чем в течение 3 </w:t>
      </w:r>
      <w:r w:rsidRPr="00B82041">
        <w:lastRenderedPageBreak/>
        <w:t xml:space="preserve">(трех) дней со дня принятия решения о внесении указанных изменений, предоставления указанных разъяснений. </w:t>
      </w:r>
    </w:p>
    <w:p w:rsidR="000A3155" w:rsidRPr="00B82041" w:rsidRDefault="00891CA6" w:rsidP="009E7D5C">
      <w:pPr>
        <w:ind w:firstLine="540"/>
        <w:jc w:val="both"/>
      </w:pPr>
      <w:r w:rsidRPr="00B82041">
        <w:t xml:space="preserve">2.9.2. </w:t>
      </w:r>
      <w:r w:rsidR="000A3155" w:rsidRPr="00B82041">
        <w:t>В случае внесения изменений в:</w:t>
      </w:r>
    </w:p>
    <w:p w:rsidR="000A3155" w:rsidRPr="00B82041" w:rsidRDefault="000A3155" w:rsidP="009E7D5C">
      <w:pPr>
        <w:numPr>
          <w:ilvl w:val="0"/>
          <w:numId w:val="16"/>
        </w:numPr>
        <w:tabs>
          <w:tab w:val="left" w:pos="426"/>
        </w:tabs>
        <w:ind w:left="0" w:firstLine="0"/>
        <w:jc w:val="both"/>
      </w:pPr>
      <w:r w:rsidRPr="00B82041">
        <w:t xml:space="preserve">извещение об осуществлении конкурентной закупки, </w:t>
      </w:r>
    </w:p>
    <w:p w:rsidR="000A3155" w:rsidRPr="00B82041" w:rsidRDefault="000A3155" w:rsidP="009E7D5C">
      <w:pPr>
        <w:numPr>
          <w:ilvl w:val="0"/>
          <w:numId w:val="16"/>
        </w:numPr>
        <w:tabs>
          <w:tab w:val="left" w:pos="426"/>
        </w:tabs>
        <w:ind w:left="0" w:firstLine="0"/>
        <w:jc w:val="both"/>
      </w:pPr>
      <w:r w:rsidRPr="00B82041">
        <w:t xml:space="preserve">документацию о конкурентной закупке </w:t>
      </w:r>
    </w:p>
    <w:p w:rsidR="000A3155" w:rsidRPr="00B82041" w:rsidRDefault="000A3155" w:rsidP="009E7D5C">
      <w:pPr>
        <w:jc w:val="both"/>
      </w:pPr>
      <w:r w:rsidRPr="00B82041">
        <w:t>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F7610" w:rsidRPr="00B82041" w:rsidRDefault="004F7610" w:rsidP="009E7D5C">
      <w:pPr>
        <w:ind w:firstLine="567"/>
        <w:jc w:val="both"/>
      </w:pPr>
      <w:r w:rsidRPr="00B82041">
        <w:t>2.9.3. Заказчик не несет ответственности, если участник закупки не ознакомился с включенными в извещение об осуществлении закупки и/или документацию о закупке изменениями, которые размещены надлежащим образом.</w:t>
      </w:r>
    </w:p>
    <w:p w:rsidR="000A3155" w:rsidRPr="00B82041" w:rsidRDefault="000A3155" w:rsidP="009E7D5C">
      <w:pPr>
        <w:jc w:val="center"/>
        <w:rPr>
          <w:b/>
        </w:rPr>
      </w:pPr>
    </w:p>
    <w:p w:rsidR="003C0038" w:rsidRPr="00B82041" w:rsidRDefault="00891CA6" w:rsidP="009E7D5C">
      <w:pPr>
        <w:pStyle w:val="20"/>
        <w:spacing w:before="0" w:after="0"/>
        <w:jc w:val="center"/>
        <w:rPr>
          <w:sz w:val="24"/>
          <w:szCs w:val="24"/>
        </w:rPr>
      </w:pPr>
      <w:bookmarkStart w:id="37" w:name="_Toc88578572"/>
      <w:bookmarkStart w:id="38" w:name="_Toc88579050"/>
      <w:bookmarkStart w:id="39" w:name="_Toc96688233"/>
      <w:r w:rsidRPr="00B82041">
        <w:rPr>
          <w:sz w:val="24"/>
          <w:szCs w:val="24"/>
        </w:rPr>
        <w:t xml:space="preserve">2.10. </w:t>
      </w:r>
      <w:bookmarkEnd w:id="37"/>
      <w:bookmarkEnd w:id="38"/>
      <w:bookmarkEnd w:id="39"/>
      <w:r w:rsidR="003327E3" w:rsidRPr="00B82041">
        <w:rPr>
          <w:sz w:val="24"/>
          <w:szCs w:val="24"/>
        </w:rPr>
        <w:t>Протокол, составляемый по результатам закупки</w:t>
      </w:r>
    </w:p>
    <w:p w:rsidR="000A3155" w:rsidRPr="00B82041" w:rsidRDefault="000A3155" w:rsidP="009E7D5C">
      <w:pPr>
        <w:jc w:val="center"/>
        <w:rPr>
          <w:b/>
        </w:rPr>
      </w:pPr>
    </w:p>
    <w:p w:rsidR="00041AB4" w:rsidRPr="00B82041" w:rsidRDefault="00891CA6" w:rsidP="009E7D5C">
      <w:pPr>
        <w:pStyle w:val="30"/>
        <w:spacing w:before="0" w:after="0"/>
        <w:ind w:firstLine="567"/>
        <w:rPr>
          <w:rFonts w:ascii="Times New Roman" w:hAnsi="Times New Roman"/>
          <w:sz w:val="24"/>
          <w:szCs w:val="24"/>
        </w:rPr>
      </w:pPr>
      <w:bookmarkStart w:id="40" w:name="_Toc88578573"/>
      <w:bookmarkStart w:id="41" w:name="_Toc88579051"/>
      <w:bookmarkStart w:id="42" w:name="_Toc96688234"/>
      <w:r w:rsidRPr="00B82041">
        <w:rPr>
          <w:rFonts w:ascii="Times New Roman" w:hAnsi="Times New Roman"/>
          <w:sz w:val="24"/>
          <w:szCs w:val="24"/>
        </w:rPr>
        <w:t xml:space="preserve">2.10.1. </w:t>
      </w:r>
      <w:r w:rsidR="00041AB4" w:rsidRPr="00B82041">
        <w:rPr>
          <w:rFonts w:ascii="Times New Roman" w:hAnsi="Times New Roman"/>
          <w:sz w:val="24"/>
          <w:szCs w:val="24"/>
        </w:rPr>
        <w:t>Размещение протокола</w:t>
      </w:r>
      <w:bookmarkEnd w:id="40"/>
      <w:bookmarkEnd w:id="41"/>
      <w:bookmarkEnd w:id="42"/>
    </w:p>
    <w:p w:rsidR="000A3155" w:rsidRPr="00B82041" w:rsidRDefault="000A3155" w:rsidP="009E7D5C">
      <w:pPr>
        <w:ind w:firstLine="539"/>
        <w:jc w:val="both"/>
      </w:pPr>
      <w:r w:rsidRPr="00B82041">
        <w:t>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w:t>
      </w:r>
    </w:p>
    <w:p w:rsidR="000A3155" w:rsidRPr="00B82041" w:rsidRDefault="000A3155" w:rsidP="009E7D5C">
      <w:pPr>
        <w:ind w:firstLine="539"/>
        <w:jc w:val="both"/>
      </w:pPr>
    </w:p>
    <w:p w:rsidR="000A3155" w:rsidRPr="00B82041" w:rsidRDefault="00891CA6" w:rsidP="009E7D5C">
      <w:pPr>
        <w:pStyle w:val="30"/>
        <w:spacing w:before="0" w:after="0"/>
        <w:ind w:firstLine="567"/>
        <w:rPr>
          <w:rFonts w:ascii="Times New Roman" w:hAnsi="Times New Roman"/>
          <w:sz w:val="24"/>
          <w:szCs w:val="24"/>
        </w:rPr>
      </w:pPr>
      <w:bookmarkStart w:id="43" w:name="_Toc88578574"/>
      <w:bookmarkStart w:id="44" w:name="_Toc88579052"/>
      <w:bookmarkStart w:id="45" w:name="_Toc96688235"/>
      <w:r w:rsidRPr="00B82041">
        <w:rPr>
          <w:rFonts w:ascii="Times New Roman" w:hAnsi="Times New Roman"/>
          <w:sz w:val="24"/>
          <w:szCs w:val="24"/>
        </w:rPr>
        <w:t xml:space="preserve">2.10.2. </w:t>
      </w:r>
      <w:r w:rsidR="000A3155" w:rsidRPr="00B82041">
        <w:rPr>
          <w:rFonts w:ascii="Times New Roman" w:hAnsi="Times New Roman"/>
          <w:sz w:val="24"/>
          <w:szCs w:val="24"/>
        </w:rPr>
        <w:t>Протокол по результатам этапа закупки</w:t>
      </w:r>
      <w:bookmarkEnd w:id="43"/>
      <w:bookmarkEnd w:id="44"/>
      <w:bookmarkEnd w:id="45"/>
    </w:p>
    <w:p w:rsidR="000A3155" w:rsidRPr="00B82041" w:rsidRDefault="000A3155" w:rsidP="009E7D5C">
      <w:pPr>
        <w:ind w:firstLine="539"/>
        <w:jc w:val="both"/>
        <w:rPr>
          <w:b/>
        </w:rPr>
      </w:pPr>
    </w:p>
    <w:p w:rsidR="000A3155" w:rsidRPr="00B82041" w:rsidRDefault="000A3155" w:rsidP="009E7D5C">
      <w:pPr>
        <w:ind w:firstLine="539"/>
        <w:jc w:val="both"/>
      </w:pPr>
      <w:r w:rsidRPr="00B82041">
        <w:t>Протокол, составляемый в ходе осуществления конкурентной закупки (</w:t>
      </w:r>
      <w:r w:rsidRPr="00B82041">
        <w:rPr>
          <w:b/>
        </w:rPr>
        <w:t xml:space="preserve">по результатам этапа </w:t>
      </w:r>
      <w:r w:rsidRPr="00B82041">
        <w:t>конкурентной закупки), должен содержать следующие сведения:</w:t>
      </w:r>
    </w:p>
    <w:p w:rsidR="000A3155" w:rsidRPr="00B82041" w:rsidRDefault="000A3155" w:rsidP="009E7D5C">
      <w:pPr>
        <w:ind w:firstLine="539"/>
        <w:jc w:val="both"/>
      </w:pPr>
      <w:r w:rsidRPr="00B82041">
        <w:t>1) дата подписания протокола;</w:t>
      </w:r>
    </w:p>
    <w:p w:rsidR="000A3155" w:rsidRPr="00B82041" w:rsidRDefault="000A3155" w:rsidP="009E7D5C">
      <w:pPr>
        <w:ind w:firstLine="539"/>
        <w:jc w:val="both"/>
      </w:pPr>
      <w:r w:rsidRPr="00B82041">
        <w:t>2) количество поданных на участие в закупке (этапе закупки) заявок, а также дата и время регистрации каждой такой заявки;</w:t>
      </w:r>
    </w:p>
    <w:p w:rsidR="000A3155" w:rsidRPr="00B82041" w:rsidRDefault="000A3155" w:rsidP="009E7D5C">
      <w:pPr>
        <w:ind w:firstLine="539"/>
        <w:jc w:val="both"/>
      </w:pPr>
      <w:r w:rsidRPr="00B8204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3155" w:rsidRPr="00B82041" w:rsidRDefault="000A3155" w:rsidP="009E7D5C">
      <w:pPr>
        <w:ind w:firstLine="539"/>
        <w:jc w:val="both"/>
      </w:pPr>
      <w:r w:rsidRPr="00B82041">
        <w:t>а) количества заявок на участие в закупке, которые отклонены;</w:t>
      </w:r>
    </w:p>
    <w:p w:rsidR="000A3155" w:rsidRPr="00B82041" w:rsidRDefault="000A3155" w:rsidP="009E7D5C">
      <w:pPr>
        <w:ind w:firstLine="539"/>
        <w:jc w:val="both"/>
      </w:pPr>
      <w:r w:rsidRPr="00B8204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3155" w:rsidRPr="00B82041" w:rsidRDefault="000A3155" w:rsidP="009E7D5C">
      <w:pPr>
        <w:ind w:firstLine="539"/>
        <w:jc w:val="both"/>
      </w:pPr>
      <w:r w:rsidRPr="00B8204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3155" w:rsidRPr="00B82041" w:rsidRDefault="000A3155" w:rsidP="009E7D5C">
      <w:pPr>
        <w:ind w:firstLine="539"/>
        <w:jc w:val="both"/>
      </w:pPr>
      <w:r w:rsidRPr="00B82041">
        <w:t>5) причины, по которым конкурентная закупка признана несостоявшейся, в случае ее признания таковой;</w:t>
      </w:r>
    </w:p>
    <w:p w:rsidR="000A3155" w:rsidRPr="00B82041" w:rsidRDefault="000A3155" w:rsidP="009E7D5C">
      <w:pPr>
        <w:ind w:firstLine="539"/>
        <w:jc w:val="both"/>
      </w:pPr>
      <w:r w:rsidRPr="00B82041">
        <w:t>6) иные сведения в случае, если необходимость их указания в протоколе предусмотрена положением о закупке.</w:t>
      </w:r>
    </w:p>
    <w:p w:rsidR="000A3155" w:rsidRPr="00B82041" w:rsidRDefault="000A3155" w:rsidP="009E7D5C">
      <w:pPr>
        <w:ind w:firstLine="539"/>
        <w:jc w:val="both"/>
      </w:pPr>
    </w:p>
    <w:p w:rsidR="000A3155" w:rsidRPr="00B82041" w:rsidRDefault="00891CA6" w:rsidP="009E7D5C">
      <w:pPr>
        <w:pStyle w:val="30"/>
        <w:spacing w:before="0" w:after="0"/>
        <w:ind w:firstLine="567"/>
        <w:rPr>
          <w:rFonts w:ascii="Times New Roman" w:hAnsi="Times New Roman"/>
          <w:sz w:val="24"/>
          <w:szCs w:val="24"/>
        </w:rPr>
      </w:pPr>
      <w:bookmarkStart w:id="46" w:name="_Toc88578575"/>
      <w:bookmarkStart w:id="47" w:name="_Toc88579053"/>
      <w:bookmarkStart w:id="48" w:name="_Toc96688236"/>
      <w:r w:rsidRPr="00B82041">
        <w:rPr>
          <w:rFonts w:ascii="Times New Roman" w:hAnsi="Times New Roman"/>
          <w:sz w:val="24"/>
          <w:szCs w:val="24"/>
        </w:rPr>
        <w:t xml:space="preserve">2.10.3. </w:t>
      </w:r>
      <w:r w:rsidR="000A3155" w:rsidRPr="00B82041">
        <w:rPr>
          <w:rFonts w:ascii="Times New Roman" w:hAnsi="Times New Roman"/>
          <w:sz w:val="24"/>
          <w:szCs w:val="24"/>
        </w:rPr>
        <w:t>Итоговый протокол</w:t>
      </w:r>
      <w:bookmarkEnd w:id="46"/>
      <w:bookmarkEnd w:id="47"/>
      <w:bookmarkEnd w:id="48"/>
    </w:p>
    <w:p w:rsidR="000A3155" w:rsidRPr="00B82041" w:rsidRDefault="000A3155" w:rsidP="009E7D5C">
      <w:pPr>
        <w:ind w:firstLine="539"/>
        <w:jc w:val="both"/>
      </w:pPr>
    </w:p>
    <w:p w:rsidR="000A3155" w:rsidRPr="00B82041" w:rsidRDefault="000A3155" w:rsidP="009E7D5C">
      <w:pPr>
        <w:ind w:firstLine="539"/>
        <w:jc w:val="both"/>
      </w:pPr>
      <w:r w:rsidRPr="00B82041">
        <w:t xml:space="preserve">Протокол, составленный по итогам конкурентной закупки (далее - </w:t>
      </w:r>
      <w:r w:rsidRPr="00B82041">
        <w:rPr>
          <w:b/>
        </w:rPr>
        <w:t>итоговый протокол</w:t>
      </w:r>
      <w:r w:rsidRPr="00B82041">
        <w:t>), должен содержать следующие сведения:</w:t>
      </w:r>
    </w:p>
    <w:p w:rsidR="000A3155" w:rsidRPr="00B82041" w:rsidRDefault="000A3155" w:rsidP="009E7D5C">
      <w:pPr>
        <w:ind w:firstLine="539"/>
        <w:jc w:val="both"/>
      </w:pPr>
      <w:r w:rsidRPr="00B82041">
        <w:t>1) дата подписания протокола;</w:t>
      </w:r>
    </w:p>
    <w:p w:rsidR="000A3155" w:rsidRPr="00B82041" w:rsidRDefault="000A3155" w:rsidP="009E7D5C">
      <w:pPr>
        <w:ind w:firstLine="539"/>
        <w:jc w:val="both"/>
      </w:pPr>
      <w:r w:rsidRPr="00B82041">
        <w:t>2) количество поданных заявок на участие в закупке, а также дата и время регистрации каждой такой заявки;</w:t>
      </w:r>
    </w:p>
    <w:p w:rsidR="000A3155" w:rsidRPr="00B82041" w:rsidRDefault="000A3155" w:rsidP="009E7D5C">
      <w:pPr>
        <w:ind w:firstLine="539"/>
        <w:jc w:val="both"/>
      </w:pPr>
      <w:r w:rsidRPr="00B82041">
        <w:lastRenderedPageBreak/>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0A3155" w:rsidRPr="00B82041" w:rsidRDefault="000A3155" w:rsidP="009E7D5C">
      <w:pPr>
        <w:ind w:firstLine="539"/>
        <w:jc w:val="both"/>
      </w:pPr>
      <w:r w:rsidRPr="00B82041">
        <w:t xml:space="preserve">Заявке на участие в закупке, окончательному предложению, в которых содержатся лучшие условия исполнения договора, присваивается первый номер. </w:t>
      </w:r>
    </w:p>
    <w:p w:rsidR="000A3155" w:rsidRPr="00B82041" w:rsidRDefault="000A3155" w:rsidP="009E7D5C">
      <w:pPr>
        <w:ind w:firstLine="539"/>
        <w:jc w:val="both"/>
      </w:pPr>
      <w:r w:rsidRPr="00B82041">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3155" w:rsidRPr="00B82041" w:rsidRDefault="000A3155" w:rsidP="009E7D5C">
      <w:pPr>
        <w:ind w:firstLine="539"/>
        <w:jc w:val="both"/>
      </w:pPr>
      <w:r w:rsidRPr="00B82041">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3155" w:rsidRPr="00B82041" w:rsidRDefault="000A3155" w:rsidP="009E7D5C">
      <w:pPr>
        <w:ind w:firstLine="539"/>
        <w:jc w:val="both"/>
      </w:pPr>
      <w:r w:rsidRPr="00B82041">
        <w:t>а) количества заявок на участие в закупке, окончательных предложений, которые отклонены;</w:t>
      </w:r>
    </w:p>
    <w:p w:rsidR="000A3155" w:rsidRPr="00B82041" w:rsidRDefault="000A3155" w:rsidP="009E7D5C">
      <w:pPr>
        <w:ind w:firstLine="539"/>
        <w:jc w:val="both"/>
      </w:pPr>
      <w:r w:rsidRPr="00B8204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3155" w:rsidRPr="00B82041" w:rsidRDefault="000A3155" w:rsidP="009E7D5C">
      <w:pPr>
        <w:ind w:firstLine="539"/>
        <w:jc w:val="both"/>
      </w:pPr>
      <w:r w:rsidRPr="00B8204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3155" w:rsidRPr="00B82041" w:rsidRDefault="000A3155" w:rsidP="009E7D5C">
      <w:pPr>
        <w:ind w:firstLine="539"/>
        <w:jc w:val="both"/>
      </w:pPr>
      <w:r w:rsidRPr="00B82041">
        <w:t>6) причины, по которым закупка признана несостоявшейся, в случае признания ее таковой;</w:t>
      </w:r>
    </w:p>
    <w:p w:rsidR="000A3155" w:rsidRPr="00B82041" w:rsidRDefault="000A3155" w:rsidP="009E7D5C">
      <w:pPr>
        <w:ind w:firstLine="539"/>
        <w:jc w:val="both"/>
      </w:pPr>
      <w:r w:rsidRPr="00B82041">
        <w:t>7) иные сведения в случае, если необходимость их указания в протоколе предусмотрена положением о закупке.</w:t>
      </w:r>
    </w:p>
    <w:p w:rsidR="00891CA6" w:rsidRPr="00B82041" w:rsidRDefault="00891CA6" w:rsidP="009E7D5C">
      <w:pPr>
        <w:ind w:firstLine="539"/>
        <w:jc w:val="center"/>
        <w:rPr>
          <w:b/>
          <w:caps/>
        </w:rPr>
      </w:pPr>
    </w:p>
    <w:p w:rsidR="000A3155" w:rsidRPr="00B82041" w:rsidRDefault="00891CA6" w:rsidP="009E7D5C">
      <w:pPr>
        <w:pStyle w:val="20"/>
        <w:spacing w:before="0" w:after="0"/>
        <w:jc w:val="center"/>
        <w:rPr>
          <w:rFonts w:ascii="Times New Roman Полужирный" w:hAnsi="Times New Roman Полужирный"/>
          <w:sz w:val="24"/>
          <w:szCs w:val="24"/>
        </w:rPr>
      </w:pPr>
      <w:bookmarkStart w:id="49" w:name="_Toc88578576"/>
      <w:bookmarkStart w:id="50" w:name="_Toc88579054"/>
      <w:bookmarkStart w:id="51" w:name="_Toc96688237"/>
      <w:r w:rsidRPr="00B82041">
        <w:rPr>
          <w:rFonts w:ascii="Times New Roman Полужирный" w:hAnsi="Times New Roman Полужирный"/>
          <w:sz w:val="24"/>
          <w:szCs w:val="24"/>
        </w:rPr>
        <w:t xml:space="preserve">2.11. </w:t>
      </w:r>
      <w:bookmarkEnd w:id="49"/>
      <w:bookmarkEnd w:id="50"/>
      <w:bookmarkEnd w:id="51"/>
      <w:r w:rsidR="003327E3" w:rsidRPr="00B82041">
        <w:rPr>
          <w:rFonts w:ascii="Times New Roman Полужирный" w:hAnsi="Times New Roman Полужирный"/>
          <w:sz w:val="24"/>
          <w:szCs w:val="24"/>
        </w:rPr>
        <w:t>Хранение документации</w:t>
      </w:r>
    </w:p>
    <w:p w:rsidR="000A3155" w:rsidRPr="00B82041" w:rsidRDefault="000A3155" w:rsidP="009E7D5C">
      <w:pPr>
        <w:ind w:firstLine="539"/>
        <w:jc w:val="center"/>
        <w:rPr>
          <w:b/>
          <w:caps/>
        </w:rPr>
      </w:pPr>
    </w:p>
    <w:p w:rsidR="000A3155" w:rsidRPr="00B82041" w:rsidRDefault="00891CA6" w:rsidP="009E7D5C">
      <w:pPr>
        <w:ind w:firstLine="539"/>
        <w:jc w:val="both"/>
      </w:pPr>
      <w:r w:rsidRPr="00B82041">
        <w:t xml:space="preserve">2.11.1. </w:t>
      </w:r>
      <w:r w:rsidR="000A3155" w:rsidRPr="00B82041">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0A3155" w:rsidRPr="00B82041" w:rsidRDefault="000A3155" w:rsidP="009E7D5C">
      <w:pPr>
        <w:ind w:firstLine="540"/>
        <w:jc w:val="both"/>
      </w:pPr>
    </w:p>
    <w:p w:rsidR="0061406F" w:rsidRPr="00B82041" w:rsidRDefault="00891CA6" w:rsidP="009E7D5C">
      <w:pPr>
        <w:pStyle w:val="20"/>
        <w:spacing w:before="0" w:after="0"/>
        <w:jc w:val="center"/>
        <w:rPr>
          <w:sz w:val="24"/>
          <w:szCs w:val="24"/>
        </w:rPr>
      </w:pPr>
      <w:bookmarkStart w:id="52" w:name="_Toc88578577"/>
      <w:bookmarkStart w:id="53" w:name="_Toc88579055"/>
      <w:bookmarkStart w:id="54" w:name="_Toc96688238"/>
      <w:r w:rsidRPr="00B82041">
        <w:rPr>
          <w:sz w:val="24"/>
          <w:szCs w:val="24"/>
        </w:rPr>
        <w:t xml:space="preserve">2.12. </w:t>
      </w:r>
      <w:bookmarkEnd w:id="52"/>
      <w:bookmarkEnd w:id="53"/>
      <w:bookmarkEnd w:id="54"/>
      <w:r w:rsidR="003327E3" w:rsidRPr="00B82041">
        <w:rPr>
          <w:sz w:val="24"/>
          <w:szCs w:val="24"/>
        </w:rPr>
        <w:t>Требования к участникам закупки</w:t>
      </w:r>
    </w:p>
    <w:p w:rsidR="0061406F" w:rsidRPr="00B82041" w:rsidRDefault="0061406F" w:rsidP="009E7D5C">
      <w:pPr>
        <w:tabs>
          <w:tab w:val="left" w:pos="540"/>
          <w:tab w:val="left" w:pos="900"/>
        </w:tabs>
        <w:jc w:val="both"/>
        <w:rPr>
          <w:b/>
        </w:rPr>
      </w:pPr>
    </w:p>
    <w:p w:rsidR="00B87854" w:rsidRPr="00B82041" w:rsidRDefault="00B87854" w:rsidP="009E7D5C">
      <w:pPr>
        <w:ind w:firstLine="567"/>
        <w:jc w:val="both"/>
      </w:pPr>
      <w:r w:rsidRPr="00B82041">
        <w:t>2.12.1. В документации о конкурентной закупке устанавливаются следующие обязательные требования к участникам закупки:</w:t>
      </w:r>
    </w:p>
    <w:p w:rsidR="00B87854" w:rsidRPr="00B82041" w:rsidRDefault="00B87854" w:rsidP="009E7D5C">
      <w:pPr>
        <w:tabs>
          <w:tab w:val="left" w:pos="851"/>
        </w:tabs>
        <w:ind w:firstLine="567"/>
        <w:jc w:val="both"/>
      </w:pPr>
      <w:r w:rsidRPr="00B82041">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в том числе:</w:t>
      </w:r>
    </w:p>
    <w:p w:rsidR="00B87854" w:rsidRPr="00B82041" w:rsidRDefault="00B87854" w:rsidP="009E7D5C">
      <w:pPr>
        <w:ind w:firstLine="567"/>
        <w:jc w:val="both"/>
      </w:pPr>
      <w:r w:rsidRPr="00B82041">
        <w:t>•</w:t>
      </w:r>
      <w:r w:rsidRPr="00B82041">
        <w:tab/>
        <w:t>иметь правомочия на заключение договора;</w:t>
      </w:r>
    </w:p>
    <w:p w:rsidR="00B87854" w:rsidRPr="00B82041" w:rsidRDefault="00B87854" w:rsidP="009E7D5C">
      <w:pPr>
        <w:ind w:firstLine="567"/>
        <w:jc w:val="both"/>
      </w:pPr>
      <w:r w:rsidRPr="00B82041">
        <w:t>•</w:t>
      </w:r>
      <w:r w:rsidRPr="00B82041">
        <w:tab/>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B87854" w:rsidRPr="00B82041" w:rsidRDefault="00B87854" w:rsidP="009E7D5C">
      <w:pPr>
        <w:ind w:firstLine="567"/>
        <w:jc w:val="both"/>
      </w:pPr>
      <w:r w:rsidRPr="00B82041">
        <w:lastRenderedPageBreak/>
        <w:t>•</w:t>
      </w:r>
      <w:r w:rsidRPr="00B82041">
        <w:tab/>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87854" w:rsidRPr="00B82041" w:rsidRDefault="00B87854" w:rsidP="009E7D5C">
      <w:pPr>
        <w:ind w:firstLine="567"/>
        <w:jc w:val="both"/>
      </w:pPr>
      <w:r w:rsidRPr="00B82041">
        <w:t>2) участник закупки должен отвечать требованиям документации о закупке;</w:t>
      </w:r>
    </w:p>
    <w:p w:rsidR="00B87854" w:rsidRPr="00B82041" w:rsidRDefault="00B87854" w:rsidP="009E7D5C">
      <w:pPr>
        <w:ind w:firstLine="567"/>
        <w:jc w:val="both"/>
      </w:pPr>
      <w:r w:rsidRPr="00B82041">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7854" w:rsidRPr="00B82041" w:rsidRDefault="00B87854" w:rsidP="009E7D5C">
      <w:pPr>
        <w:ind w:firstLine="567"/>
        <w:jc w:val="both"/>
      </w:pPr>
      <w:r w:rsidRPr="00B82041">
        <w:t xml:space="preserve">4) на день подачи заявки деятельность участника закупки не приостановлена в порядке, предусмотренном </w:t>
      </w:r>
      <w:hyperlink r:id="rId27" w:history="1">
        <w:r w:rsidRPr="00B82041">
          <w:t>Кодексом</w:t>
        </w:r>
      </w:hyperlink>
      <w:r w:rsidRPr="00B82041">
        <w:t xml:space="preserve"> РФ об административных правонарушениях;</w:t>
      </w:r>
    </w:p>
    <w:p w:rsidR="00B87854" w:rsidRPr="00B82041" w:rsidRDefault="00B87854" w:rsidP="009E7D5C">
      <w:pPr>
        <w:ind w:firstLine="567"/>
        <w:jc w:val="both"/>
      </w:pPr>
      <w:r w:rsidRPr="00B82041">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7854" w:rsidRPr="00B82041" w:rsidRDefault="00B87854" w:rsidP="009E7D5C">
      <w:pPr>
        <w:ind w:firstLine="567"/>
        <w:jc w:val="both"/>
      </w:pPr>
      <w:r w:rsidRPr="00B82041">
        <w:t xml:space="preserve">6) сведения об участнике закупки отсутствуют в реестрах недобросовестных поставщиков, ведение которых предусмотрено </w:t>
      </w:r>
      <w:hyperlink r:id="rId28" w:history="1">
        <w:r w:rsidRPr="00B82041">
          <w:t>Законом</w:t>
        </w:r>
      </w:hyperlink>
      <w:r w:rsidRPr="00B82041">
        <w:t xml:space="preserve"> N 223-ФЗ и </w:t>
      </w:r>
      <w:hyperlink r:id="rId29" w:history="1">
        <w:r w:rsidRPr="00B82041">
          <w:t>Законом</w:t>
        </w:r>
      </w:hyperlink>
      <w:r w:rsidRPr="00B82041">
        <w:t xml:space="preserve"> N 44-ФЗ;</w:t>
      </w:r>
    </w:p>
    <w:p w:rsidR="00B87854" w:rsidRPr="00B82041" w:rsidRDefault="00B87854" w:rsidP="009E7D5C">
      <w:pPr>
        <w:ind w:firstLine="567"/>
        <w:jc w:val="both"/>
      </w:pPr>
      <w:r w:rsidRPr="00B82041">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C7082" w:rsidRPr="00B82041" w:rsidRDefault="002C7082" w:rsidP="009E7D5C">
      <w:pPr>
        <w:tabs>
          <w:tab w:val="left" w:pos="900"/>
        </w:tabs>
        <w:ind w:left="142" w:firstLine="425"/>
        <w:jc w:val="both"/>
      </w:pPr>
    </w:p>
    <w:p w:rsidR="002B046D" w:rsidRPr="00B82041" w:rsidRDefault="00891CA6" w:rsidP="009E7D5C">
      <w:pPr>
        <w:pStyle w:val="20"/>
        <w:spacing w:before="0" w:after="0"/>
        <w:jc w:val="center"/>
        <w:rPr>
          <w:rFonts w:ascii="Times New Roman Полужирный" w:hAnsi="Times New Roman Полужирный"/>
          <w:sz w:val="24"/>
          <w:szCs w:val="24"/>
        </w:rPr>
      </w:pPr>
      <w:bookmarkStart w:id="55" w:name="_Toc88578578"/>
      <w:bookmarkStart w:id="56" w:name="_Toc88579056"/>
      <w:bookmarkStart w:id="57" w:name="_Toc96688239"/>
      <w:r w:rsidRPr="00B82041">
        <w:rPr>
          <w:rFonts w:ascii="Times New Roman Полужирный" w:hAnsi="Times New Roman Полужирный"/>
          <w:sz w:val="24"/>
          <w:szCs w:val="24"/>
        </w:rPr>
        <w:t xml:space="preserve">2.13. </w:t>
      </w:r>
      <w:r w:rsidR="002B046D" w:rsidRPr="00B82041">
        <w:rPr>
          <w:rFonts w:ascii="Times New Roman Полужирный" w:hAnsi="Times New Roman Полужирный"/>
          <w:sz w:val="24"/>
          <w:szCs w:val="24"/>
        </w:rPr>
        <w:t>Обеспече</w:t>
      </w:r>
      <w:r w:rsidRPr="00B82041">
        <w:rPr>
          <w:rFonts w:ascii="Times New Roman Полужирный" w:hAnsi="Times New Roman Полужирный"/>
          <w:sz w:val="24"/>
          <w:szCs w:val="24"/>
        </w:rPr>
        <w:t>ние заявки на участие в закупке</w:t>
      </w:r>
      <w:bookmarkEnd w:id="55"/>
      <w:bookmarkEnd w:id="56"/>
      <w:bookmarkEnd w:id="57"/>
    </w:p>
    <w:p w:rsidR="002B046D" w:rsidRPr="00B82041" w:rsidRDefault="002B046D" w:rsidP="009E7D5C">
      <w:pPr>
        <w:autoSpaceDE w:val="0"/>
        <w:autoSpaceDN w:val="0"/>
        <w:adjustRightInd w:val="0"/>
        <w:ind w:firstLine="709"/>
        <w:jc w:val="center"/>
      </w:pPr>
    </w:p>
    <w:p w:rsidR="006D5679" w:rsidRPr="00B82041" w:rsidRDefault="006D5679" w:rsidP="006D5679">
      <w:pPr>
        <w:tabs>
          <w:tab w:val="left" w:pos="993"/>
        </w:tabs>
        <w:autoSpaceDE w:val="0"/>
        <w:autoSpaceDN w:val="0"/>
        <w:adjustRightInd w:val="0"/>
        <w:ind w:firstLine="567"/>
        <w:jc w:val="both"/>
      </w:pPr>
      <w:r w:rsidRPr="00B82041">
        <w:t>2.13.1. Извещение и документация о закупке должны содержать требование об обеспечении заявки, в случае если такое требование установлено Заказчиком, которое в равной степени распространяется на всех участников закупки.</w:t>
      </w:r>
    </w:p>
    <w:p w:rsidR="006D5679" w:rsidRPr="00B82041" w:rsidRDefault="006D5679" w:rsidP="006D5679">
      <w:pPr>
        <w:tabs>
          <w:tab w:val="left" w:pos="993"/>
        </w:tabs>
        <w:autoSpaceDE w:val="0"/>
        <w:autoSpaceDN w:val="0"/>
        <w:adjustRightInd w:val="0"/>
        <w:ind w:firstLine="567"/>
        <w:jc w:val="both"/>
      </w:pPr>
      <w:r w:rsidRPr="00B82041">
        <w:t xml:space="preserve">2.13.2. </w:t>
      </w:r>
      <w:r w:rsidRPr="00B82041">
        <w:rPr>
          <w:spacing w:val="-2"/>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B82041">
        <w:t>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r w:rsidRPr="00B82041">
        <w:rPr>
          <w:spacing w:val="-2"/>
        </w:rPr>
        <w:t>.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r w:rsidRPr="00B82041">
        <w:t>.</w:t>
      </w:r>
    </w:p>
    <w:p w:rsidR="001617FE" w:rsidRPr="00B82041" w:rsidRDefault="00891CA6" w:rsidP="006D5679">
      <w:pPr>
        <w:tabs>
          <w:tab w:val="left" w:pos="993"/>
        </w:tabs>
        <w:autoSpaceDE w:val="0"/>
        <w:autoSpaceDN w:val="0"/>
        <w:adjustRightInd w:val="0"/>
        <w:ind w:firstLine="567"/>
        <w:jc w:val="both"/>
      </w:pPr>
      <w:r w:rsidRPr="00B82041">
        <w:t xml:space="preserve">2.13.3. </w:t>
      </w:r>
      <w:r w:rsidR="002B046D" w:rsidRPr="00B82041">
        <w:t xml:space="preserve">Размер обеспечения заявки на участие в закупке, может быть установлен не более </w:t>
      </w:r>
      <w:r w:rsidR="00AA7DAF" w:rsidRPr="00B82041">
        <w:t>пяти</w:t>
      </w:r>
      <w:r w:rsidR="002B046D" w:rsidRPr="00B82041">
        <w:t xml:space="preserve"> процентов от начальной (максимальной) цены договора, указанной в извещении и документации закупки.</w:t>
      </w:r>
    </w:p>
    <w:p w:rsidR="006D5679" w:rsidRPr="00B82041" w:rsidRDefault="006D5679" w:rsidP="006D5679">
      <w:pPr>
        <w:tabs>
          <w:tab w:val="left" w:pos="993"/>
        </w:tabs>
        <w:autoSpaceDE w:val="0"/>
        <w:autoSpaceDN w:val="0"/>
        <w:adjustRightInd w:val="0"/>
        <w:ind w:firstLine="567"/>
        <w:jc w:val="both"/>
      </w:pPr>
      <w:r w:rsidRPr="00B82041">
        <w:t xml:space="preserve"> 2.13.3. Размер обеспечения заявки на участие в закупке, в том числе в электронной форме может быть установ</w:t>
      </w:r>
      <w:r w:rsidR="00DB459D" w:rsidRPr="00B82041">
        <w:t xml:space="preserve">лен не менее одного и не более пяти </w:t>
      </w:r>
      <w:r w:rsidRPr="00B82041">
        <w:t>процентов от начальной (максимальной) цены договора, указанной в извещении и документации закупки.</w:t>
      </w:r>
    </w:p>
    <w:p w:rsidR="002B046D" w:rsidRPr="00B82041" w:rsidRDefault="00891CA6" w:rsidP="009E7D5C">
      <w:pPr>
        <w:tabs>
          <w:tab w:val="left" w:pos="993"/>
        </w:tabs>
        <w:autoSpaceDE w:val="0"/>
        <w:autoSpaceDN w:val="0"/>
        <w:adjustRightInd w:val="0"/>
        <w:ind w:firstLine="567"/>
        <w:jc w:val="both"/>
      </w:pPr>
      <w:r w:rsidRPr="00B82041">
        <w:t xml:space="preserve">2.13.4. </w:t>
      </w:r>
      <w:r w:rsidR="002B046D" w:rsidRPr="00B82041">
        <w:t>Заказчик вправе требовать предоставления участниками закупки в составе заявки на участие в закупке документа, подтверждающего обеспечение участником своих обязательств в связи с подачей заявки, оформленного в соответствии с требованиями документации о закупке.</w:t>
      </w:r>
    </w:p>
    <w:p w:rsidR="002B046D" w:rsidRPr="00B82041" w:rsidRDefault="00891CA6" w:rsidP="009E7D5C">
      <w:pPr>
        <w:tabs>
          <w:tab w:val="left" w:pos="993"/>
        </w:tabs>
        <w:autoSpaceDE w:val="0"/>
        <w:autoSpaceDN w:val="0"/>
        <w:adjustRightInd w:val="0"/>
        <w:ind w:firstLine="567"/>
        <w:jc w:val="both"/>
      </w:pPr>
      <w:r w:rsidRPr="00B82041">
        <w:t xml:space="preserve">2.13.5. </w:t>
      </w:r>
      <w:r w:rsidR="002B046D" w:rsidRPr="00B82041">
        <w:t>Обязательства участника закупки, связанные с подачей заявки, включает обязательство заключить договор на условиях, указанных в извещении, документации и проекте договора, являющегося неотъемлемой частью закупочной документации.</w:t>
      </w:r>
    </w:p>
    <w:p w:rsidR="002B046D" w:rsidRPr="00B82041" w:rsidRDefault="00891CA6" w:rsidP="009E7D5C">
      <w:pPr>
        <w:tabs>
          <w:tab w:val="left" w:pos="993"/>
        </w:tabs>
        <w:autoSpaceDE w:val="0"/>
        <w:autoSpaceDN w:val="0"/>
        <w:adjustRightInd w:val="0"/>
        <w:ind w:firstLine="567"/>
        <w:jc w:val="both"/>
        <w:rPr>
          <w:u w:val="single"/>
        </w:rPr>
      </w:pPr>
      <w:r w:rsidRPr="00B82041">
        <w:rPr>
          <w:u w:val="single"/>
        </w:rPr>
        <w:t xml:space="preserve">2.13.6. </w:t>
      </w:r>
      <w:r w:rsidR="002B046D" w:rsidRPr="00B82041">
        <w:rPr>
          <w:u w:val="single"/>
        </w:rPr>
        <w:t>Обеспечение заявки на участие в закупке возвращается:</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участникам закупки, внесшим обеспечение заявки – в течение пяти рабочих дней со дня принятия решения об отказе от проведения закупки;</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lastRenderedPageBreak/>
        <w:t>участнику закупки, подавшему заявку, которая была получена после окончания приема заявок  – в течение пяти рабочих дней со дня получения такой заявки;</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участнику закупки, подавшему заявку и в дальнейшем отозвавшему заявку – в течение пяти рабочих дней со дня поступления уведомления об отзыве заявки;</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единственному участнику закупки, признанному участником закупки – в течение пяти рабочих дней со дня заключения договора;</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участнику закупки, подавшему заявку на участие в закупке и не допущенному к участию  – в течение пяти рабочих дней со дня опубликования протокола;</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участнику закупки, который не стал победителем – в течение пяти рабочих дней со дня опубликования протокола;</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участнику закупки, заявке которого был присвоен второй номер – в течение пяти рабочих дней со дня заключения договора с победителем;</w:t>
      </w:r>
    </w:p>
    <w:p w:rsidR="002B046D" w:rsidRPr="00B82041" w:rsidRDefault="002B046D" w:rsidP="009E7D5C">
      <w:pPr>
        <w:numPr>
          <w:ilvl w:val="2"/>
          <w:numId w:val="8"/>
        </w:numPr>
        <w:tabs>
          <w:tab w:val="left" w:pos="851"/>
          <w:tab w:val="left" w:pos="1276"/>
        </w:tabs>
        <w:autoSpaceDE w:val="0"/>
        <w:autoSpaceDN w:val="0"/>
        <w:adjustRightInd w:val="0"/>
        <w:ind w:left="0" w:firstLine="567"/>
        <w:jc w:val="both"/>
      </w:pPr>
      <w:r w:rsidRPr="00B82041">
        <w:t>победителю закупки – в течение пяти рабочих дней со дня заключения договора;</w:t>
      </w:r>
    </w:p>
    <w:p w:rsidR="002B046D" w:rsidRPr="00B82041" w:rsidRDefault="002B046D" w:rsidP="009E7D5C">
      <w:pPr>
        <w:numPr>
          <w:ilvl w:val="2"/>
          <w:numId w:val="8"/>
        </w:numPr>
        <w:tabs>
          <w:tab w:val="left" w:pos="851"/>
        </w:tabs>
        <w:autoSpaceDE w:val="0"/>
        <w:autoSpaceDN w:val="0"/>
        <w:adjustRightInd w:val="0"/>
        <w:ind w:left="0" w:firstLine="567"/>
        <w:jc w:val="both"/>
      </w:pPr>
      <w:r w:rsidRPr="00B82041">
        <w:t>в отношении закупок в электронной форме сроки и порядок возврата обеспечения заявки устанавливаются оператором ЭТП.</w:t>
      </w:r>
    </w:p>
    <w:p w:rsidR="002B046D" w:rsidRPr="00B82041" w:rsidRDefault="00891CA6" w:rsidP="009E7D5C">
      <w:pPr>
        <w:tabs>
          <w:tab w:val="left" w:pos="993"/>
        </w:tabs>
        <w:autoSpaceDE w:val="0"/>
        <w:autoSpaceDN w:val="0"/>
        <w:adjustRightInd w:val="0"/>
        <w:ind w:firstLine="567"/>
        <w:jc w:val="both"/>
      </w:pPr>
      <w:r w:rsidRPr="00B82041">
        <w:t xml:space="preserve">2.13.7. </w:t>
      </w:r>
      <w:r w:rsidR="002B046D" w:rsidRPr="00B82041">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Правило не применяется при проведении закупок в электронной форме.</w:t>
      </w:r>
    </w:p>
    <w:p w:rsidR="002B046D" w:rsidRPr="00B82041" w:rsidRDefault="00891CA6" w:rsidP="009E7D5C">
      <w:pPr>
        <w:tabs>
          <w:tab w:val="left" w:pos="993"/>
        </w:tabs>
        <w:autoSpaceDE w:val="0"/>
        <w:autoSpaceDN w:val="0"/>
        <w:adjustRightInd w:val="0"/>
        <w:ind w:firstLine="567"/>
        <w:jc w:val="both"/>
      </w:pPr>
      <w:r w:rsidRPr="00B82041">
        <w:rPr>
          <w:rStyle w:val="blk"/>
        </w:rPr>
        <w:t xml:space="preserve">2.13.8. </w:t>
      </w:r>
      <w:r w:rsidR="002B046D" w:rsidRPr="00B82041">
        <w:rPr>
          <w:rStyle w:val="blk"/>
        </w:rPr>
        <w:t>Возврат денежных средств, внесенных в качестве обеспечения заявок, не осуществляется,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2B046D" w:rsidRPr="00B82041" w:rsidRDefault="002B046D" w:rsidP="009E7D5C">
      <w:pPr>
        <w:numPr>
          <w:ilvl w:val="2"/>
          <w:numId w:val="8"/>
        </w:numPr>
        <w:tabs>
          <w:tab w:val="left" w:pos="851"/>
          <w:tab w:val="left" w:pos="1134"/>
        </w:tabs>
        <w:autoSpaceDE w:val="0"/>
        <w:autoSpaceDN w:val="0"/>
        <w:adjustRightInd w:val="0"/>
        <w:ind w:left="0" w:firstLine="567"/>
        <w:jc w:val="both"/>
      </w:pPr>
      <w:r w:rsidRPr="00B82041">
        <w:t>уклонение или отказ участника закупки заключить договор;</w:t>
      </w:r>
    </w:p>
    <w:p w:rsidR="002B046D" w:rsidRPr="00B82041" w:rsidRDefault="002B046D" w:rsidP="009E7D5C">
      <w:pPr>
        <w:numPr>
          <w:ilvl w:val="2"/>
          <w:numId w:val="8"/>
        </w:numPr>
        <w:tabs>
          <w:tab w:val="left" w:pos="851"/>
          <w:tab w:val="left" w:pos="1134"/>
          <w:tab w:val="left" w:pos="2880"/>
        </w:tabs>
        <w:autoSpaceDE w:val="0"/>
        <w:autoSpaceDN w:val="0"/>
        <w:adjustRightInd w:val="0"/>
        <w:ind w:left="0" w:firstLine="567"/>
        <w:jc w:val="both"/>
      </w:pPr>
      <w:proofErr w:type="spellStart"/>
      <w:r w:rsidRPr="00B82041">
        <w:t>непредоставление</w:t>
      </w:r>
      <w:proofErr w:type="spellEnd"/>
      <w:r w:rsidRPr="00B82041">
        <w:t xml:space="preserve"> или ненадлежащее предоставление обеспечения исполнения договора в рамках </w:t>
      </w:r>
      <w:r w:rsidR="00007262" w:rsidRPr="00B82041">
        <w:t xml:space="preserve">закона 223-ФЗ, </w:t>
      </w:r>
      <w:r w:rsidRPr="00B82041">
        <w:t>Положения о закупках и закупочной документации.</w:t>
      </w:r>
    </w:p>
    <w:p w:rsidR="00546690" w:rsidRPr="00B82041" w:rsidRDefault="00891CA6" w:rsidP="009E7D5C">
      <w:pPr>
        <w:ind w:firstLine="539"/>
        <w:jc w:val="both"/>
      </w:pPr>
      <w:bookmarkStart w:id="58" w:name="dst101883"/>
      <w:bookmarkStart w:id="59" w:name="dst100534"/>
      <w:bookmarkEnd w:id="58"/>
      <w:bookmarkEnd w:id="59"/>
      <w:r w:rsidRPr="00B82041">
        <w:t xml:space="preserve">2.13.9. </w:t>
      </w:r>
      <w:r w:rsidR="00546690" w:rsidRPr="00B82041">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w:t>
      </w:r>
    </w:p>
    <w:p w:rsidR="00546690" w:rsidRPr="00B82041" w:rsidRDefault="00891CA6" w:rsidP="009E7D5C">
      <w:pPr>
        <w:ind w:firstLine="539"/>
        <w:jc w:val="both"/>
      </w:pPr>
      <w:r w:rsidRPr="00B82041">
        <w:t xml:space="preserve">2.13.10. </w:t>
      </w:r>
      <w:r w:rsidR="00546690" w:rsidRPr="00B82041">
        <w:t>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rsidR="002B046D" w:rsidRPr="00B82041" w:rsidRDefault="002B046D" w:rsidP="009E7D5C">
      <w:pPr>
        <w:tabs>
          <w:tab w:val="left" w:pos="2880"/>
        </w:tabs>
        <w:autoSpaceDE w:val="0"/>
        <w:autoSpaceDN w:val="0"/>
        <w:adjustRightInd w:val="0"/>
        <w:ind w:firstLine="709"/>
        <w:jc w:val="both"/>
      </w:pPr>
    </w:p>
    <w:p w:rsidR="005379F3" w:rsidRPr="00B82041" w:rsidRDefault="005379F3" w:rsidP="009E7D5C">
      <w:pPr>
        <w:pStyle w:val="20"/>
        <w:spacing w:before="0" w:after="0"/>
        <w:jc w:val="center"/>
        <w:rPr>
          <w:rFonts w:ascii="Times New Roman Полужирный" w:hAnsi="Times New Roman Полужирный"/>
          <w:sz w:val="24"/>
          <w:szCs w:val="24"/>
        </w:rPr>
      </w:pPr>
      <w:bookmarkStart w:id="60" w:name="_Toc514237736"/>
      <w:bookmarkStart w:id="61" w:name="_Toc88578579"/>
      <w:bookmarkStart w:id="62" w:name="_Toc88579057"/>
      <w:bookmarkStart w:id="63" w:name="_Toc96688240"/>
      <w:r w:rsidRPr="00B82041">
        <w:rPr>
          <w:rFonts w:ascii="Times New Roman Полужирный" w:hAnsi="Times New Roman Полужирный"/>
          <w:sz w:val="24"/>
          <w:szCs w:val="24"/>
        </w:rPr>
        <w:t>2.13¹ Обеспечение исполнения договора</w:t>
      </w:r>
      <w:bookmarkEnd w:id="60"/>
      <w:bookmarkEnd w:id="61"/>
      <w:bookmarkEnd w:id="62"/>
      <w:bookmarkEnd w:id="63"/>
    </w:p>
    <w:p w:rsidR="005379F3" w:rsidRPr="00B82041" w:rsidRDefault="005379F3" w:rsidP="009E7D5C">
      <w:pPr>
        <w:rPr>
          <w:caps/>
        </w:rPr>
      </w:pPr>
    </w:p>
    <w:p w:rsidR="005379F3" w:rsidRPr="00B82041" w:rsidRDefault="005379F3" w:rsidP="009E7D5C">
      <w:pPr>
        <w:autoSpaceDE w:val="0"/>
        <w:autoSpaceDN w:val="0"/>
        <w:adjustRightInd w:val="0"/>
        <w:ind w:firstLine="709"/>
        <w:jc w:val="both"/>
      </w:pPr>
      <w:r w:rsidRPr="00B82041">
        <w:rPr>
          <w:bCs/>
        </w:rPr>
        <w:t xml:space="preserve">1. </w:t>
      </w:r>
      <w:r w:rsidRPr="00B82041">
        <w:t>Заказчик вправе установить требование об обеспечении исполнения договора, заключаемого по итогам проведённой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5379F3" w:rsidRPr="00B82041" w:rsidRDefault="005379F3" w:rsidP="009E7D5C">
      <w:pPr>
        <w:autoSpaceDE w:val="0"/>
        <w:autoSpaceDN w:val="0"/>
        <w:adjustRightInd w:val="0"/>
        <w:ind w:firstLine="708"/>
        <w:jc w:val="both"/>
      </w:pPr>
      <w:r w:rsidRPr="00B82041">
        <w:rPr>
          <w:bCs/>
        </w:rPr>
        <w:t xml:space="preserve">2. </w:t>
      </w:r>
      <w:r w:rsidR="006D5679" w:rsidRPr="00B82041">
        <w:t>Заказчик в извещении и документации о закупке устанавливает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379F3" w:rsidRPr="00B82041" w:rsidRDefault="005379F3" w:rsidP="009E7D5C">
      <w:pPr>
        <w:tabs>
          <w:tab w:val="left" w:pos="709"/>
        </w:tabs>
        <w:jc w:val="both"/>
      </w:pPr>
      <w:r w:rsidRPr="00B82041">
        <w:tab/>
        <w:t>3. Размер обеспечения исполнения договора может составлять от 10 до 30 процентов от начальной (максимальной) цены договора;</w:t>
      </w:r>
    </w:p>
    <w:p w:rsidR="005379F3" w:rsidRPr="00B82041" w:rsidRDefault="005379F3" w:rsidP="009E7D5C">
      <w:pPr>
        <w:autoSpaceDE w:val="0"/>
        <w:autoSpaceDN w:val="0"/>
        <w:adjustRightInd w:val="0"/>
        <w:ind w:firstLine="708"/>
        <w:jc w:val="both"/>
      </w:pPr>
      <w:r w:rsidRPr="00B82041">
        <w:rPr>
          <w:bCs/>
        </w:rPr>
        <w:t xml:space="preserve">4. </w:t>
      </w:r>
      <w:r w:rsidRPr="00B82041">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w:t>
      </w:r>
      <w:r w:rsidRPr="00B82041">
        <w:lastRenderedPageBreak/>
        <w:t>исполнения договора, денежные средства, внесённые в качестве обеспечения заявки, не возвращаются.</w:t>
      </w:r>
    </w:p>
    <w:p w:rsidR="005379F3" w:rsidRPr="00B82041" w:rsidRDefault="005379F3" w:rsidP="009E7D5C">
      <w:pPr>
        <w:ind w:firstLine="708"/>
        <w:jc w:val="both"/>
        <w:rPr>
          <w:b/>
          <w:lang w:val="sah-RU"/>
        </w:rPr>
      </w:pPr>
      <w:r w:rsidRPr="00B82041">
        <w:rPr>
          <w:lang w:val="sah-RU"/>
        </w:rPr>
        <w:t>5. 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5379F3" w:rsidRPr="00B82041" w:rsidRDefault="005379F3" w:rsidP="009E7D5C">
      <w:pPr>
        <w:ind w:firstLine="708"/>
        <w:jc w:val="both"/>
        <w:rPr>
          <w:b/>
          <w:lang w:val="sah-RU"/>
        </w:rPr>
      </w:pPr>
      <w:r w:rsidRPr="00B82041">
        <w:rPr>
          <w:lang w:val="sah-RU"/>
        </w:rPr>
        <w:t>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5379F3" w:rsidRPr="00B82041" w:rsidRDefault="005379F3" w:rsidP="009E7D5C">
      <w:pPr>
        <w:ind w:firstLine="708"/>
        <w:jc w:val="both"/>
        <w:rPr>
          <w:b/>
          <w:spacing w:val="1"/>
          <w:lang w:val="sah-RU"/>
        </w:rPr>
      </w:pPr>
      <w:r w:rsidRPr="00B82041">
        <w:rPr>
          <w:spacing w:val="1"/>
          <w:lang w:val="sah-RU"/>
        </w:rPr>
        <w:t>7.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5379F3" w:rsidRPr="00B82041" w:rsidRDefault="005379F3" w:rsidP="009E7D5C">
      <w:pPr>
        <w:ind w:firstLine="708"/>
        <w:jc w:val="both"/>
        <w:rPr>
          <w:spacing w:val="1"/>
        </w:rPr>
      </w:pPr>
      <w:r w:rsidRPr="00B82041">
        <w:rPr>
          <w:spacing w:val="1"/>
        </w:rPr>
        <w:t xml:space="preserve">8. Заказчик в качестве обеспечения заявок и исполнения договора принимает </w:t>
      </w:r>
      <w:bookmarkStart w:id="64" w:name="Par1"/>
      <w:bookmarkEnd w:id="64"/>
      <w:r w:rsidRPr="00B82041">
        <w:rPr>
          <w:spacing w:val="1"/>
        </w:rPr>
        <w:t>банковские гарантии, выданные банками, соответствующими требованиям, установленным Правительством Российской Федерации.</w:t>
      </w:r>
    </w:p>
    <w:p w:rsidR="005379F3" w:rsidRPr="00B82041" w:rsidRDefault="005379F3" w:rsidP="009E7D5C">
      <w:pPr>
        <w:ind w:firstLine="708"/>
        <w:jc w:val="both"/>
        <w:rPr>
          <w:spacing w:val="1"/>
        </w:rPr>
      </w:pPr>
      <w:r w:rsidRPr="00B82041">
        <w:t>9. Банковская гарантия должна быть безотзывной и должна содержать:</w:t>
      </w:r>
    </w:p>
    <w:p w:rsidR="005379F3" w:rsidRPr="00B82041" w:rsidRDefault="005379F3" w:rsidP="009E7D5C">
      <w:pPr>
        <w:autoSpaceDE w:val="0"/>
        <w:autoSpaceDN w:val="0"/>
        <w:adjustRightInd w:val="0"/>
        <w:ind w:firstLine="851"/>
        <w:jc w:val="both"/>
      </w:pPr>
      <w:r w:rsidRPr="00B82041">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5379F3" w:rsidRPr="00B82041" w:rsidRDefault="005379F3" w:rsidP="009E7D5C">
      <w:pPr>
        <w:autoSpaceDE w:val="0"/>
        <w:autoSpaceDN w:val="0"/>
        <w:adjustRightInd w:val="0"/>
        <w:ind w:firstLine="851"/>
        <w:jc w:val="both"/>
      </w:pPr>
      <w:r w:rsidRPr="00B82041">
        <w:t>2) обязательства принципала, надлежащее исполнение которых обеспечивается банковской гарантией;</w:t>
      </w:r>
    </w:p>
    <w:p w:rsidR="005379F3" w:rsidRPr="00B82041" w:rsidRDefault="005379F3" w:rsidP="009E7D5C">
      <w:pPr>
        <w:autoSpaceDE w:val="0"/>
        <w:autoSpaceDN w:val="0"/>
        <w:adjustRightInd w:val="0"/>
        <w:ind w:firstLine="851"/>
        <w:jc w:val="both"/>
      </w:pPr>
      <w:r w:rsidRPr="00B82041">
        <w:t>3) обязанность гаранта уплатить Заказчику неустойку в размере 0,1 процента денежной суммы, подлежащей уплате, за каждый день просрочки;</w:t>
      </w:r>
    </w:p>
    <w:p w:rsidR="005379F3" w:rsidRPr="00B82041" w:rsidRDefault="005379F3" w:rsidP="009E7D5C">
      <w:pPr>
        <w:autoSpaceDE w:val="0"/>
        <w:autoSpaceDN w:val="0"/>
        <w:adjustRightInd w:val="0"/>
        <w:ind w:firstLine="851"/>
        <w:jc w:val="both"/>
      </w:pPr>
      <w:r w:rsidRPr="00B82041">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5379F3" w:rsidRPr="00B82041" w:rsidRDefault="005379F3" w:rsidP="009E7D5C">
      <w:pPr>
        <w:autoSpaceDE w:val="0"/>
        <w:autoSpaceDN w:val="0"/>
        <w:adjustRightInd w:val="0"/>
        <w:ind w:firstLine="851"/>
        <w:jc w:val="both"/>
      </w:pPr>
      <w:r w:rsidRPr="00B82041">
        <w:t>5) срок действия независимой гарантии должен превышать срок действия договора не менее чем на один месяц;</w:t>
      </w:r>
    </w:p>
    <w:p w:rsidR="005379F3" w:rsidRPr="00B82041" w:rsidRDefault="005379F3" w:rsidP="009E7D5C">
      <w:pPr>
        <w:autoSpaceDE w:val="0"/>
        <w:autoSpaceDN w:val="0"/>
        <w:adjustRightInd w:val="0"/>
        <w:ind w:firstLine="851"/>
        <w:jc w:val="both"/>
      </w:pPr>
      <w:r w:rsidRPr="00B82041">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5379F3" w:rsidRPr="00B82041" w:rsidRDefault="005379F3" w:rsidP="009E7D5C">
      <w:pPr>
        <w:autoSpaceDE w:val="0"/>
        <w:autoSpaceDN w:val="0"/>
        <w:adjustRightInd w:val="0"/>
        <w:ind w:firstLine="851"/>
        <w:jc w:val="both"/>
      </w:pPr>
      <w:r w:rsidRPr="00B82041">
        <w:t xml:space="preserve">7) установленный Правительством Российской Федерации </w:t>
      </w:r>
      <w:hyperlink r:id="rId30" w:history="1">
        <w:r w:rsidRPr="00B82041">
          <w:t>перечень</w:t>
        </w:r>
      </w:hyperlink>
      <w:r w:rsidRPr="00B82041">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5379F3" w:rsidRPr="00B82041" w:rsidRDefault="005379F3" w:rsidP="009E7D5C">
      <w:pPr>
        <w:ind w:firstLine="709"/>
        <w:jc w:val="both"/>
        <w:rPr>
          <w:b/>
          <w:spacing w:val="1"/>
          <w:lang w:val="sah-RU"/>
        </w:rPr>
      </w:pPr>
      <w:bookmarkStart w:id="65" w:name="Par11"/>
      <w:bookmarkEnd w:id="65"/>
      <w:r w:rsidRPr="00B82041">
        <w:rPr>
          <w:spacing w:val="1"/>
        </w:rPr>
        <w:t>10</w:t>
      </w:r>
      <w:r w:rsidRPr="00B82041">
        <w:rPr>
          <w:spacing w:val="1"/>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5379F3" w:rsidRPr="00B82041" w:rsidRDefault="005379F3" w:rsidP="009E7D5C">
      <w:pPr>
        <w:ind w:firstLine="709"/>
        <w:jc w:val="both"/>
      </w:pPr>
      <w:r w:rsidRPr="00B82041">
        <w:t xml:space="preserve">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w:t>
      </w:r>
      <w:r w:rsidRPr="00B82041">
        <w:lastRenderedPageBreak/>
        <w:t xml:space="preserve">денежные средства, внесённые ими в качестве обеспечения исполнения договора, не возвращаются. </w:t>
      </w:r>
    </w:p>
    <w:p w:rsidR="005379F3" w:rsidRPr="00B82041" w:rsidRDefault="005379F3" w:rsidP="009E7D5C"/>
    <w:p w:rsidR="002B046D" w:rsidRPr="00B82041" w:rsidRDefault="00891CA6" w:rsidP="009E7D5C">
      <w:pPr>
        <w:pStyle w:val="aff"/>
        <w:tabs>
          <w:tab w:val="left" w:pos="284"/>
        </w:tabs>
        <w:autoSpaceDE w:val="0"/>
        <w:autoSpaceDN w:val="0"/>
        <w:adjustRightInd w:val="0"/>
        <w:spacing w:after="0" w:line="240" w:lineRule="auto"/>
        <w:ind w:left="0"/>
        <w:jc w:val="center"/>
        <w:outlineLvl w:val="1"/>
        <w:rPr>
          <w:rFonts w:ascii="Times New Roman Полужирный" w:hAnsi="Times New Roman Полужирный"/>
          <w:b/>
          <w:sz w:val="24"/>
          <w:szCs w:val="24"/>
        </w:rPr>
      </w:pPr>
      <w:bookmarkStart w:id="66" w:name="_Toc88578580"/>
      <w:bookmarkStart w:id="67" w:name="_Toc88579058"/>
      <w:bookmarkStart w:id="68" w:name="_Toc96688241"/>
      <w:r w:rsidRPr="00B82041">
        <w:rPr>
          <w:rFonts w:ascii="Times New Roman Полужирный" w:hAnsi="Times New Roman Полужирный"/>
          <w:b/>
          <w:sz w:val="24"/>
          <w:szCs w:val="24"/>
        </w:rPr>
        <w:t xml:space="preserve">2.14. </w:t>
      </w:r>
      <w:r w:rsidR="002B046D" w:rsidRPr="00B82041">
        <w:rPr>
          <w:rFonts w:ascii="Times New Roman Полужирный" w:hAnsi="Times New Roman Полужирный"/>
          <w:b/>
          <w:sz w:val="24"/>
          <w:szCs w:val="24"/>
        </w:rPr>
        <w:t>Разъяснение положений извещения закупки и докум</w:t>
      </w:r>
      <w:r w:rsidRPr="00B82041">
        <w:rPr>
          <w:rFonts w:ascii="Times New Roman Полужирный" w:hAnsi="Times New Roman Полужирный"/>
          <w:b/>
          <w:sz w:val="24"/>
          <w:szCs w:val="24"/>
        </w:rPr>
        <w:t>ентации о закупке</w:t>
      </w:r>
      <w:bookmarkEnd w:id="66"/>
      <w:bookmarkEnd w:id="67"/>
      <w:bookmarkEnd w:id="68"/>
    </w:p>
    <w:p w:rsidR="002B046D" w:rsidRPr="00B82041" w:rsidRDefault="002B046D" w:rsidP="009E7D5C">
      <w:pPr>
        <w:pStyle w:val="aff"/>
        <w:autoSpaceDE w:val="0"/>
        <w:autoSpaceDN w:val="0"/>
        <w:adjustRightInd w:val="0"/>
        <w:spacing w:after="0" w:line="240" w:lineRule="auto"/>
        <w:ind w:left="0" w:firstLine="709"/>
        <w:jc w:val="center"/>
        <w:rPr>
          <w:rFonts w:ascii="Times New Roman" w:hAnsi="Times New Roman"/>
          <w:sz w:val="24"/>
          <w:szCs w:val="24"/>
        </w:rPr>
      </w:pPr>
    </w:p>
    <w:p w:rsidR="005D0DF7" w:rsidRPr="00B82041" w:rsidRDefault="00891CA6" w:rsidP="009E7D5C">
      <w:pPr>
        <w:pStyle w:val="12"/>
        <w:autoSpaceDE w:val="0"/>
        <w:autoSpaceDN w:val="0"/>
        <w:adjustRightInd w:val="0"/>
        <w:spacing w:after="0" w:line="240" w:lineRule="auto"/>
        <w:ind w:left="0" w:firstLine="567"/>
        <w:jc w:val="both"/>
        <w:rPr>
          <w:rFonts w:ascii="Times New Roman" w:hAnsi="Times New Roman" w:cs="Times New Roman"/>
          <w:sz w:val="24"/>
          <w:szCs w:val="24"/>
        </w:rPr>
      </w:pPr>
      <w:r w:rsidRPr="00B82041">
        <w:rPr>
          <w:rFonts w:ascii="Times New Roman" w:hAnsi="Times New Roman" w:cs="Times New Roman"/>
          <w:sz w:val="24"/>
          <w:szCs w:val="24"/>
        </w:rPr>
        <w:t xml:space="preserve">2.14.1. </w:t>
      </w:r>
      <w:r w:rsidR="005D0DF7" w:rsidRPr="00B82041">
        <w:rPr>
          <w:rFonts w:ascii="Times New Roman" w:hAnsi="Times New Roman" w:cs="Times New Roman"/>
          <w:sz w:val="24"/>
          <w:szCs w:val="24"/>
        </w:rPr>
        <w:t>Любой участник конкурентной закупки вправе направить заказчику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w:t>
      </w:r>
    </w:p>
    <w:p w:rsidR="005D0DF7" w:rsidRPr="00B82041" w:rsidRDefault="00891CA6" w:rsidP="009E7D5C">
      <w:pPr>
        <w:tabs>
          <w:tab w:val="left" w:pos="1134"/>
        </w:tabs>
        <w:autoSpaceDE w:val="0"/>
        <w:autoSpaceDN w:val="0"/>
        <w:adjustRightInd w:val="0"/>
        <w:ind w:firstLine="567"/>
        <w:jc w:val="both"/>
      </w:pPr>
      <w:r w:rsidRPr="00B82041">
        <w:t xml:space="preserve">2.14.2. </w:t>
      </w:r>
      <w:r w:rsidR="005D0DF7" w:rsidRPr="00B82041">
        <w:t xml:space="preserve">Запрос подается в письменной форме посредством почтовой связи или нарочно на адрес, указанный в извещении закупки и документации о закупке, или в форме электронного документа на адрес электронной почты, указанный в извещении закупки и документации о закупке. Запрос в отношении закупок в электронной форме подается через сайт оператора ЭТП. </w:t>
      </w:r>
    </w:p>
    <w:p w:rsidR="005D0DF7" w:rsidRPr="00B82041" w:rsidRDefault="00891CA6" w:rsidP="009E7D5C">
      <w:pPr>
        <w:tabs>
          <w:tab w:val="left" w:pos="1134"/>
        </w:tabs>
        <w:autoSpaceDE w:val="0"/>
        <w:autoSpaceDN w:val="0"/>
        <w:adjustRightInd w:val="0"/>
        <w:ind w:firstLine="567"/>
        <w:jc w:val="both"/>
        <w:rPr>
          <w:bCs/>
        </w:rPr>
      </w:pPr>
      <w:r w:rsidRPr="00B82041">
        <w:rPr>
          <w:bCs/>
        </w:rPr>
        <w:t xml:space="preserve">2.14.3. </w:t>
      </w:r>
      <w:r w:rsidR="005D0DF7" w:rsidRPr="00B82041">
        <w:rPr>
          <w:bCs/>
        </w:rPr>
        <w:t>Документооборот между Заказчиком, Оператором ЭТП и участниками закупки в ходе проведения закупок в электронной форме осуществляется через электронную площадку, указанную в извещении о проведении закупки в электронной форме и документации закупки в электронной форме.</w:t>
      </w:r>
    </w:p>
    <w:p w:rsidR="005D0DF7" w:rsidRPr="00B82041" w:rsidRDefault="00891CA6" w:rsidP="009E7D5C">
      <w:pPr>
        <w:pStyle w:val="12"/>
        <w:autoSpaceDE w:val="0"/>
        <w:autoSpaceDN w:val="0"/>
        <w:adjustRightInd w:val="0"/>
        <w:spacing w:after="0" w:line="240" w:lineRule="auto"/>
        <w:ind w:left="0" w:firstLine="567"/>
        <w:jc w:val="both"/>
        <w:rPr>
          <w:rFonts w:ascii="Times New Roman" w:hAnsi="Times New Roman" w:cs="Times New Roman"/>
          <w:sz w:val="24"/>
          <w:szCs w:val="24"/>
        </w:rPr>
      </w:pPr>
      <w:r w:rsidRPr="00B82041">
        <w:rPr>
          <w:rFonts w:ascii="Times New Roman" w:hAnsi="Times New Roman" w:cs="Times New Roman"/>
          <w:sz w:val="24"/>
          <w:szCs w:val="24"/>
        </w:rPr>
        <w:t xml:space="preserve">2.14.4. </w:t>
      </w:r>
      <w:r w:rsidR="005D0DF7" w:rsidRPr="00B82041">
        <w:rPr>
          <w:rFonts w:ascii="Times New Roman" w:hAnsi="Times New Roman" w:cs="Times New Roman"/>
          <w:sz w:val="24"/>
          <w:szCs w:val="24"/>
        </w:rPr>
        <w:t>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2B046D" w:rsidRPr="00B82041" w:rsidRDefault="00891CA6" w:rsidP="009E7D5C">
      <w:pPr>
        <w:pStyle w:val="12"/>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82041">
        <w:rPr>
          <w:rFonts w:ascii="Times New Roman" w:hAnsi="Times New Roman" w:cs="Times New Roman"/>
          <w:sz w:val="24"/>
          <w:szCs w:val="24"/>
        </w:rPr>
        <w:t xml:space="preserve">2.14.5. </w:t>
      </w:r>
      <w:r w:rsidR="002B046D" w:rsidRPr="00B82041">
        <w:rPr>
          <w:rFonts w:ascii="Times New Roman" w:hAnsi="Times New Roman" w:cs="Times New Roman"/>
          <w:sz w:val="24"/>
          <w:szCs w:val="24"/>
        </w:rPr>
        <w:t>Запрос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2B046D" w:rsidRPr="00B82041" w:rsidRDefault="00891CA6" w:rsidP="009E7D5C">
      <w:pPr>
        <w:pStyle w:val="12"/>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82041">
        <w:rPr>
          <w:rFonts w:ascii="Times New Roman" w:hAnsi="Times New Roman" w:cs="Times New Roman"/>
          <w:sz w:val="24"/>
          <w:szCs w:val="24"/>
        </w:rPr>
        <w:t xml:space="preserve">2.14.6. </w:t>
      </w:r>
      <w:r w:rsidR="002B046D" w:rsidRPr="00B82041">
        <w:rPr>
          <w:rFonts w:ascii="Times New Roman" w:hAnsi="Times New Roman" w:cs="Times New Roman"/>
          <w:sz w:val="24"/>
          <w:szCs w:val="24"/>
        </w:rPr>
        <w:t>Разъяснение положений извещения закупки и/или документации о закупке могут быть опубликованы на официальном сайте в день подготовки разъяснений или на следующий день с момента подготовки разъяснений.</w:t>
      </w:r>
    </w:p>
    <w:p w:rsidR="005D0DF7" w:rsidRPr="00B82041" w:rsidRDefault="00891CA6" w:rsidP="009E7D5C">
      <w:pPr>
        <w:pStyle w:val="12"/>
        <w:autoSpaceDE w:val="0"/>
        <w:autoSpaceDN w:val="0"/>
        <w:adjustRightInd w:val="0"/>
        <w:spacing w:after="0" w:line="240" w:lineRule="auto"/>
        <w:ind w:left="0" w:firstLine="567"/>
        <w:jc w:val="both"/>
        <w:rPr>
          <w:rFonts w:ascii="Times New Roman" w:hAnsi="Times New Roman" w:cs="Times New Roman"/>
          <w:sz w:val="24"/>
          <w:szCs w:val="24"/>
        </w:rPr>
      </w:pPr>
      <w:r w:rsidRPr="00B82041">
        <w:rPr>
          <w:rFonts w:ascii="Times New Roman" w:hAnsi="Times New Roman" w:cs="Times New Roman"/>
          <w:sz w:val="24"/>
          <w:szCs w:val="24"/>
        </w:rPr>
        <w:t xml:space="preserve">2.14.7. </w:t>
      </w:r>
      <w:r w:rsidR="005D0DF7" w:rsidRPr="00B82041">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907642" w:rsidRPr="00B82041" w:rsidRDefault="00907642" w:rsidP="009E7D5C">
      <w:pPr>
        <w:pStyle w:val="12"/>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2B046D" w:rsidRPr="00B82041" w:rsidRDefault="00891CA6" w:rsidP="009E7D5C">
      <w:pPr>
        <w:pStyle w:val="20"/>
        <w:spacing w:before="0" w:after="0"/>
        <w:jc w:val="center"/>
        <w:rPr>
          <w:rFonts w:ascii="Times New Roman Полужирный" w:hAnsi="Times New Roman Полужирный"/>
          <w:sz w:val="24"/>
          <w:szCs w:val="24"/>
        </w:rPr>
      </w:pPr>
      <w:bookmarkStart w:id="69" w:name="_Toc88578581"/>
      <w:bookmarkStart w:id="70" w:name="_Toc88579059"/>
      <w:bookmarkStart w:id="71" w:name="_Toc96688242"/>
      <w:r w:rsidRPr="00B82041">
        <w:rPr>
          <w:rFonts w:ascii="Times New Roman Полужирный" w:hAnsi="Times New Roman Полужирный"/>
          <w:sz w:val="24"/>
          <w:szCs w:val="24"/>
        </w:rPr>
        <w:t xml:space="preserve">2.15. </w:t>
      </w:r>
      <w:r w:rsidR="002B046D" w:rsidRPr="00B82041">
        <w:rPr>
          <w:rFonts w:ascii="Times New Roman Полужирный" w:hAnsi="Times New Roman Полужирный"/>
          <w:sz w:val="24"/>
          <w:szCs w:val="24"/>
        </w:rPr>
        <w:t>Заключение договора</w:t>
      </w:r>
      <w:bookmarkEnd w:id="69"/>
      <w:bookmarkEnd w:id="70"/>
      <w:bookmarkEnd w:id="71"/>
      <w:r w:rsidR="003327E3" w:rsidRPr="00B82041">
        <w:rPr>
          <w:rFonts w:asciiTheme="minorHAnsi" w:hAnsiTheme="minorHAnsi"/>
          <w:sz w:val="24"/>
          <w:szCs w:val="24"/>
        </w:rPr>
        <w:t xml:space="preserve"> </w:t>
      </w:r>
      <w:bookmarkStart w:id="72" w:name="_Toc88578582"/>
      <w:bookmarkStart w:id="73" w:name="_Toc88579060"/>
      <w:bookmarkStart w:id="74" w:name="_Toc96688243"/>
      <w:r w:rsidR="002B046D" w:rsidRPr="00B82041">
        <w:rPr>
          <w:rFonts w:ascii="Times New Roman Полужирный" w:hAnsi="Times New Roman Полужирный"/>
          <w:sz w:val="24"/>
          <w:szCs w:val="24"/>
        </w:rPr>
        <w:t>по</w:t>
      </w:r>
      <w:r w:rsidR="002B46A3" w:rsidRPr="00B82041">
        <w:rPr>
          <w:rFonts w:ascii="Times New Roman Полужирный" w:hAnsi="Times New Roman Полужирный"/>
          <w:sz w:val="24"/>
          <w:szCs w:val="24"/>
        </w:rPr>
        <w:t xml:space="preserve"> результатам проведения закупки</w:t>
      </w:r>
      <w:bookmarkEnd w:id="72"/>
      <w:bookmarkEnd w:id="73"/>
      <w:bookmarkEnd w:id="74"/>
    </w:p>
    <w:p w:rsidR="002B046D" w:rsidRPr="00B82041" w:rsidRDefault="002B046D" w:rsidP="009E7D5C">
      <w:pPr>
        <w:autoSpaceDE w:val="0"/>
        <w:autoSpaceDN w:val="0"/>
        <w:adjustRightInd w:val="0"/>
        <w:ind w:firstLine="709"/>
        <w:jc w:val="center"/>
        <w:rPr>
          <w:b/>
        </w:rPr>
      </w:pPr>
    </w:p>
    <w:p w:rsidR="00A85EF1" w:rsidRPr="00B82041" w:rsidRDefault="00891CA6" w:rsidP="009E7D5C">
      <w:pPr>
        <w:ind w:firstLine="540"/>
        <w:jc w:val="both"/>
      </w:pPr>
      <w:r w:rsidRPr="00B82041">
        <w:t xml:space="preserve">2.15.1. </w:t>
      </w:r>
      <w:r w:rsidR="00A85EF1" w:rsidRPr="00B82041">
        <w:t>Договор заключается Заказчиком в порядке, установленном настоящим Положением, с учетом норм законодательства РФ.</w:t>
      </w:r>
    </w:p>
    <w:p w:rsidR="00A85EF1" w:rsidRPr="00B82041" w:rsidRDefault="00A85EF1" w:rsidP="009E7D5C">
      <w:pPr>
        <w:ind w:firstLine="540"/>
        <w:jc w:val="both"/>
      </w:pPr>
      <w:r w:rsidRPr="00B82041">
        <w:t>2.15.2.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A85EF1" w:rsidRPr="00B82041" w:rsidRDefault="00A85EF1" w:rsidP="009E7D5C">
      <w:pPr>
        <w:ind w:firstLine="540"/>
        <w:jc w:val="both"/>
      </w:pPr>
      <w:r w:rsidRPr="00B82041">
        <w:t>2.15.3.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85EF1" w:rsidRPr="00B82041" w:rsidRDefault="00A85EF1" w:rsidP="009E7D5C">
      <w:pPr>
        <w:ind w:firstLine="540"/>
        <w:jc w:val="both"/>
      </w:pPr>
      <w:r w:rsidRPr="00B82041">
        <w:t>2.15.4. В течение 5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85EF1" w:rsidRPr="00B82041" w:rsidRDefault="00A85EF1" w:rsidP="009E7D5C">
      <w:pPr>
        <w:ind w:firstLine="540"/>
        <w:jc w:val="both"/>
      </w:pPr>
      <w:r w:rsidRPr="00B82041">
        <w:t>2.15.5. 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rsidR="00A85EF1" w:rsidRPr="00B82041" w:rsidRDefault="00A85EF1" w:rsidP="009E7D5C">
      <w:pPr>
        <w:ind w:firstLine="540"/>
        <w:jc w:val="both"/>
      </w:pPr>
      <w:r w:rsidRPr="00B82041">
        <w:lastRenderedPageBreak/>
        <w:t>2.15.6. Заказчик не ранее чем через 10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85EF1" w:rsidRPr="00B82041" w:rsidRDefault="00A85EF1" w:rsidP="009E7D5C">
      <w:pPr>
        <w:ind w:firstLine="540"/>
        <w:jc w:val="both"/>
      </w:pPr>
      <w:r w:rsidRPr="00B82041">
        <w:t xml:space="preserve">2.15.7.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4F354B" w:rsidRPr="00B82041" w:rsidRDefault="004F354B" w:rsidP="009E7D5C">
      <w:pPr>
        <w:ind w:firstLine="540"/>
        <w:jc w:val="both"/>
      </w:pPr>
      <w:r w:rsidRPr="00B82041">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85EF1" w:rsidRPr="00B82041" w:rsidRDefault="00A85EF1" w:rsidP="009E7D5C">
      <w:pPr>
        <w:ind w:firstLine="540"/>
        <w:jc w:val="both"/>
      </w:pPr>
      <w:r w:rsidRPr="00B82041">
        <w:t>2.15.8.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85EF1" w:rsidRPr="00B82041" w:rsidRDefault="00A85EF1" w:rsidP="009E7D5C">
      <w:pPr>
        <w:ind w:firstLine="540"/>
        <w:jc w:val="both"/>
      </w:pPr>
    </w:p>
    <w:p w:rsidR="00A85EF1" w:rsidRPr="00B82041" w:rsidRDefault="00A85EF1" w:rsidP="009E7D5C">
      <w:pPr>
        <w:ind w:firstLine="540"/>
        <w:jc w:val="both"/>
        <w:rPr>
          <w:b/>
          <w:u w:val="single"/>
        </w:rPr>
      </w:pPr>
      <w:r w:rsidRPr="00B82041">
        <w:rPr>
          <w:b/>
          <w:u w:val="single"/>
        </w:rPr>
        <w:t>2.15.9. Договор с единственным поставщиком заключается в следующем порядке.</w:t>
      </w:r>
    </w:p>
    <w:p w:rsidR="00F2652B" w:rsidRPr="00B82041" w:rsidRDefault="00F2652B" w:rsidP="009E7D5C">
      <w:pPr>
        <w:ind w:firstLine="540"/>
        <w:jc w:val="both"/>
        <w:rPr>
          <w:b/>
        </w:rPr>
      </w:pPr>
      <w:r w:rsidRPr="00B82041">
        <w:rPr>
          <w:b/>
        </w:rPr>
        <w:t>По итогам конкурентной процедуры:</w:t>
      </w:r>
    </w:p>
    <w:p w:rsidR="00F2652B" w:rsidRPr="00B82041" w:rsidRDefault="00F2652B" w:rsidP="009E7D5C">
      <w:pPr>
        <w:ind w:firstLine="540"/>
        <w:jc w:val="both"/>
      </w:pPr>
      <w:r w:rsidRPr="00B82041">
        <w:t>А) Заказчик передает единственному поставщику два экземпляра проекта договора с согласованными сторонами условиями.</w:t>
      </w:r>
    </w:p>
    <w:p w:rsidR="00F2652B" w:rsidRPr="00B82041" w:rsidRDefault="00F2652B" w:rsidP="009E7D5C">
      <w:pPr>
        <w:ind w:firstLine="540"/>
        <w:jc w:val="both"/>
      </w:pPr>
      <w:r w:rsidRPr="00B82041">
        <w:t>Б) Единственный поставщик передает Заказчику подписанные и скрепленные печатью (при наличии) два экземпляра проекта договора не позднее чем через 5 (пять) дней со дня его получения от Заказчика.</w:t>
      </w:r>
    </w:p>
    <w:p w:rsidR="00F2652B" w:rsidRPr="00B82041" w:rsidRDefault="00F2652B" w:rsidP="009E7D5C">
      <w:pPr>
        <w:ind w:firstLine="540"/>
        <w:jc w:val="both"/>
      </w:pPr>
      <w:r w:rsidRPr="00B82041">
        <w:t>В) Заказчик возвращает поставщику подписанный и заверенный печатью (при наличии) один экземпляр договора не позднее чем через 5 (пять) дней со дня его получения.</w:t>
      </w:r>
    </w:p>
    <w:p w:rsidR="00F2652B" w:rsidRPr="00B82041" w:rsidRDefault="00F2652B" w:rsidP="009E7D5C">
      <w:pPr>
        <w:ind w:firstLine="540"/>
        <w:jc w:val="both"/>
      </w:pPr>
      <w:r w:rsidRPr="00B82041">
        <w:t>Сделки с единственным поставщиком, исполнителем, подрядчиком (до 100 тысяч рублей) могут быть заключены без заключения соглашения (договора) (</w:t>
      </w:r>
      <w:proofErr w:type="spellStart"/>
      <w:r w:rsidRPr="00B82041">
        <w:t>квази-письменная</w:t>
      </w:r>
      <w:proofErr w:type="spellEnd"/>
      <w:r w:rsidRPr="00B82041">
        <w:t xml:space="preserve"> форма сделки). Совершение сделки подтверждается оправдательным документом (квитанция, чек, счет и т.д.).</w:t>
      </w:r>
    </w:p>
    <w:p w:rsidR="00F2652B" w:rsidRPr="00B82041" w:rsidRDefault="00F2652B" w:rsidP="009E7D5C">
      <w:pPr>
        <w:ind w:firstLine="540"/>
        <w:jc w:val="both"/>
        <w:rPr>
          <w:b/>
        </w:rPr>
      </w:pPr>
      <w:r w:rsidRPr="00B82041">
        <w:rPr>
          <w:b/>
        </w:rPr>
        <w:t>Без объявления конкурентной процедуры:</w:t>
      </w:r>
    </w:p>
    <w:p w:rsidR="00F2652B" w:rsidRPr="00B82041" w:rsidRDefault="00F2652B" w:rsidP="009E7D5C">
      <w:pPr>
        <w:ind w:firstLine="540"/>
        <w:jc w:val="both"/>
      </w:pPr>
      <w:r w:rsidRPr="00B82041">
        <w:t>А) Заказчик передает единственному поставщику два экземпляра проекта договора с согласованными сторонами условиями.</w:t>
      </w:r>
    </w:p>
    <w:p w:rsidR="00F2652B" w:rsidRPr="00B82041" w:rsidRDefault="00F2652B" w:rsidP="009E7D5C">
      <w:pPr>
        <w:ind w:firstLine="540"/>
        <w:jc w:val="both"/>
      </w:pPr>
      <w:r w:rsidRPr="00B82041">
        <w:t>Б) Единственный поставщик передает Заказчику подписанные и скрепленные печатью (при наличии) два экземпляра проекта договора не позднее чем через 5 (пять) дней со дня его получения от Заказчика.</w:t>
      </w:r>
    </w:p>
    <w:p w:rsidR="00F2652B" w:rsidRPr="00B82041" w:rsidRDefault="00F2652B" w:rsidP="009E7D5C">
      <w:pPr>
        <w:ind w:firstLine="540"/>
        <w:jc w:val="both"/>
      </w:pPr>
      <w:r w:rsidRPr="00B82041">
        <w:t>В) Заказчик возвращает поставщику подписанный и заверенный печатью (при наличии) один экземпляр договора не позднее чем через 5 (пять) дней со дня его получения.</w:t>
      </w:r>
    </w:p>
    <w:p w:rsidR="00F2652B" w:rsidRPr="00B82041" w:rsidRDefault="00F2652B" w:rsidP="009E7D5C">
      <w:pPr>
        <w:ind w:firstLine="540"/>
        <w:jc w:val="both"/>
      </w:pPr>
      <w:r w:rsidRPr="00B82041">
        <w:t>Сделки с единственным поставщиком, исполнителем, подрядчиком (до 100 тысяч рублей) могут быть заключены без заключения соглашения (договора) (</w:t>
      </w:r>
      <w:proofErr w:type="spellStart"/>
      <w:r w:rsidRPr="00B82041">
        <w:t>квази-письменная</w:t>
      </w:r>
      <w:proofErr w:type="spellEnd"/>
      <w:r w:rsidRPr="00B82041">
        <w:t xml:space="preserve"> форма сделки). Совершение сделки подтверждается оправдательным документом (квитанция, чек, счет и т.д.).</w:t>
      </w:r>
    </w:p>
    <w:p w:rsidR="00F2652B" w:rsidRPr="00B82041" w:rsidRDefault="00F2652B" w:rsidP="009E7D5C">
      <w:pPr>
        <w:ind w:firstLine="540"/>
        <w:jc w:val="both"/>
      </w:pPr>
      <w:r w:rsidRPr="00B82041">
        <w:t>Г) Договор может быть пролонгирован на тот же срок и на тех же условиях, если за месяц до окончания срока его действия ни одна из сторон не заявит о его прекращении или изменении либо о заключении нового договора.</w:t>
      </w:r>
    </w:p>
    <w:p w:rsidR="00F2652B" w:rsidRPr="00B82041" w:rsidRDefault="00F2652B" w:rsidP="009E7D5C">
      <w:pPr>
        <w:ind w:firstLine="540"/>
        <w:jc w:val="both"/>
      </w:pPr>
      <w:r w:rsidRPr="00B82041">
        <w:t>При пролонгации договора изменяться может только объем и цена.</w:t>
      </w:r>
    </w:p>
    <w:p w:rsidR="00F2652B" w:rsidRPr="00B82041" w:rsidRDefault="00F2652B" w:rsidP="009E7D5C">
      <w:pPr>
        <w:ind w:firstLine="540"/>
        <w:jc w:val="both"/>
      </w:pPr>
      <w:r w:rsidRPr="00B82041">
        <w:lastRenderedPageBreak/>
        <w:t xml:space="preserve">По смыслу ст. 153, 154, 420 ГК РФ пролонгация договора по своей сути является заключением нового договора. </w:t>
      </w:r>
    </w:p>
    <w:p w:rsidR="00F2652B" w:rsidRPr="00B82041" w:rsidRDefault="00F2652B" w:rsidP="009E7D5C">
      <w:pPr>
        <w:ind w:firstLine="540"/>
        <w:jc w:val="both"/>
      </w:pPr>
      <w:r w:rsidRPr="00B82041">
        <w:t>При пролонгации договора заключается дополнительное соглашение, которое является неотъемлемой частью заключенного договора.</w:t>
      </w:r>
    </w:p>
    <w:p w:rsidR="00162524" w:rsidRPr="00B82041" w:rsidRDefault="00162524" w:rsidP="009E7D5C">
      <w:pPr>
        <w:ind w:firstLine="540"/>
        <w:jc w:val="both"/>
      </w:pPr>
    </w:p>
    <w:p w:rsidR="00A85EF1" w:rsidRPr="00B82041" w:rsidRDefault="00A85EF1" w:rsidP="009E7D5C">
      <w:pPr>
        <w:ind w:firstLine="540"/>
        <w:jc w:val="both"/>
        <w:rPr>
          <w:b/>
          <w:u w:val="single"/>
        </w:rPr>
      </w:pPr>
      <w:r w:rsidRPr="00B82041">
        <w:rPr>
          <w:b/>
          <w:u w:val="single"/>
        </w:rPr>
        <w:t>Оформление разногласий в договоре</w:t>
      </w:r>
    </w:p>
    <w:p w:rsidR="00A85EF1" w:rsidRPr="00B82041" w:rsidRDefault="00A85EF1" w:rsidP="009E7D5C">
      <w:pPr>
        <w:ind w:firstLine="540"/>
        <w:jc w:val="both"/>
      </w:pPr>
      <w:r w:rsidRPr="00B82041">
        <w:t xml:space="preserve">2.15.10.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p>
    <w:p w:rsidR="00A85EF1" w:rsidRPr="00B82041" w:rsidRDefault="00A85EF1" w:rsidP="009E7D5C">
      <w:pPr>
        <w:ind w:firstLine="540"/>
        <w:jc w:val="both"/>
      </w:pPr>
      <w:r w:rsidRPr="00B82041">
        <w:t>2.15.11. Протокол разногласий составляется в письменной форме. Он должен содержать следующие сведения:</w:t>
      </w:r>
    </w:p>
    <w:p w:rsidR="00A85EF1" w:rsidRPr="00B82041" w:rsidRDefault="00A85EF1" w:rsidP="009E7D5C">
      <w:pPr>
        <w:ind w:firstLine="540"/>
        <w:jc w:val="both"/>
      </w:pPr>
      <w:r w:rsidRPr="00B82041">
        <w:t>1) место, дату и время составления протокола;</w:t>
      </w:r>
    </w:p>
    <w:p w:rsidR="00A85EF1" w:rsidRPr="00B82041" w:rsidRDefault="00A85EF1" w:rsidP="009E7D5C">
      <w:pPr>
        <w:ind w:firstLine="540"/>
        <w:jc w:val="both"/>
      </w:pPr>
      <w:r w:rsidRPr="00B82041">
        <w:t>2) наименование предмета закупки и номер закупки;</w:t>
      </w:r>
    </w:p>
    <w:p w:rsidR="00A85EF1" w:rsidRPr="00B82041" w:rsidRDefault="00A85EF1" w:rsidP="009E7D5C">
      <w:pPr>
        <w:ind w:firstLine="540"/>
        <w:jc w:val="both"/>
      </w:pPr>
      <w:r w:rsidRPr="00B82041">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85EF1" w:rsidRPr="00B82041" w:rsidRDefault="00A85EF1" w:rsidP="009E7D5C">
      <w:pPr>
        <w:ind w:firstLine="540"/>
        <w:jc w:val="both"/>
      </w:pPr>
      <w:r w:rsidRPr="00B82041">
        <w:t>2.15.12. Подписанный участником закупки протокол в тот же день направляется Заказчику.</w:t>
      </w:r>
    </w:p>
    <w:p w:rsidR="00A85EF1" w:rsidRPr="00B82041" w:rsidRDefault="00A85EF1" w:rsidP="009E7D5C">
      <w:pPr>
        <w:ind w:firstLine="540"/>
        <w:jc w:val="both"/>
      </w:pPr>
      <w:r w:rsidRPr="00B82041">
        <w:t xml:space="preserve">2.15.13. 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A85EF1" w:rsidRPr="00B82041" w:rsidRDefault="00A85EF1" w:rsidP="009E7D5C">
      <w:pPr>
        <w:ind w:firstLine="540"/>
        <w:jc w:val="both"/>
      </w:pPr>
      <w:r w:rsidRPr="00B82041">
        <w:t>2.15.14.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не позднее 10 (десяти) дней со дня внесении изменений.</w:t>
      </w:r>
    </w:p>
    <w:p w:rsidR="00A85EF1" w:rsidRPr="00B82041" w:rsidRDefault="00A85EF1" w:rsidP="009E7D5C">
      <w:pPr>
        <w:ind w:firstLine="540"/>
        <w:jc w:val="both"/>
      </w:pPr>
      <w:r w:rsidRPr="00B82041">
        <w:t>2.15.15. 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85EF1" w:rsidRPr="00B82041" w:rsidRDefault="00A85EF1" w:rsidP="009E7D5C">
      <w:pPr>
        <w:ind w:firstLine="540"/>
        <w:jc w:val="both"/>
      </w:pPr>
      <w:r w:rsidRPr="00B82041">
        <w:t xml:space="preserve">2.15.16.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A85EF1" w:rsidRPr="00B82041" w:rsidRDefault="00A85EF1" w:rsidP="009E7D5C">
      <w:pPr>
        <w:ind w:firstLine="540"/>
        <w:jc w:val="both"/>
      </w:pPr>
    </w:p>
    <w:p w:rsidR="00A85EF1" w:rsidRPr="00B82041" w:rsidRDefault="00A85EF1" w:rsidP="009E7D5C">
      <w:pPr>
        <w:ind w:firstLine="540"/>
        <w:jc w:val="both"/>
        <w:rPr>
          <w:b/>
          <w:u w:val="single"/>
        </w:rPr>
      </w:pPr>
      <w:bookmarkStart w:id="75" w:name="P467"/>
      <w:bookmarkEnd w:id="75"/>
      <w:r w:rsidRPr="00B82041">
        <w:rPr>
          <w:b/>
          <w:u w:val="single"/>
        </w:rPr>
        <w:t>2.15.17. Участник закупки признается уклонившимся от заключения договора в случае, когда:</w:t>
      </w:r>
    </w:p>
    <w:p w:rsidR="00A85EF1" w:rsidRPr="00B82041" w:rsidRDefault="00A85EF1" w:rsidP="009E7D5C">
      <w:pPr>
        <w:ind w:firstLine="540"/>
        <w:jc w:val="both"/>
      </w:pPr>
      <w:r w:rsidRPr="00B82041">
        <w:t>1) не представил подписанный договор (отказался от заключения договора) в редакции Заказчика в срок, определенный настоящим Положением;</w:t>
      </w:r>
    </w:p>
    <w:p w:rsidR="00A85EF1" w:rsidRPr="00B82041" w:rsidRDefault="00A85EF1" w:rsidP="009E7D5C">
      <w:pPr>
        <w:ind w:firstLine="540"/>
        <w:jc w:val="both"/>
      </w:pPr>
      <w:r w:rsidRPr="00B82041">
        <w:t>2) не представил документы</w:t>
      </w:r>
      <w:r w:rsidR="001B7F58" w:rsidRPr="00B82041">
        <w:t xml:space="preserve"> или сведения</w:t>
      </w:r>
      <w:r w:rsidRPr="00B82041">
        <w:t>, если требование о представлении таких сведений и документов установлено документацией о заку</w:t>
      </w:r>
      <w:r w:rsidR="00B87854" w:rsidRPr="00B82041">
        <w:t>пке и проектом договора;</w:t>
      </w:r>
    </w:p>
    <w:p w:rsidR="00B87854" w:rsidRPr="00B82041" w:rsidRDefault="00B87854" w:rsidP="009E7D5C">
      <w:pPr>
        <w:ind w:firstLine="540"/>
        <w:jc w:val="both"/>
      </w:pPr>
      <w:r w:rsidRPr="00B82041">
        <w:t>3)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85EF1" w:rsidRPr="00B82041" w:rsidRDefault="001B7F58" w:rsidP="009E7D5C">
      <w:pPr>
        <w:ind w:firstLine="540"/>
        <w:jc w:val="both"/>
      </w:pPr>
      <w:r w:rsidRPr="00B82041">
        <w:t>2.15.18</w:t>
      </w:r>
      <w:r w:rsidR="00A85EF1" w:rsidRPr="00B82041">
        <w:t xml:space="preserve">. Не позднее одного рабочего дня, следующего за днем, когда установлены факты, предусмотренные в п. </w:t>
      </w:r>
      <w:r w:rsidRPr="00B82041">
        <w:t>2.15.17</w:t>
      </w:r>
      <w:r w:rsidR="00A85EF1" w:rsidRPr="00B82041">
        <w:t xml:space="preserve"> настоящего Положения, Заказчик составляет </w:t>
      </w:r>
      <w:r w:rsidR="00A85EF1" w:rsidRPr="00B82041">
        <w:lastRenderedPageBreak/>
        <w:t>протокол о признании участника уклонившимся от заключения договора. В протоколе должны быть отражены следующие сведения:</w:t>
      </w:r>
    </w:p>
    <w:p w:rsidR="00A85EF1" w:rsidRPr="00B82041" w:rsidRDefault="00A85EF1" w:rsidP="009E7D5C">
      <w:pPr>
        <w:ind w:firstLine="540"/>
        <w:jc w:val="both"/>
      </w:pPr>
      <w:r w:rsidRPr="00B82041">
        <w:t>1) место, дата и время составления протокола;</w:t>
      </w:r>
    </w:p>
    <w:p w:rsidR="00A85EF1" w:rsidRPr="00B82041" w:rsidRDefault="00A85EF1" w:rsidP="009E7D5C">
      <w:pPr>
        <w:ind w:firstLine="540"/>
        <w:jc w:val="both"/>
      </w:pPr>
      <w:r w:rsidRPr="00B82041">
        <w:t>2) наименование лица, которое уклонилось от заключения договора;</w:t>
      </w:r>
    </w:p>
    <w:p w:rsidR="00A85EF1" w:rsidRPr="00B82041" w:rsidRDefault="00A85EF1" w:rsidP="009E7D5C">
      <w:pPr>
        <w:ind w:firstLine="540"/>
        <w:jc w:val="both"/>
      </w:pPr>
      <w:r w:rsidRPr="00B82041">
        <w:t>3) факты, на основании которых лицо признано уклонившимся от заключения договора.</w:t>
      </w:r>
    </w:p>
    <w:p w:rsidR="00A85EF1" w:rsidRPr="00B82041" w:rsidRDefault="001B7F58" w:rsidP="009E7D5C">
      <w:pPr>
        <w:ind w:firstLine="540"/>
        <w:jc w:val="both"/>
      </w:pPr>
      <w:r w:rsidRPr="00B82041">
        <w:t xml:space="preserve">2.15.19. </w:t>
      </w:r>
      <w:r w:rsidR="00A85EF1" w:rsidRPr="00B82041">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Pr="00B82041">
        <w:t>3 (</w:t>
      </w:r>
      <w:r w:rsidR="00A85EF1" w:rsidRPr="00B82041">
        <w:t>трех</w:t>
      </w:r>
      <w:r w:rsidRPr="00B82041">
        <w:t>)</w:t>
      </w:r>
      <w:r w:rsidR="00A85EF1" w:rsidRPr="00B82041">
        <w:t xml:space="preserve"> рабочих дней со дня подписания направляется лицу, с которым Заказчик отказывается заключить договор. Протокол размещается в ЕИС не позднее чем через </w:t>
      </w:r>
      <w:r w:rsidRPr="00B82041">
        <w:t>3 (</w:t>
      </w:r>
      <w:r w:rsidR="00A85EF1" w:rsidRPr="00B82041">
        <w:t>три</w:t>
      </w:r>
      <w:r w:rsidRPr="00B82041">
        <w:t>)</w:t>
      </w:r>
      <w:r w:rsidR="00A85EF1" w:rsidRPr="00B82041">
        <w:t xml:space="preserve"> дня со дня подписания.</w:t>
      </w:r>
    </w:p>
    <w:p w:rsidR="00A85EF1" w:rsidRPr="00B82041" w:rsidRDefault="001B7F58" w:rsidP="009E7D5C">
      <w:pPr>
        <w:ind w:firstLine="540"/>
        <w:jc w:val="both"/>
      </w:pPr>
      <w:r w:rsidRPr="00B82041">
        <w:t>2.15.20</w:t>
      </w:r>
      <w:r w:rsidR="00A85EF1" w:rsidRPr="00B82041">
        <w:t>. В случае</w:t>
      </w:r>
      <w:r w:rsidRPr="00B82041">
        <w:t>,</w:t>
      </w:r>
      <w:r w:rsidR="00A85EF1" w:rsidRPr="00B82041">
        <w:t xml:space="preserve"> когда участник закупки признан победителем закупки, но отстранен от участия в ней в соответствии с п. </w:t>
      </w:r>
      <w:r w:rsidRPr="00B82041">
        <w:t xml:space="preserve">2.12. </w:t>
      </w:r>
      <w:r w:rsidR="00A85EF1" w:rsidRPr="00B82041">
        <w:t xml:space="preserve">настоящего Положения, признан уклонившимся или отказался от заключения договора, договор с участником заявке которого присвоен второй номер, </w:t>
      </w:r>
      <w:r w:rsidR="00B87854" w:rsidRPr="00B82041">
        <w:t xml:space="preserve">либо с участником закупки предложение о цене которого является следующим после предложения победителя, </w:t>
      </w:r>
      <w:r w:rsidRPr="00B82041">
        <w:t>заключается в следующем порядке:</w:t>
      </w:r>
    </w:p>
    <w:p w:rsidR="00B87854" w:rsidRPr="00B82041" w:rsidRDefault="00B87854" w:rsidP="009E7D5C">
      <w:pPr>
        <w:ind w:firstLine="567"/>
        <w:jc w:val="both"/>
      </w:pPr>
      <w:r w:rsidRPr="00B82041">
        <w:t>А) В проект договора, прилагаемый к извещению о проведении закупки и документации, включаются реквизиты участника закупки, заявке которого присвоен второй номер, либо участника закупки, предложение которого о цене является следующим после предложения победителя, условия исполнения договора, предложенные таким участником.</w:t>
      </w:r>
    </w:p>
    <w:p w:rsidR="00B87854" w:rsidRPr="00B82041" w:rsidRDefault="00B87854" w:rsidP="009E7D5C">
      <w:pPr>
        <w:ind w:firstLine="567"/>
        <w:jc w:val="both"/>
      </w:pPr>
      <w:r w:rsidRPr="00B82041">
        <w:t>Б) В течение 5 (пяти) дней со дня размещения в ЕИС протокола об отказе от заключения договора Заказчик передает участнику закупки, заявке которого присвоен второй номер, либо участнику закупки,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87854" w:rsidRPr="00B82041" w:rsidRDefault="00B87854" w:rsidP="009E7D5C">
      <w:pPr>
        <w:ind w:firstLine="567"/>
        <w:jc w:val="both"/>
      </w:pPr>
      <w:r w:rsidRPr="00B82041">
        <w:t xml:space="preserve">Договор с таким лицом заключается в порядке, указанном в </w:t>
      </w:r>
      <w:hyperlink r:id="rId31" w:history="1">
        <w:r w:rsidRPr="00B82041">
          <w:t>п. 2.15.10.</w:t>
        </w:r>
      </w:hyperlink>
      <w:r w:rsidRPr="00B82041">
        <w:t xml:space="preserve"> – 2.15.16 настоящего Положения.</w:t>
      </w:r>
    </w:p>
    <w:p w:rsidR="00A85EF1" w:rsidRPr="00B82041" w:rsidRDefault="001B7F58" w:rsidP="009E7D5C">
      <w:pPr>
        <w:ind w:firstLine="540"/>
        <w:jc w:val="both"/>
      </w:pPr>
      <w:r w:rsidRPr="00B82041">
        <w:t xml:space="preserve">2.15.21. </w:t>
      </w:r>
      <w:r w:rsidR="00A85EF1" w:rsidRPr="00B82041">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85EF1" w:rsidRPr="00B82041" w:rsidRDefault="001B7F58" w:rsidP="009E7D5C">
      <w:pPr>
        <w:ind w:firstLine="540"/>
        <w:jc w:val="both"/>
      </w:pPr>
      <w:r w:rsidRPr="00B82041">
        <w:t>2.15.22</w:t>
      </w:r>
      <w:r w:rsidR="00A85EF1" w:rsidRPr="00B82041">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162524" w:rsidRPr="00B82041" w:rsidRDefault="00162524" w:rsidP="009E7D5C">
      <w:pPr>
        <w:ind w:firstLine="540"/>
        <w:jc w:val="both"/>
      </w:pPr>
    </w:p>
    <w:p w:rsidR="00162524" w:rsidRPr="00B82041" w:rsidRDefault="00162524" w:rsidP="009E7D5C">
      <w:pPr>
        <w:ind w:firstLine="540"/>
        <w:jc w:val="both"/>
        <w:rPr>
          <w:b/>
          <w:u w:val="single"/>
        </w:rPr>
      </w:pPr>
      <w:r w:rsidRPr="00B82041">
        <w:rPr>
          <w:b/>
          <w:u w:val="single"/>
        </w:rPr>
        <w:t>Цена договора</w:t>
      </w:r>
      <w:r w:rsidR="00B232A4" w:rsidRPr="00B82041">
        <w:rPr>
          <w:b/>
          <w:u w:val="single"/>
        </w:rPr>
        <w:t xml:space="preserve">  и срок оплаты</w:t>
      </w:r>
    </w:p>
    <w:p w:rsidR="00A85EF1" w:rsidRPr="00B82041" w:rsidRDefault="001B7F58" w:rsidP="009E7D5C">
      <w:pPr>
        <w:ind w:firstLine="540"/>
        <w:jc w:val="both"/>
      </w:pPr>
      <w:r w:rsidRPr="00B82041">
        <w:t>2.15.23</w:t>
      </w:r>
      <w:r w:rsidR="00A85EF1" w:rsidRPr="00B82041">
        <w:t>. Цена договора является твердой и может изменяться только в следующих случаях:</w:t>
      </w:r>
    </w:p>
    <w:p w:rsidR="00A85EF1" w:rsidRPr="00B82041" w:rsidRDefault="00A85EF1" w:rsidP="009E7D5C">
      <w:pPr>
        <w:ind w:firstLine="540"/>
        <w:jc w:val="both"/>
      </w:pPr>
      <w:r w:rsidRPr="00B82041">
        <w:t xml:space="preserve">1) цена снижается по соглашению сторон без </w:t>
      </w:r>
      <w:r w:rsidR="00F96A7B" w:rsidRPr="00B82041">
        <w:t>и</w:t>
      </w:r>
      <w:r w:rsidRPr="00B82041">
        <w:t>зменения</w:t>
      </w:r>
      <w:r w:rsidR="00F96A7B" w:rsidRPr="00B82041">
        <w:t>,</w:t>
      </w:r>
      <w:r w:rsidRPr="00B82041">
        <w:t xml:space="preserve"> предусмотренного договором количества товаров, объема работ, услуг и иных условий исполнения договора;</w:t>
      </w:r>
    </w:p>
    <w:p w:rsidR="00A85EF1" w:rsidRPr="00B82041" w:rsidRDefault="00A85EF1" w:rsidP="009E7D5C">
      <w:pPr>
        <w:ind w:firstLine="540"/>
        <w:jc w:val="both"/>
      </w:pPr>
      <w:r w:rsidRPr="00B82041">
        <w:t>2) возможность изменить цену договор</w:t>
      </w:r>
      <w:r w:rsidR="00B87854" w:rsidRPr="00B82041">
        <w:t>а предусмотрена таким договором;</w:t>
      </w:r>
    </w:p>
    <w:p w:rsidR="00CC1EF3" w:rsidRPr="00B82041" w:rsidRDefault="00CC1EF3" w:rsidP="009E7D5C">
      <w:pPr>
        <w:ind w:firstLine="540"/>
        <w:jc w:val="both"/>
      </w:pPr>
      <w:r w:rsidRPr="00B82041">
        <w:t>3) в случае если победитель конкурентной процедуры либо иное лицо, с которым в соответствии с Положением о закупке заключается такой договор, не является плательщиком НДС, то цена договора при его заключении может быть снижена на сумму НДС. Данное требование указы</w:t>
      </w:r>
      <w:r w:rsidR="00B87854" w:rsidRPr="00B82041">
        <w:t>вается в документации о закупке;</w:t>
      </w:r>
    </w:p>
    <w:p w:rsidR="00B87854" w:rsidRPr="00B82041" w:rsidRDefault="00B87854" w:rsidP="009E7D5C">
      <w:pPr>
        <w:ind w:firstLine="540"/>
        <w:jc w:val="both"/>
      </w:pPr>
      <w:r w:rsidRPr="00B82041">
        <w:t>4) изменился размер ставки налога на добавленную стоимость;</w:t>
      </w:r>
    </w:p>
    <w:p w:rsidR="00B87854" w:rsidRPr="00B82041" w:rsidRDefault="00B87854" w:rsidP="009E7D5C">
      <w:pPr>
        <w:ind w:firstLine="540"/>
        <w:jc w:val="both"/>
      </w:pPr>
      <w:r w:rsidRPr="00B82041">
        <w:t>5) изменились в соответствии с законодательством Российской Федерации регулируемые цены (тарифы) на товары, работы, услуги.</w:t>
      </w:r>
    </w:p>
    <w:p w:rsidR="00162524" w:rsidRPr="00B82041" w:rsidRDefault="001B7F58" w:rsidP="009E7D5C">
      <w:pPr>
        <w:ind w:firstLine="540"/>
        <w:jc w:val="both"/>
      </w:pPr>
      <w:r w:rsidRPr="00B82041">
        <w:lastRenderedPageBreak/>
        <w:t>2.15.24</w:t>
      </w:r>
      <w:r w:rsidR="00A85EF1" w:rsidRPr="00B82041">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B232A4" w:rsidRPr="00B82041" w:rsidRDefault="00A85EF1" w:rsidP="00B232A4">
      <w:pPr>
        <w:ind w:firstLine="540"/>
        <w:jc w:val="both"/>
      </w:pPr>
      <w:r w:rsidRPr="00B82041">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00B232A4" w:rsidRPr="00B82041">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ЕИС информацию об измененных условиях </w:t>
      </w:r>
    </w:p>
    <w:p w:rsidR="00B232A4" w:rsidRPr="00B82041" w:rsidRDefault="00B232A4" w:rsidP="00B232A4">
      <w:pPr>
        <w:autoSpaceDE w:val="0"/>
        <w:autoSpaceDN w:val="0"/>
        <w:adjustRightInd w:val="0"/>
        <w:jc w:val="both"/>
      </w:pPr>
      <w:bookmarkStart w:id="76" w:name="P487"/>
      <w:bookmarkEnd w:id="76"/>
      <w:r w:rsidRPr="00B82041">
        <w:t xml:space="preserve">           </w:t>
      </w:r>
      <w:r w:rsidR="00162524" w:rsidRPr="00B82041">
        <w:t>2.15.25</w:t>
      </w:r>
      <w:r w:rsidR="00A85EF1" w:rsidRPr="00B82041">
        <w:t xml:space="preserve">. </w:t>
      </w:r>
      <w:r w:rsidRPr="00B82041">
        <w:t xml:space="preserve">Срок оплаты заказчиком поставленного товара, выполненной работы (ее результатов), оказанной услуги должен составлять не </w:t>
      </w:r>
      <w:r w:rsidRPr="00B82041">
        <w:rPr>
          <w:b/>
        </w:rPr>
        <w:t>более семи рабочих</w:t>
      </w:r>
      <w:r w:rsidRPr="00B82041">
        <w:t xml:space="preserve">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62524" w:rsidRPr="00B82041" w:rsidRDefault="00B232A4" w:rsidP="00CB75FA">
      <w:pPr>
        <w:autoSpaceDE w:val="0"/>
        <w:autoSpaceDN w:val="0"/>
        <w:adjustRightInd w:val="0"/>
        <w:jc w:val="both"/>
      </w:pPr>
      <w:r w:rsidRPr="00B82041">
        <w:t xml:space="preserve">     </w:t>
      </w:r>
    </w:p>
    <w:p w:rsidR="00162524" w:rsidRPr="00B82041" w:rsidRDefault="00162524" w:rsidP="009E7D5C">
      <w:pPr>
        <w:ind w:firstLine="540"/>
        <w:jc w:val="both"/>
        <w:rPr>
          <w:b/>
          <w:u w:val="single"/>
        </w:rPr>
      </w:pPr>
      <w:r w:rsidRPr="00B82041">
        <w:rPr>
          <w:b/>
          <w:u w:val="single"/>
        </w:rPr>
        <w:t>Перемена поставщика</w:t>
      </w:r>
    </w:p>
    <w:p w:rsidR="00162524" w:rsidRPr="00B82041" w:rsidRDefault="00162524" w:rsidP="009E7D5C">
      <w:pPr>
        <w:ind w:firstLine="540"/>
        <w:jc w:val="both"/>
      </w:pPr>
      <w:r w:rsidRPr="00B82041">
        <w:t>2.15.26</w:t>
      </w:r>
      <w:r w:rsidR="00A85EF1" w:rsidRPr="00B82041">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w:t>
      </w:r>
    </w:p>
    <w:p w:rsidR="00A85EF1" w:rsidRPr="00B82041" w:rsidRDefault="00162524" w:rsidP="009E7D5C">
      <w:pPr>
        <w:ind w:firstLine="540"/>
        <w:jc w:val="both"/>
      </w:pPr>
      <w:r w:rsidRPr="00B82041">
        <w:t xml:space="preserve">2.15.27. </w:t>
      </w:r>
      <w:r w:rsidR="00A85EF1" w:rsidRPr="00B82041">
        <w:t>При перемене поставщика его права и обязанности переходят к новому поставщику в том же объеме и на тех же условиях.</w:t>
      </w:r>
    </w:p>
    <w:p w:rsidR="00A85EF1" w:rsidRPr="00B82041" w:rsidRDefault="00162524" w:rsidP="009E7D5C">
      <w:pPr>
        <w:ind w:firstLine="540"/>
        <w:jc w:val="both"/>
      </w:pPr>
      <w:r w:rsidRPr="00B82041">
        <w:t xml:space="preserve">2.15.28. </w:t>
      </w:r>
      <w:r w:rsidR="00A85EF1" w:rsidRPr="00B82041">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77C89" w:rsidRPr="00B82041" w:rsidRDefault="00377C89" w:rsidP="009E7D5C">
      <w:pPr>
        <w:ind w:firstLine="540"/>
        <w:jc w:val="both"/>
      </w:pPr>
    </w:p>
    <w:p w:rsidR="00162524" w:rsidRPr="00B82041" w:rsidRDefault="00162524" w:rsidP="009E7D5C">
      <w:pPr>
        <w:ind w:firstLine="540"/>
        <w:jc w:val="both"/>
        <w:rPr>
          <w:b/>
          <w:u w:val="single"/>
        </w:rPr>
      </w:pPr>
      <w:r w:rsidRPr="00B82041">
        <w:rPr>
          <w:b/>
          <w:u w:val="single"/>
        </w:rPr>
        <w:t>Характеристика товара</w:t>
      </w:r>
    </w:p>
    <w:p w:rsidR="00A85EF1" w:rsidRPr="00B82041" w:rsidRDefault="00162524" w:rsidP="009E7D5C">
      <w:pPr>
        <w:ind w:firstLine="540"/>
        <w:jc w:val="both"/>
      </w:pPr>
      <w:r w:rsidRPr="00B82041">
        <w:t>2.15.29</w:t>
      </w:r>
      <w:r w:rsidR="00A85EF1" w:rsidRPr="00B82041">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162524" w:rsidRPr="00B82041" w:rsidRDefault="00162524" w:rsidP="009E7D5C">
      <w:pPr>
        <w:ind w:firstLine="540"/>
        <w:jc w:val="both"/>
      </w:pPr>
    </w:p>
    <w:p w:rsidR="00162524" w:rsidRPr="00B82041" w:rsidRDefault="00162524" w:rsidP="009E7D5C">
      <w:pPr>
        <w:ind w:firstLine="540"/>
        <w:jc w:val="both"/>
        <w:rPr>
          <w:b/>
          <w:u w:val="single"/>
        </w:rPr>
      </w:pPr>
      <w:r w:rsidRPr="00B82041">
        <w:rPr>
          <w:b/>
          <w:u w:val="single"/>
        </w:rPr>
        <w:t>Приемка работ</w:t>
      </w:r>
    </w:p>
    <w:p w:rsidR="00A85EF1" w:rsidRPr="00B82041" w:rsidRDefault="00162524" w:rsidP="009E7D5C">
      <w:pPr>
        <w:ind w:firstLine="540"/>
        <w:jc w:val="both"/>
      </w:pPr>
      <w:r w:rsidRPr="00B82041">
        <w:t>2.15.30</w:t>
      </w:r>
      <w:r w:rsidR="00A85EF1" w:rsidRPr="00B82041">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162524" w:rsidRPr="00B82041" w:rsidRDefault="00162524" w:rsidP="009E7D5C">
      <w:pPr>
        <w:ind w:firstLine="540"/>
        <w:jc w:val="both"/>
      </w:pPr>
    </w:p>
    <w:p w:rsidR="00162524" w:rsidRPr="00B82041" w:rsidRDefault="00162524" w:rsidP="009E7D5C">
      <w:pPr>
        <w:ind w:firstLine="540"/>
        <w:jc w:val="both"/>
        <w:rPr>
          <w:b/>
          <w:u w:val="single"/>
        </w:rPr>
      </w:pPr>
      <w:r w:rsidRPr="00B82041">
        <w:rPr>
          <w:b/>
          <w:u w:val="single"/>
        </w:rPr>
        <w:t>Ответственность сторон</w:t>
      </w:r>
    </w:p>
    <w:p w:rsidR="00162524" w:rsidRPr="00B82041" w:rsidRDefault="00162524" w:rsidP="009E7D5C">
      <w:pPr>
        <w:ind w:firstLine="540"/>
        <w:jc w:val="both"/>
      </w:pPr>
      <w:r w:rsidRPr="00B82041">
        <w:t>2.15.31.</w:t>
      </w:r>
      <w:r w:rsidR="00A85EF1" w:rsidRPr="00B82041">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w:t>
      </w:r>
    </w:p>
    <w:p w:rsidR="00A85EF1" w:rsidRPr="00B82041" w:rsidRDefault="00A85EF1" w:rsidP="009E7D5C">
      <w:pPr>
        <w:ind w:firstLine="540"/>
        <w:jc w:val="both"/>
      </w:pPr>
      <w:r w:rsidRPr="00B82041">
        <w:t>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85EF1" w:rsidRPr="00B82041" w:rsidRDefault="00A85EF1" w:rsidP="009E7D5C">
      <w:pPr>
        <w:ind w:firstLine="540"/>
        <w:jc w:val="both"/>
      </w:pPr>
      <w:r w:rsidRPr="00B82041">
        <w:lastRenderedPageBreak/>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162524" w:rsidRPr="00B82041" w:rsidRDefault="00162524" w:rsidP="009E7D5C">
      <w:pPr>
        <w:ind w:firstLine="540"/>
        <w:jc w:val="both"/>
      </w:pPr>
      <w:r w:rsidRPr="00B82041">
        <w:t>2.15.32</w:t>
      </w:r>
      <w:r w:rsidR="00A85EF1" w:rsidRPr="00B82041">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
    <w:p w:rsidR="00162524" w:rsidRPr="00B82041" w:rsidRDefault="00A85EF1" w:rsidP="009E7D5C">
      <w:pPr>
        <w:ind w:firstLine="540"/>
        <w:jc w:val="both"/>
      </w:pPr>
      <w:r w:rsidRPr="00B82041">
        <w:t xml:space="preserve">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w:t>
      </w:r>
    </w:p>
    <w:p w:rsidR="00A85EF1" w:rsidRPr="00B82041" w:rsidRDefault="00A85EF1" w:rsidP="009E7D5C">
      <w:pPr>
        <w:ind w:firstLine="540"/>
        <w:jc w:val="both"/>
      </w:pPr>
      <w:r w:rsidRPr="00B82041">
        <w:t>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85EF1" w:rsidRPr="00B82041" w:rsidRDefault="00A85EF1" w:rsidP="009E7D5C">
      <w:pPr>
        <w:ind w:firstLine="540"/>
        <w:jc w:val="both"/>
      </w:pPr>
      <w:r w:rsidRPr="00B82041">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85EF1" w:rsidRPr="00B82041" w:rsidRDefault="00162524" w:rsidP="009E7D5C">
      <w:pPr>
        <w:ind w:firstLine="540"/>
        <w:jc w:val="both"/>
      </w:pPr>
      <w:r w:rsidRPr="00B82041">
        <w:t>2.15.33</w:t>
      </w:r>
      <w:r w:rsidR="00A85EF1" w:rsidRPr="00B82041">
        <w:t>. С учетом особенностей предмета закупки в договоре могут устанавливаться иные меры ответственности за нарушение его условий.</w:t>
      </w:r>
    </w:p>
    <w:p w:rsidR="001A10AE" w:rsidRPr="00B82041" w:rsidRDefault="001A10AE" w:rsidP="009E7D5C">
      <w:pPr>
        <w:tabs>
          <w:tab w:val="left" w:pos="1134"/>
        </w:tabs>
        <w:autoSpaceDE w:val="0"/>
        <w:autoSpaceDN w:val="0"/>
        <w:adjustRightInd w:val="0"/>
        <w:ind w:firstLine="567"/>
        <w:jc w:val="both"/>
        <w:rPr>
          <w:highlight w:val="yellow"/>
        </w:rPr>
      </w:pPr>
    </w:p>
    <w:p w:rsidR="00162524" w:rsidRPr="00B82041" w:rsidRDefault="001A10AE" w:rsidP="009E7D5C">
      <w:pPr>
        <w:tabs>
          <w:tab w:val="left" w:pos="1134"/>
        </w:tabs>
        <w:autoSpaceDE w:val="0"/>
        <w:autoSpaceDN w:val="0"/>
        <w:adjustRightInd w:val="0"/>
        <w:ind w:firstLine="567"/>
        <w:jc w:val="both"/>
      </w:pPr>
      <w:r w:rsidRPr="00B82041">
        <w:t xml:space="preserve">2.15.34. </w:t>
      </w:r>
      <w:r w:rsidR="00162524" w:rsidRPr="00B82041">
        <w:t xml:space="preserve">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w:t>
      </w:r>
    </w:p>
    <w:p w:rsidR="00162524" w:rsidRPr="00B82041" w:rsidRDefault="00162524" w:rsidP="009E7D5C">
      <w:pPr>
        <w:tabs>
          <w:tab w:val="left" w:pos="1134"/>
        </w:tabs>
        <w:autoSpaceDE w:val="0"/>
        <w:autoSpaceDN w:val="0"/>
        <w:adjustRightInd w:val="0"/>
        <w:ind w:firstLine="567"/>
        <w:jc w:val="both"/>
      </w:pPr>
      <w:r w:rsidRPr="00B82041">
        <w:t>2.15.</w:t>
      </w:r>
      <w:r w:rsidR="001A10AE" w:rsidRPr="00B82041">
        <w:t>35</w:t>
      </w:r>
      <w:r w:rsidRPr="00B82041">
        <w:t xml:space="preserve">. В случае уклонения участника закупки, который занял второе место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w:t>
      </w:r>
    </w:p>
    <w:p w:rsidR="00162524" w:rsidRPr="00B82041" w:rsidRDefault="00162524" w:rsidP="009E7D5C">
      <w:pPr>
        <w:tabs>
          <w:tab w:val="left" w:pos="1134"/>
        </w:tabs>
        <w:autoSpaceDE w:val="0"/>
        <w:autoSpaceDN w:val="0"/>
        <w:adjustRightInd w:val="0"/>
        <w:ind w:firstLine="567"/>
        <w:jc w:val="both"/>
      </w:pPr>
      <w:r w:rsidRPr="00B82041">
        <w:t>2.15.</w:t>
      </w:r>
      <w:r w:rsidR="001A10AE" w:rsidRPr="00B82041">
        <w:t>36</w:t>
      </w:r>
      <w:r w:rsidRPr="00B82041">
        <w:t>. Если Заказчик отказался в соответствии с настоящим Положением от заключения договора с Победителем и участником закупки, который занял второе место, проведение закупки признается несостоявшимся.</w:t>
      </w:r>
    </w:p>
    <w:p w:rsidR="00162524" w:rsidRPr="00B82041" w:rsidRDefault="00162524" w:rsidP="009E7D5C">
      <w:pPr>
        <w:tabs>
          <w:tab w:val="left" w:pos="1134"/>
        </w:tabs>
        <w:ind w:firstLine="567"/>
        <w:jc w:val="both"/>
      </w:pPr>
      <w:r w:rsidRPr="00B82041">
        <w:t>2.15.</w:t>
      </w:r>
      <w:r w:rsidR="001A10AE" w:rsidRPr="00B82041">
        <w:t>37</w:t>
      </w:r>
      <w:r w:rsidRPr="00B82041">
        <w:t>. В договор может быть включено условие о возможности одностороннего отказа от исполнения договора со стороны Заказчика.</w:t>
      </w:r>
    </w:p>
    <w:p w:rsidR="00162524" w:rsidRPr="00B82041" w:rsidRDefault="00162524" w:rsidP="009E7D5C">
      <w:pPr>
        <w:tabs>
          <w:tab w:val="left" w:pos="1134"/>
        </w:tabs>
        <w:ind w:firstLine="567"/>
        <w:jc w:val="both"/>
      </w:pPr>
      <w:r w:rsidRPr="00B82041">
        <w:t>2.15.</w:t>
      </w:r>
      <w:r w:rsidR="001A10AE" w:rsidRPr="00B82041">
        <w:t>38</w:t>
      </w:r>
      <w:r w:rsidRPr="00B82041">
        <w:t xml:space="preserve">. Договор в отношении закупок в электронной форме заключается с учетом особенностей, установленных оператором ЭТП и настоящим Положением. </w:t>
      </w:r>
    </w:p>
    <w:p w:rsidR="00162524" w:rsidRPr="00B82041" w:rsidRDefault="0003384A" w:rsidP="0003384A">
      <w:pPr>
        <w:autoSpaceDE w:val="0"/>
        <w:autoSpaceDN w:val="0"/>
        <w:adjustRightInd w:val="0"/>
        <w:jc w:val="both"/>
      </w:pPr>
      <w:r w:rsidRPr="00B82041">
        <w:rPr>
          <w:rStyle w:val="blk"/>
        </w:rPr>
        <w:t xml:space="preserve">         </w:t>
      </w:r>
      <w:r w:rsidR="00162524" w:rsidRPr="00B82041">
        <w:rPr>
          <w:rStyle w:val="blk"/>
        </w:rPr>
        <w:t>2.15.</w:t>
      </w:r>
      <w:r w:rsidR="001A10AE" w:rsidRPr="00B82041">
        <w:rPr>
          <w:rStyle w:val="blk"/>
        </w:rPr>
        <w:t>39</w:t>
      </w:r>
      <w:r w:rsidR="00162524" w:rsidRPr="00B82041">
        <w:rPr>
          <w:rStyle w:val="blk"/>
        </w:rPr>
        <w:t xml:space="preserve">. </w:t>
      </w:r>
      <w:r w:rsidRPr="00B82041">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32" w:history="1">
        <w:r w:rsidRPr="00B82041">
          <w:t>государствами</w:t>
        </w:r>
      </w:hyperlink>
      <w:r w:rsidRPr="00B82041">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85EF1" w:rsidRPr="00B82041" w:rsidRDefault="00B232A4" w:rsidP="009E7D5C">
      <w:pPr>
        <w:ind w:firstLine="540"/>
        <w:jc w:val="both"/>
      </w:pPr>
      <w:r w:rsidRPr="00B82041">
        <w:t>2.15.40</w:t>
      </w:r>
      <w:r w:rsidR="00A85EF1" w:rsidRPr="00B82041">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85EF1" w:rsidRPr="00B82041" w:rsidRDefault="00A85EF1" w:rsidP="009E7D5C">
      <w:pPr>
        <w:tabs>
          <w:tab w:val="left" w:pos="1134"/>
        </w:tabs>
        <w:autoSpaceDE w:val="0"/>
        <w:autoSpaceDN w:val="0"/>
        <w:adjustRightInd w:val="0"/>
        <w:ind w:firstLine="567"/>
        <w:jc w:val="both"/>
      </w:pPr>
    </w:p>
    <w:p w:rsidR="002B046D" w:rsidRPr="00B82041" w:rsidRDefault="00B20C12" w:rsidP="009E7D5C">
      <w:pPr>
        <w:tabs>
          <w:tab w:val="left" w:pos="426"/>
        </w:tabs>
        <w:autoSpaceDE w:val="0"/>
        <w:autoSpaceDN w:val="0"/>
        <w:adjustRightInd w:val="0"/>
        <w:jc w:val="center"/>
        <w:outlineLvl w:val="1"/>
        <w:rPr>
          <w:rFonts w:asciiTheme="minorHAnsi" w:hAnsiTheme="minorHAnsi"/>
          <w:b/>
        </w:rPr>
      </w:pPr>
      <w:bookmarkStart w:id="77" w:name="_Toc88578583"/>
      <w:bookmarkStart w:id="78" w:name="_Toc88579061"/>
      <w:bookmarkStart w:id="79" w:name="_Toc96688244"/>
      <w:r w:rsidRPr="00B82041">
        <w:rPr>
          <w:rFonts w:ascii="Times New Roman Полужирный" w:hAnsi="Times New Roman Полужирный"/>
          <w:b/>
        </w:rPr>
        <w:lastRenderedPageBreak/>
        <w:t xml:space="preserve">2.16. </w:t>
      </w:r>
      <w:r w:rsidR="002B046D" w:rsidRPr="00B82041">
        <w:rPr>
          <w:rFonts w:ascii="Times New Roman Полужирный" w:hAnsi="Times New Roman Полужирный"/>
          <w:b/>
        </w:rPr>
        <w:t>Из</w:t>
      </w:r>
      <w:r w:rsidR="002B46A3" w:rsidRPr="00B82041">
        <w:rPr>
          <w:rFonts w:ascii="Times New Roman Полужирный" w:hAnsi="Times New Roman Полужирный"/>
          <w:b/>
        </w:rPr>
        <w:t>менение и расторжение договор</w:t>
      </w:r>
      <w:bookmarkEnd w:id="77"/>
      <w:bookmarkEnd w:id="78"/>
      <w:bookmarkEnd w:id="79"/>
      <w:r w:rsidR="003327E3" w:rsidRPr="00B82041">
        <w:rPr>
          <w:rFonts w:asciiTheme="minorHAnsi" w:hAnsiTheme="minorHAnsi"/>
          <w:b/>
        </w:rPr>
        <w:t>а</w:t>
      </w:r>
    </w:p>
    <w:p w:rsidR="00983B0A" w:rsidRPr="00B82041" w:rsidRDefault="00983B0A" w:rsidP="009E7D5C">
      <w:pPr>
        <w:tabs>
          <w:tab w:val="left" w:pos="426"/>
        </w:tabs>
        <w:autoSpaceDE w:val="0"/>
        <w:autoSpaceDN w:val="0"/>
        <w:adjustRightInd w:val="0"/>
        <w:jc w:val="center"/>
        <w:outlineLvl w:val="1"/>
        <w:rPr>
          <w:rFonts w:asciiTheme="minorHAnsi" w:hAnsiTheme="minorHAnsi"/>
          <w:b/>
        </w:rPr>
      </w:pPr>
    </w:p>
    <w:p w:rsidR="00460D6C" w:rsidRPr="00B82041" w:rsidRDefault="00460D6C" w:rsidP="009E7D5C">
      <w:pPr>
        <w:pStyle w:val="20"/>
        <w:spacing w:before="0" w:after="0"/>
        <w:jc w:val="center"/>
        <w:rPr>
          <w:rFonts w:ascii="Times New Roman Полужирный" w:hAnsi="Times New Roman Полужирный"/>
          <w:bCs w:val="0"/>
          <w:sz w:val="24"/>
          <w:szCs w:val="24"/>
        </w:rPr>
      </w:pPr>
      <w:bookmarkStart w:id="80" w:name="_Toc88578584"/>
      <w:bookmarkStart w:id="81" w:name="_Toc88579062"/>
      <w:bookmarkStart w:id="82" w:name="_Toc96688245"/>
      <w:r w:rsidRPr="00B82041">
        <w:rPr>
          <w:rFonts w:ascii="Times New Roman Полужирный" w:hAnsi="Times New Roman Полужирный"/>
          <w:sz w:val="24"/>
          <w:szCs w:val="24"/>
        </w:rPr>
        <w:t xml:space="preserve">2.17. </w:t>
      </w:r>
      <w:r w:rsidRPr="00B82041">
        <w:rPr>
          <w:rFonts w:ascii="Times New Roman Полужирный" w:hAnsi="Times New Roman Полужирный"/>
          <w:bCs w:val="0"/>
          <w:sz w:val="24"/>
          <w:szCs w:val="24"/>
        </w:rPr>
        <w:t>Конкурентн</w:t>
      </w:r>
      <w:r w:rsidR="006773CC" w:rsidRPr="00B82041">
        <w:rPr>
          <w:rFonts w:ascii="Times New Roman Полужирный" w:hAnsi="Times New Roman Полужирный"/>
          <w:bCs w:val="0"/>
          <w:sz w:val="24"/>
          <w:szCs w:val="24"/>
        </w:rPr>
        <w:t>ая закупка в электронной форме</w:t>
      </w:r>
      <w:bookmarkEnd w:id="80"/>
      <w:bookmarkEnd w:id="81"/>
      <w:bookmarkEnd w:id="82"/>
    </w:p>
    <w:p w:rsidR="006773CC" w:rsidRPr="00B82041" w:rsidRDefault="006773CC" w:rsidP="009E7D5C">
      <w:pPr>
        <w:ind w:firstLine="539"/>
        <w:jc w:val="center"/>
        <w:rPr>
          <w:b/>
          <w:bCs/>
          <w:caps/>
        </w:rPr>
      </w:pPr>
    </w:p>
    <w:p w:rsidR="006773CC" w:rsidRPr="00B82041" w:rsidRDefault="006773CC" w:rsidP="009E7D5C">
      <w:pPr>
        <w:adjustRightInd w:val="0"/>
        <w:ind w:firstLine="567"/>
        <w:jc w:val="both"/>
      </w:pPr>
      <w:r w:rsidRPr="00B82041">
        <w:t>2.17.1. Заказчик вправе провести любую конкурентную процедуру закупки (</w:t>
      </w:r>
      <w:r w:rsidR="002E1DE0" w:rsidRPr="00B82041">
        <w:t xml:space="preserve">открытый </w:t>
      </w:r>
      <w:r w:rsidRPr="00B82041">
        <w:t xml:space="preserve">конкурс, </w:t>
      </w:r>
      <w:r w:rsidR="002E1DE0" w:rsidRPr="00B82041">
        <w:t xml:space="preserve">открытый </w:t>
      </w:r>
      <w:r w:rsidRPr="00B82041">
        <w:t xml:space="preserve">аукцион, </w:t>
      </w:r>
      <w:r w:rsidR="002E1DE0" w:rsidRPr="00B82041">
        <w:t xml:space="preserve">открытый </w:t>
      </w:r>
      <w:r w:rsidRPr="00B82041">
        <w:t xml:space="preserve">запрос предложений, </w:t>
      </w:r>
      <w:r w:rsidR="002E1DE0" w:rsidRPr="00B82041">
        <w:t xml:space="preserve">открытый </w:t>
      </w:r>
      <w:r w:rsidRPr="00B82041">
        <w:t>запрос котировок) в электронной форме.</w:t>
      </w:r>
    </w:p>
    <w:p w:rsidR="006773CC" w:rsidRPr="00B82041" w:rsidRDefault="006773CC" w:rsidP="009E7D5C">
      <w:pPr>
        <w:adjustRightInd w:val="0"/>
        <w:ind w:firstLine="567"/>
        <w:jc w:val="both"/>
      </w:pPr>
      <w:r w:rsidRPr="00B82041">
        <w:t>2.17.2. При проведении закупки в электронной форме Заказчик размещает информацию о закупке в ЕИС и на электронной площадке.</w:t>
      </w:r>
    </w:p>
    <w:p w:rsidR="006773CC" w:rsidRPr="00B82041" w:rsidRDefault="006773CC" w:rsidP="009E7D5C">
      <w:pPr>
        <w:adjustRightInd w:val="0"/>
        <w:ind w:firstLine="567"/>
        <w:jc w:val="both"/>
      </w:pPr>
      <w:r w:rsidRPr="00B82041">
        <w:t xml:space="preserve">2.17.3. Порядок проведения конкурентной закупки в электронной форме регулируется ст. 3.3 Закона </w:t>
      </w:r>
      <w:r w:rsidRPr="00B82041">
        <w:rPr>
          <w:lang w:val="en-US"/>
        </w:rPr>
        <w:t>N</w:t>
      </w:r>
      <w:r w:rsidRPr="00B82041">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773CC" w:rsidRPr="00B82041" w:rsidRDefault="006773CC" w:rsidP="009E7D5C">
      <w:pPr>
        <w:adjustRightInd w:val="0"/>
        <w:ind w:firstLine="567"/>
        <w:jc w:val="both"/>
      </w:pPr>
      <w:r w:rsidRPr="00B82041">
        <w:t>2.17.4.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773CC" w:rsidRPr="00B82041" w:rsidRDefault="006773CC" w:rsidP="009E7D5C">
      <w:pPr>
        <w:adjustRightInd w:val="0"/>
        <w:ind w:firstLine="567"/>
        <w:jc w:val="both"/>
      </w:pPr>
      <w:r w:rsidRPr="00B82041">
        <w:t>2.17.5. При осуществлении конкурентной закупки в электронной форме оператор электронной площадки обеспечивает:</w:t>
      </w:r>
    </w:p>
    <w:p w:rsidR="006773CC" w:rsidRPr="00B82041" w:rsidRDefault="006773CC" w:rsidP="009E7D5C">
      <w:pPr>
        <w:adjustRightInd w:val="0"/>
        <w:ind w:firstLine="567"/>
        <w:jc w:val="both"/>
      </w:pPr>
      <w:r w:rsidRPr="00B82041">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773CC" w:rsidRPr="00B82041" w:rsidRDefault="006773CC" w:rsidP="009E7D5C">
      <w:pPr>
        <w:adjustRightInd w:val="0"/>
        <w:ind w:firstLine="567"/>
        <w:jc w:val="both"/>
      </w:pPr>
      <w:r w:rsidRPr="00B82041">
        <w:t xml:space="preserve">2) размещение в ЕИС таких разъяснений; </w:t>
      </w:r>
    </w:p>
    <w:p w:rsidR="006773CC" w:rsidRPr="00B82041" w:rsidRDefault="006773CC" w:rsidP="009E7D5C">
      <w:pPr>
        <w:adjustRightInd w:val="0"/>
        <w:ind w:firstLine="567"/>
        <w:jc w:val="both"/>
      </w:pPr>
      <w:r w:rsidRPr="00B82041">
        <w:t xml:space="preserve">3) подачу заявок на участие в конкурентной закупке в электронной форме, окончательных предложений; </w:t>
      </w:r>
    </w:p>
    <w:p w:rsidR="006773CC" w:rsidRPr="00B82041" w:rsidRDefault="006773CC" w:rsidP="009E7D5C">
      <w:pPr>
        <w:adjustRightInd w:val="0"/>
        <w:ind w:firstLine="567"/>
        <w:jc w:val="both"/>
      </w:pPr>
      <w:r w:rsidRPr="00B82041">
        <w:t xml:space="preserve">4) предоставление комиссии по закупкам доступа к указанным заявкам; </w:t>
      </w:r>
    </w:p>
    <w:p w:rsidR="006773CC" w:rsidRPr="00B82041" w:rsidRDefault="006773CC" w:rsidP="009E7D5C">
      <w:pPr>
        <w:adjustRightInd w:val="0"/>
        <w:ind w:firstLine="567"/>
        <w:jc w:val="both"/>
      </w:pPr>
      <w:r w:rsidRPr="00B82041">
        <w:t xml:space="preserve">5) сопоставление ценовых предложений, дополнительных ценовых предложений участников конкурентной закупки в электронной форме; </w:t>
      </w:r>
    </w:p>
    <w:p w:rsidR="006773CC" w:rsidRPr="00B82041" w:rsidRDefault="006773CC" w:rsidP="009E7D5C">
      <w:pPr>
        <w:adjustRightInd w:val="0"/>
        <w:ind w:firstLine="567"/>
        <w:jc w:val="both"/>
      </w:pPr>
      <w:r w:rsidRPr="00B82041">
        <w:t>6) формирование проектов протоколов, составляемых в соответствии с Законом N 223-ФЗ.</w:t>
      </w:r>
    </w:p>
    <w:p w:rsidR="006773CC" w:rsidRPr="00B82041" w:rsidRDefault="006773CC" w:rsidP="009E7D5C">
      <w:pPr>
        <w:adjustRightInd w:val="0"/>
        <w:ind w:firstLine="567"/>
        <w:jc w:val="both"/>
      </w:pPr>
      <w:r w:rsidRPr="00B82041">
        <w:t>2.17.6.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773CC" w:rsidRPr="00B82041" w:rsidRDefault="006773CC" w:rsidP="009E7D5C">
      <w:pPr>
        <w:adjustRightInd w:val="0"/>
        <w:ind w:firstLine="567"/>
        <w:jc w:val="both"/>
      </w:pPr>
      <w:r w:rsidRPr="00B82041">
        <w:t>2.17.7.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773CC" w:rsidRPr="00B82041" w:rsidRDefault="006773CC" w:rsidP="009E7D5C">
      <w:pPr>
        <w:adjustRightInd w:val="0"/>
        <w:ind w:firstLine="567"/>
        <w:jc w:val="both"/>
      </w:pPr>
      <w:r w:rsidRPr="00B82041">
        <w:t>2.17.8.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E7D5C" w:rsidRPr="00B82041" w:rsidRDefault="009E7D5C" w:rsidP="009E7D5C">
      <w:pPr>
        <w:ind w:firstLine="539"/>
        <w:jc w:val="center"/>
      </w:pPr>
    </w:p>
    <w:p w:rsidR="009E7D5C" w:rsidRPr="00B82041" w:rsidRDefault="009E7D5C" w:rsidP="009E7D5C">
      <w:pPr>
        <w:pStyle w:val="aff"/>
        <w:pageBreakBefore/>
        <w:autoSpaceDE w:val="0"/>
        <w:autoSpaceDN w:val="0"/>
        <w:adjustRightInd w:val="0"/>
        <w:spacing w:after="0" w:line="240" w:lineRule="auto"/>
        <w:ind w:left="0" w:firstLine="709"/>
        <w:jc w:val="center"/>
        <w:outlineLvl w:val="1"/>
        <w:rPr>
          <w:rFonts w:ascii="Times New Roman" w:hAnsi="Times New Roman"/>
          <w:b/>
          <w:caps/>
          <w:sz w:val="24"/>
          <w:szCs w:val="24"/>
        </w:rPr>
        <w:sectPr w:rsidR="009E7D5C" w:rsidRPr="00B82041" w:rsidSect="009E7D5C">
          <w:footerReference w:type="even" r:id="rId33"/>
          <w:footerReference w:type="default" r:id="rId34"/>
          <w:type w:val="continuous"/>
          <w:pgSz w:w="11906" w:h="16838"/>
          <w:pgMar w:top="851" w:right="1418" w:bottom="851" w:left="1418" w:header="709" w:footer="709" w:gutter="0"/>
          <w:cols w:space="708"/>
          <w:titlePg/>
          <w:docGrid w:linePitch="360"/>
        </w:sectPr>
      </w:pPr>
      <w:bookmarkStart w:id="83" w:name="_Toc88578585"/>
      <w:bookmarkStart w:id="84" w:name="_Toc88579063"/>
    </w:p>
    <w:p w:rsidR="00460D6C" w:rsidRPr="00B82041" w:rsidRDefault="000E4845" w:rsidP="009E7D5C">
      <w:pPr>
        <w:pStyle w:val="aff"/>
        <w:autoSpaceDE w:val="0"/>
        <w:autoSpaceDN w:val="0"/>
        <w:adjustRightInd w:val="0"/>
        <w:spacing w:after="0" w:line="240" w:lineRule="auto"/>
        <w:ind w:left="0" w:firstLine="709"/>
        <w:contextualSpacing w:val="0"/>
        <w:jc w:val="center"/>
        <w:outlineLvl w:val="1"/>
        <w:rPr>
          <w:rFonts w:ascii="Times New Roman" w:hAnsi="Times New Roman"/>
          <w:b/>
          <w:sz w:val="24"/>
          <w:szCs w:val="24"/>
        </w:rPr>
      </w:pPr>
      <w:bookmarkStart w:id="85" w:name="_Toc96688246"/>
      <w:r w:rsidRPr="00B82041">
        <w:rPr>
          <w:rFonts w:ascii="Times New Roman" w:hAnsi="Times New Roman"/>
          <w:b/>
          <w:sz w:val="24"/>
          <w:szCs w:val="24"/>
        </w:rPr>
        <w:lastRenderedPageBreak/>
        <w:t xml:space="preserve">2.18. Обоснование начальной максимальной цены </w:t>
      </w:r>
      <w:r w:rsidR="003327E3" w:rsidRPr="00B82041">
        <w:rPr>
          <w:rFonts w:ascii="Times New Roman" w:hAnsi="Times New Roman"/>
          <w:b/>
          <w:sz w:val="24"/>
          <w:szCs w:val="24"/>
        </w:rPr>
        <w:t>договора</w:t>
      </w:r>
      <w:r w:rsidRPr="00B82041">
        <w:rPr>
          <w:rFonts w:ascii="Times New Roman" w:hAnsi="Times New Roman"/>
          <w:b/>
          <w:sz w:val="24"/>
          <w:szCs w:val="24"/>
        </w:rPr>
        <w:t xml:space="preserve"> (</w:t>
      </w:r>
      <w:proofErr w:type="spellStart"/>
      <w:r w:rsidRPr="00B82041">
        <w:rPr>
          <w:rFonts w:ascii="Times New Roman" w:hAnsi="Times New Roman"/>
          <w:b/>
          <w:sz w:val="24"/>
          <w:szCs w:val="24"/>
        </w:rPr>
        <w:t>НМЦ</w:t>
      </w:r>
      <w:r w:rsidR="00111B1C" w:rsidRPr="00B82041">
        <w:rPr>
          <w:rFonts w:ascii="Times New Roman" w:hAnsi="Times New Roman"/>
          <w:b/>
          <w:sz w:val="24"/>
          <w:szCs w:val="24"/>
        </w:rPr>
        <w:t>д</w:t>
      </w:r>
      <w:proofErr w:type="spellEnd"/>
      <w:r w:rsidRPr="00B82041">
        <w:rPr>
          <w:rFonts w:ascii="Times New Roman" w:hAnsi="Times New Roman"/>
          <w:b/>
          <w:sz w:val="24"/>
          <w:szCs w:val="24"/>
        </w:rPr>
        <w:t>)</w:t>
      </w:r>
      <w:bookmarkEnd w:id="83"/>
      <w:bookmarkEnd w:id="84"/>
      <w:bookmarkEnd w:id="85"/>
    </w:p>
    <w:p w:rsidR="000E4845" w:rsidRPr="00B82041" w:rsidRDefault="000E4845" w:rsidP="009E7D5C">
      <w:pPr>
        <w:pStyle w:val="aff"/>
        <w:autoSpaceDE w:val="0"/>
        <w:autoSpaceDN w:val="0"/>
        <w:adjustRightInd w:val="0"/>
        <w:spacing w:after="0" w:line="240" w:lineRule="auto"/>
        <w:ind w:left="0" w:firstLine="709"/>
        <w:jc w:val="center"/>
        <w:rPr>
          <w:rFonts w:ascii="Times New Roman" w:hAnsi="Times New Roman"/>
          <w:b/>
          <w:caps/>
          <w:sz w:val="24"/>
          <w:szCs w:val="24"/>
        </w:rPr>
      </w:pPr>
    </w:p>
    <w:p w:rsidR="000E4845" w:rsidRPr="00B82041" w:rsidRDefault="000E4845" w:rsidP="009E7D5C">
      <w:pPr>
        <w:ind w:firstLine="539"/>
        <w:jc w:val="both"/>
      </w:pPr>
      <w:r w:rsidRPr="00B82041">
        <w:t>1. Обоснование НМЦ</w:t>
      </w:r>
      <w:r w:rsidR="00111B1C" w:rsidRPr="00B82041">
        <w:t>Д</w:t>
      </w:r>
      <w:r w:rsidRPr="00B82041">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3B7E28" w:rsidRPr="00B82041" w:rsidRDefault="003B7E28" w:rsidP="003B7E28">
      <w:pPr>
        <w:tabs>
          <w:tab w:val="left" w:pos="993"/>
        </w:tabs>
        <w:ind w:firstLine="709"/>
        <w:contextualSpacing/>
        <w:jc w:val="both"/>
      </w:pPr>
      <w:r w:rsidRPr="00B82041">
        <w:lastRenderedPageBreak/>
        <w:t>Определение НМЦД для заключения договора с единственным поставщиком до 100 000 (ста тысяч) рублей, включая НДС допускается по единственному источнику ценовой информации, которым служит счет, полученный от поставщика.</w:t>
      </w:r>
    </w:p>
    <w:p w:rsidR="003B7E28" w:rsidRPr="00B82041" w:rsidRDefault="003B7E28" w:rsidP="006D5679">
      <w:pPr>
        <w:widowControl w:val="0"/>
        <w:autoSpaceDE w:val="0"/>
        <w:autoSpaceDN w:val="0"/>
        <w:adjustRightInd w:val="0"/>
        <w:ind w:firstLine="709"/>
        <w:jc w:val="both"/>
      </w:pPr>
      <w:r w:rsidRPr="00B82041">
        <w:t>При обосновании цены договора, заключаемого с единственным поставщиком (подрядчиком, исполнителем) иным методом (с использованием метода сопоставимых рыночных цен (анализа рынка) договор заключается с поставщиком (подрядчиком, исполнителем), предложившим наименьшую цену, но не выше средней рыночной цены, рассчитанной в соответствии с полученной информацией о ценах товаров, работ, услуг.</w:t>
      </w:r>
    </w:p>
    <w:p w:rsidR="000E4845" w:rsidRPr="00B82041" w:rsidRDefault="000E4845" w:rsidP="009E7D5C">
      <w:pPr>
        <w:ind w:firstLine="539"/>
        <w:jc w:val="both"/>
      </w:pPr>
      <w:r w:rsidRPr="00B82041">
        <w:t>2. В целях осуществления конкурентной закупки рекомендуется выполнить следующую последовательность действий:</w:t>
      </w:r>
    </w:p>
    <w:p w:rsidR="000E4845" w:rsidRPr="00B82041" w:rsidRDefault="000E4845" w:rsidP="009E7D5C">
      <w:pPr>
        <w:ind w:firstLine="539"/>
        <w:jc w:val="both"/>
      </w:pPr>
      <w:r w:rsidRPr="00B82041">
        <w:t>1) определить потребность в конкретном товаре, работе, услуге;</w:t>
      </w:r>
    </w:p>
    <w:p w:rsidR="000E4845" w:rsidRPr="00B82041" w:rsidRDefault="000E4845" w:rsidP="009E7D5C">
      <w:pPr>
        <w:ind w:firstLine="539"/>
        <w:jc w:val="both"/>
      </w:pPr>
      <w:r w:rsidRPr="00B82041">
        <w:t>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E4845" w:rsidRPr="00B82041" w:rsidRDefault="000E4845" w:rsidP="009E7D5C">
      <w:pPr>
        <w:ind w:firstLine="539"/>
        <w:jc w:val="both"/>
      </w:pPr>
      <w:r w:rsidRPr="00B82041">
        <w:t>3) провести исследование рынка путем изучения общедоступных источников информации;</w:t>
      </w:r>
    </w:p>
    <w:p w:rsidR="000E4845" w:rsidRPr="00B82041" w:rsidRDefault="000E4845" w:rsidP="009E7D5C">
      <w:pPr>
        <w:ind w:firstLine="539"/>
        <w:jc w:val="both"/>
      </w:pPr>
      <w:r w:rsidRPr="00B82041">
        <w:t>4) сформировать описание объекта закупки в соответствии с требованиями закона 223-ФЗ и настоящего Положения.</w:t>
      </w:r>
    </w:p>
    <w:p w:rsidR="000E4845" w:rsidRPr="00B82041" w:rsidRDefault="000E4845" w:rsidP="009E7D5C">
      <w:pPr>
        <w:ind w:firstLine="539"/>
        <w:jc w:val="both"/>
      </w:pPr>
      <w:r w:rsidRPr="00B82041">
        <w:t>3. Обоснование НМЦК определяется следующими способами:</w:t>
      </w:r>
    </w:p>
    <w:p w:rsidR="000E4845" w:rsidRPr="00B82041" w:rsidRDefault="000E4845" w:rsidP="009E7D5C">
      <w:pPr>
        <w:ind w:firstLine="539"/>
        <w:jc w:val="both"/>
        <w:rPr>
          <w:b/>
          <w:u w:val="single"/>
        </w:rPr>
      </w:pPr>
      <w:r w:rsidRPr="00B82041">
        <w:rPr>
          <w:b/>
          <w:u w:val="single"/>
        </w:rPr>
        <w:t>2.18.1. Определение НМЦ</w:t>
      </w:r>
      <w:r w:rsidR="00111B1C" w:rsidRPr="00B82041">
        <w:rPr>
          <w:b/>
          <w:u w:val="single"/>
        </w:rPr>
        <w:t>Д</w:t>
      </w:r>
      <w:r w:rsidRPr="00B82041">
        <w:rPr>
          <w:b/>
          <w:u w:val="single"/>
        </w:rPr>
        <w:t xml:space="preserve"> методом сопоставимых рыночных цен (анализа рынка).</w:t>
      </w:r>
    </w:p>
    <w:p w:rsidR="00ED485A" w:rsidRPr="00B82041" w:rsidRDefault="00ED485A" w:rsidP="009E7D5C">
      <w:pPr>
        <w:ind w:firstLine="539"/>
        <w:jc w:val="both"/>
      </w:pPr>
      <w:r w:rsidRPr="00B82041">
        <w:t>2.18.1.1. Метод сопоставимых рыночных цен (анализа рынка) заключается в установлении НМЦ</w:t>
      </w:r>
      <w:r w:rsidR="00111B1C" w:rsidRPr="00B82041">
        <w:t>Д</w:t>
      </w:r>
      <w:r w:rsidRPr="00B82041">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D485A" w:rsidRPr="00B82041" w:rsidRDefault="00ED485A" w:rsidP="009E7D5C">
      <w:pPr>
        <w:ind w:firstLine="539"/>
        <w:jc w:val="both"/>
      </w:pPr>
      <w:r w:rsidRPr="00B82041">
        <w:t>2.1.8.1.2. Метод сопоставимых рыночных цен (анализа рынка) является приоритетным для определения и обоснования НМЦ</w:t>
      </w:r>
      <w:r w:rsidR="00111B1C" w:rsidRPr="00B82041">
        <w:t>Д</w:t>
      </w:r>
      <w:r w:rsidRPr="00B82041">
        <w:t>.</w:t>
      </w:r>
    </w:p>
    <w:p w:rsidR="00ED485A" w:rsidRPr="00B82041" w:rsidRDefault="00ED485A" w:rsidP="009E7D5C">
      <w:pPr>
        <w:ind w:firstLine="539"/>
        <w:jc w:val="both"/>
      </w:pPr>
      <w:r w:rsidRPr="00B82041">
        <w:t>2.18.1.3. В целях определения НМЦ</w:t>
      </w:r>
      <w:r w:rsidR="00111B1C" w:rsidRPr="00B82041">
        <w:t>Д</w:t>
      </w:r>
      <w:r w:rsidRPr="00B82041">
        <w:t xml:space="preserve"> методом сопоставимых рыночных цен (анализа рынка) рекомендуется по результатам изучения рынка определить:</w:t>
      </w:r>
    </w:p>
    <w:p w:rsidR="00ED485A" w:rsidRPr="00B82041" w:rsidRDefault="00ED485A" w:rsidP="009E7D5C">
      <w:pPr>
        <w:ind w:firstLine="539"/>
        <w:jc w:val="both"/>
      </w:pPr>
      <w:r w:rsidRPr="00B82041">
        <w:t>1) товары, работы, услуги, представленные на функционирующем рынке и соответствующие описанию объекта закупки;</w:t>
      </w:r>
    </w:p>
    <w:p w:rsidR="000E4845" w:rsidRPr="00B82041" w:rsidRDefault="00ED485A" w:rsidP="009E7D5C">
      <w:pPr>
        <w:ind w:firstLine="539"/>
        <w:jc w:val="both"/>
      </w:pPr>
      <w:r w:rsidRPr="00B82041">
        <w:t>2) товар, работу, услугу, наиболее полно соответствующие описанию объекта закупки.</w:t>
      </w:r>
    </w:p>
    <w:p w:rsidR="00ED485A" w:rsidRPr="00B82041" w:rsidRDefault="00ED485A" w:rsidP="009E7D5C">
      <w:pPr>
        <w:ind w:firstLine="539"/>
        <w:jc w:val="both"/>
      </w:pPr>
      <w:r w:rsidRPr="00B82041">
        <w:t>2.18.1.4. В целях получения ценовой информации в отношении товара, работы, услуги для определения НМЦ</w:t>
      </w:r>
      <w:r w:rsidR="00111B1C" w:rsidRPr="00B82041">
        <w:t>Д</w:t>
      </w:r>
      <w:r w:rsidRPr="00B82041">
        <w:t xml:space="preserve"> </w:t>
      </w:r>
      <w:r w:rsidR="00111B1C" w:rsidRPr="00B82041">
        <w:t>Заказчик вправе</w:t>
      </w:r>
      <w:r w:rsidRPr="00B82041">
        <w:t>:</w:t>
      </w:r>
    </w:p>
    <w:p w:rsidR="00ED485A" w:rsidRPr="00B82041" w:rsidRDefault="00ED485A" w:rsidP="009E7D5C">
      <w:pPr>
        <w:ind w:firstLine="539"/>
        <w:jc w:val="both"/>
      </w:pPr>
      <w:r w:rsidRPr="00B82041">
        <w:t>1) направить запросы о предоставлении ценовой информации не менее, чем 2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D485A" w:rsidRPr="00B82041" w:rsidRDefault="00ED485A" w:rsidP="009E7D5C">
      <w:pPr>
        <w:ind w:firstLine="539"/>
        <w:jc w:val="both"/>
      </w:pPr>
      <w:r w:rsidRPr="00B82041">
        <w:t xml:space="preserve">2) осуществить поиск ценовой информации в реестре </w:t>
      </w:r>
      <w:r w:rsidR="00C34873" w:rsidRPr="00B82041">
        <w:t>договор</w:t>
      </w:r>
      <w:r w:rsidRPr="00B82041">
        <w:t xml:space="preserve">ов, заключенных заказчиками. При этом целесообразно принимать в расчет информацию о ценах товаров, работ, услуг, содержащуюся в </w:t>
      </w:r>
      <w:r w:rsidR="00C34873" w:rsidRPr="00B82041">
        <w:t>договор</w:t>
      </w:r>
      <w:r w:rsidRPr="00B82041">
        <w:t xml:space="preserve">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C34873" w:rsidRPr="00B82041">
        <w:t>договор</w:t>
      </w:r>
      <w:r w:rsidRPr="00B82041">
        <w:t>ами;</w:t>
      </w:r>
    </w:p>
    <w:p w:rsidR="00ED485A" w:rsidRPr="00B82041" w:rsidRDefault="00ED485A" w:rsidP="009E7D5C">
      <w:pPr>
        <w:ind w:firstLine="539"/>
        <w:jc w:val="both"/>
      </w:pPr>
      <w:r w:rsidRPr="00B82041">
        <w:t>3) осуществить сбор и анализ общедоступной ценовой информации, к которой относится в том числе:</w:t>
      </w:r>
    </w:p>
    <w:p w:rsidR="00ED485A" w:rsidRPr="00B82041" w:rsidRDefault="00ED485A" w:rsidP="009E7D5C">
      <w:pPr>
        <w:ind w:firstLine="539"/>
        <w:jc w:val="both"/>
      </w:pPr>
      <w:r w:rsidRPr="00B82041">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D485A" w:rsidRPr="00B82041" w:rsidRDefault="00ED485A" w:rsidP="009E7D5C">
      <w:pPr>
        <w:ind w:firstLine="539"/>
        <w:jc w:val="both"/>
      </w:pPr>
      <w:r w:rsidRPr="00B82041">
        <w:t>Б) информация о котировках на электронных площадках;</w:t>
      </w:r>
    </w:p>
    <w:p w:rsidR="00ED485A" w:rsidRPr="00B82041" w:rsidRDefault="00ED485A" w:rsidP="009E7D5C">
      <w:pPr>
        <w:ind w:firstLine="539"/>
        <w:jc w:val="both"/>
      </w:pPr>
      <w:r w:rsidRPr="00B82041">
        <w:lastRenderedPageBreak/>
        <w:t>В) данные государственной статистической отчетности о ценах товаров, работ, услуг;</w:t>
      </w:r>
    </w:p>
    <w:p w:rsidR="000E4845" w:rsidRPr="00B82041" w:rsidRDefault="00ED485A" w:rsidP="009E7D5C">
      <w:pPr>
        <w:ind w:firstLine="539"/>
        <w:jc w:val="both"/>
      </w:pPr>
      <w:r w:rsidRPr="00B82041">
        <w:t>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D485A" w:rsidRPr="00B82041" w:rsidRDefault="00ED485A" w:rsidP="009E7D5C">
      <w:pPr>
        <w:ind w:firstLine="539"/>
        <w:jc w:val="both"/>
      </w:pPr>
      <w:r w:rsidRPr="00B82041">
        <w:t>Д) иные источники информации, в том числе общедоступные результаты изучения рынка.</w:t>
      </w:r>
    </w:p>
    <w:p w:rsidR="002659B9" w:rsidRPr="00B82041" w:rsidRDefault="002659B9" w:rsidP="009E7D5C">
      <w:pPr>
        <w:ind w:firstLine="539"/>
        <w:jc w:val="both"/>
      </w:pPr>
    </w:p>
    <w:p w:rsidR="002659B9" w:rsidRPr="00B82041" w:rsidRDefault="002659B9" w:rsidP="009E7D5C">
      <w:pPr>
        <w:ind w:firstLine="539"/>
        <w:jc w:val="both"/>
      </w:pPr>
      <w:r w:rsidRPr="00B82041">
        <w:t>2.18.1.5. В целях определения НМЦД методом сопоставимых рыночных цен (анализа рынка) рекомендуется использовать не менее 2 (двух) цен товара, работы, услуги, предлагаемых различными поставщиками (подрядчиками, исполнителями).</w:t>
      </w:r>
    </w:p>
    <w:p w:rsidR="003B7E28" w:rsidRPr="00B82041" w:rsidRDefault="003B7E28" w:rsidP="009E7D5C">
      <w:pPr>
        <w:ind w:firstLine="539"/>
        <w:jc w:val="both"/>
      </w:pPr>
    </w:p>
    <w:p w:rsidR="002659B9" w:rsidRPr="00B82041" w:rsidRDefault="002659B9"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2.18.1.6. НМЦД методом сопоставимых рыночных цен (анализа рынка) определяется по формуле:</w:t>
      </w:r>
    </w:p>
    <w:p w:rsidR="002659B9" w:rsidRPr="00B82041" w:rsidRDefault="002659B9" w:rsidP="009E7D5C">
      <w:pPr>
        <w:pStyle w:val="ConsPlusNormal"/>
        <w:ind w:firstLine="540"/>
        <w:jc w:val="both"/>
        <w:rPr>
          <w:rFonts w:ascii="Times New Roman" w:hAnsi="Times New Roman" w:cs="Times New Roman"/>
          <w:sz w:val="24"/>
          <w:szCs w:val="24"/>
        </w:rPr>
      </w:pPr>
    </w:p>
    <w:p w:rsidR="0062042F" w:rsidRPr="00B82041" w:rsidRDefault="00AE70C1" w:rsidP="009E7D5C">
      <w:pPr>
        <w:keepNext/>
        <w:jc w:val="center"/>
      </w:pPr>
      <w:r>
        <w:rPr>
          <w:noProof/>
        </w:rPr>
      </w:r>
      <w:r>
        <w:rPr>
          <w:noProof/>
        </w:rPr>
        <w:pict>
          <v:group id="Полотно 108" o:spid="_x0000_s1026" editas="canvas" style="width:469.35pt;height:46.65pt;mso-position-horizontal-relative:char;mso-position-vertical-relative:line" coordsize="59607,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07;height:5924;visibility:visible;mso-wrap-style:square">
              <v:fill o:detectmouseclick="t"/>
              <v:path o:connecttype="none"/>
            </v:shape>
            <v:line id="Line 110" o:spid="_x0000_s1028" style="position:absolute;visibility:visible;mso-wrap-style:square" from="12833,2051" to="13785,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" strokeweight="33e-5mm"/>
            <v:rect id="Rectangle 111" o:spid="_x0000_s1029" style="position:absolute;left:6337;top:1860;width:151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107C8" w:rsidRDefault="001107C8" w:rsidP="0062042F">
                    <w:proofErr w:type="spellStart"/>
                    <w:r>
                      <w:rPr>
                        <w:color w:val="000000"/>
                        <w:sz w:val="14"/>
                        <w:szCs w:val="14"/>
                        <w:lang w:val="en-US"/>
                      </w:rPr>
                      <w:t>рын</w:t>
                    </w:r>
                    <w:proofErr w:type="spellEnd"/>
                  </w:p>
                </w:txbxContent>
              </v:textbox>
            </v:rect>
            <v:rect id="Rectangle 112" o:spid="_x0000_s1030" style="position:absolute;left:18599;top:227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107C8" w:rsidRDefault="001107C8" w:rsidP="0062042F">
                    <w:r>
                      <w:rPr>
                        <w:color w:val="000000"/>
                        <w:sz w:val="14"/>
                        <w:szCs w:val="14"/>
                        <w:lang w:val="en-US"/>
                      </w:rPr>
                      <w:t>1</w:t>
                    </w:r>
                  </w:p>
                </w:txbxContent>
              </v:textbox>
            </v:rect>
            <v:rect id="Rectangle 113" o:spid="_x0000_s1031" style="position:absolute;left:12954;top:95;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107C8" w:rsidRDefault="001107C8" w:rsidP="0062042F">
                    <w:r>
                      <w:rPr>
                        <w:color w:val="000000"/>
                        <w:lang w:val="en-US"/>
                      </w:rPr>
                      <w:t>v</w:t>
                    </w:r>
                  </w:p>
                </w:txbxContent>
              </v:textbox>
            </v:rect>
            <v:rect id="Rectangle 114" o:spid="_x0000_s1032" style="position:absolute;left:2013;top:667;width:57594;height:5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107C8" w:rsidRDefault="001107C8" w:rsidP="0062042F">
                    <w:r>
                      <w:rPr>
                        <w:color w:val="000000"/>
                        <w:lang w:val="en-US"/>
                      </w:rPr>
                      <w:t>НМЦ</w:t>
                    </w:r>
                    <w:r>
                      <w:rPr>
                        <w:color w:val="000000"/>
                      </w:rPr>
                      <w:t>Д</w:t>
                    </w:r>
                    <w:r>
                      <w:rPr>
                        <w:vanish/>
                      </w:rPr>
                      <w:t xml:space="preserve">апроса предложенийом п. ые п.онной форме"казчик руководствуется п.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color w:val="000000"/>
                        <w:lang w:val="en-US"/>
                      </w:rPr>
                      <w:t xml:space="preserve"> =   </w:t>
                    </w:r>
                  </w:p>
                </w:txbxContent>
              </v:textbox>
            </v:rect>
            <v:rect id="Rectangle 115" o:spid="_x0000_s1033" style="position:absolute;left:17868;top:666;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107C8" w:rsidRDefault="001107C8" w:rsidP="0062042F">
                    <w:r>
                      <w:rPr>
                        <w:i/>
                        <w:iCs/>
                        <w:color w:val="000000"/>
                        <w:sz w:val="14"/>
                        <w:szCs w:val="14"/>
                        <w:lang w:val="en-US"/>
                      </w:rPr>
                      <w:t>n</w:t>
                    </w:r>
                  </w:p>
                </w:txbxContent>
              </v:textbox>
            </v:rect>
            <v:rect id="Rectangle 116" o:spid="_x0000_s1034" style="position:absolute;left:19888;top:2032;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1107C8" w:rsidRDefault="001107C8" w:rsidP="0062042F">
                    <w:proofErr w:type="spellStart"/>
                    <w:r>
                      <w:rPr>
                        <w:i/>
                        <w:iCs/>
                        <w:color w:val="000000"/>
                        <w:sz w:val="14"/>
                        <w:szCs w:val="14"/>
                        <w:lang w:val="en-US"/>
                      </w:rPr>
                      <w:t>i</w:t>
                    </w:r>
                    <w:proofErr w:type="spellEnd"/>
                  </w:p>
                </w:txbxContent>
              </v:textbox>
            </v:rect>
            <v:rect id="Rectangle 117" o:spid="_x0000_s1035" style="position:absolute;left:17843;top:2273;width:2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107C8" w:rsidRDefault="001107C8" w:rsidP="0062042F">
                    <w:proofErr w:type="spellStart"/>
                    <w:r>
                      <w:rPr>
                        <w:i/>
                        <w:iCs/>
                        <w:color w:val="000000"/>
                        <w:sz w:val="14"/>
                        <w:szCs w:val="14"/>
                        <w:lang w:val="en-US"/>
                      </w:rPr>
                      <w:t>i</w:t>
                    </w:r>
                    <w:proofErr w:type="spellEnd"/>
                  </w:p>
                </w:txbxContent>
              </v:textbox>
            </v:rect>
            <v:rect id="Rectangle 118" o:spid="_x0000_s1036" style="position:absolute;left:19138;top:1066;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107C8" w:rsidRDefault="001107C8" w:rsidP="0062042F">
                    <w:r>
                      <w:rPr>
                        <w:i/>
                        <w:iCs/>
                        <w:color w:val="000000"/>
                        <w:lang w:val="en-US"/>
                      </w:rPr>
                      <w:t>ц</w:t>
                    </w:r>
                  </w:p>
                </w:txbxContent>
              </v:textbox>
            </v:rect>
            <v:rect id="Rectangle 119" o:spid="_x0000_s1037" style="position:absolute;left:12941;top:2266;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107C8" w:rsidRDefault="001107C8" w:rsidP="0062042F">
                    <w:r>
                      <w:rPr>
                        <w:i/>
                        <w:iCs/>
                        <w:color w:val="000000"/>
                        <w:lang w:val="en-US"/>
                      </w:rPr>
                      <w:t>n</w:t>
                    </w:r>
                  </w:p>
                </w:txbxContent>
              </v:textbox>
            </v:rect>
            <v:rect id="Rectangle 120" o:spid="_x0000_s1038" style="position:absolute;left:18154;top:2178;width:489;height:1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1107C8" w:rsidRDefault="001107C8" w:rsidP="0062042F">
                    <w:r>
                      <w:rPr>
                        <w:rFonts w:ascii="Symbol" w:hAnsi="Symbol" w:cs="Symbol"/>
                        <w:color w:val="000000"/>
                        <w:sz w:val="14"/>
                        <w:szCs w:val="14"/>
                        <w:lang w:val="en-US"/>
                      </w:rPr>
                      <w:t></w:t>
                    </w:r>
                  </w:p>
                </w:txbxContent>
              </v:textbox>
            </v:rect>
            <v:rect id="Rectangle 121" o:spid="_x0000_s1039" style="position:absolute;left:14687;top:889;width:76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107C8" w:rsidRDefault="001107C8" w:rsidP="0062042F">
                    <w:r>
                      <w:rPr>
                        <w:rFonts w:ascii="Symbol" w:hAnsi="Symbol" w:cs="Symbol"/>
                        <w:color w:val="000000"/>
                        <w:lang w:val="en-US"/>
                      </w:rPr>
                      <w:t></w:t>
                    </w:r>
                  </w:p>
                </w:txbxContent>
              </v:textbox>
            </v:rect>
            <v:rect id="Rectangle 122" o:spid="_x0000_s1040" style="position:absolute;left:16129;top:469;width:1631;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1107C8" w:rsidRDefault="001107C8" w:rsidP="0062042F">
                    <w:r>
                      <w:rPr>
                        <w:rFonts w:ascii="Symbol" w:hAnsi="Symbol" w:cs="Symbol"/>
                        <w:color w:val="000000"/>
                        <w:sz w:val="36"/>
                        <w:szCs w:val="36"/>
                        <w:lang w:val="en-US"/>
                      </w:rPr>
                      <w:t></w:t>
                    </w:r>
                  </w:p>
                </w:txbxContent>
              </v:textbox>
            </v:rect>
            <w10:wrap type="none"/>
            <w10:anchorlock/>
          </v:group>
        </w:pict>
      </w:r>
    </w:p>
    <w:p w:rsidR="002659B9" w:rsidRPr="00B82041" w:rsidRDefault="002659B9"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где:</w:t>
      </w:r>
    </w:p>
    <w:p w:rsidR="002659B9" w:rsidRPr="00B82041" w:rsidRDefault="00AE70C1" w:rsidP="009E7D5C">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05" o:spid="_x0000_s1041" editas="canvas" style="width:52.8pt;height:18.1pt;mso-position-horizontal-relative:char;mso-position-vertical-relative:line" coordsize="670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">
            <v:shape id="_x0000_s1042" type="#_x0000_t75" style="position:absolute;width:6705;height:2298;visibility:visible;mso-wrap-style:square">
              <v:fill o:detectmouseclick="t"/>
              <v:path o:connecttype="none"/>
            </v:shape>
            <v:rect id="Rectangle 106" o:spid="_x0000_s1043" style="position:absolute;left:4864;top:171;width:151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107C8" w:rsidRDefault="001107C8">
                    <w:proofErr w:type="spellStart"/>
                    <w:r>
                      <w:rPr>
                        <w:color w:val="000000"/>
                        <w:sz w:val="14"/>
                        <w:szCs w:val="14"/>
                        <w:lang w:val="en-US"/>
                      </w:rPr>
                      <w:t>рын</w:t>
                    </w:r>
                    <w:proofErr w:type="spellEnd"/>
                  </w:p>
                </w:txbxContent>
              </v:textbox>
            </v:rect>
            <v:rect id="Rectangle 107" o:spid="_x0000_s1044" style="position:absolute;left:228;top:279;width:459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107C8" w:rsidRPr="00DB7C76" w:rsidRDefault="001107C8">
                    <w:r>
                      <w:rPr>
                        <w:color w:val="000000"/>
                        <w:lang w:val="en-US"/>
                      </w:rPr>
                      <w:t>НМЦ</w:t>
                    </w:r>
                    <w:r>
                      <w:rPr>
                        <w:color w:val="000000"/>
                      </w:rPr>
                      <w:t>Д</w:t>
                    </w:r>
                  </w:p>
                </w:txbxContent>
              </v:textbox>
            </v:rect>
            <w10:wrap type="none"/>
            <w10:anchorlock/>
          </v:group>
        </w:pict>
      </w:r>
      <w:r w:rsidR="002659B9" w:rsidRPr="00B82041">
        <w:rPr>
          <w:rFonts w:ascii="Times New Roman" w:hAnsi="Times New Roman" w:cs="Times New Roman"/>
          <w:sz w:val="24"/>
          <w:szCs w:val="24"/>
        </w:rPr>
        <w:t xml:space="preserve"> - НМЦД, определяемая методом сопоставимых рыночных цен (анализа рынка);</w:t>
      </w:r>
    </w:p>
    <w:p w:rsidR="002659B9" w:rsidRPr="00B82041" w:rsidRDefault="002659B9"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v</w:t>
      </w:r>
      <w:proofErr w:type="spellEnd"/>
      <w:r w:rsidRPr="00B82041">
        <w:rPr>
          <w:rFonts w:ascii="Times New Roman" w:hAnsi="Times New Roman" w:cs="Times New Roman"/>
          <w:sz w:val="24"/>
          <w:szCs w:val="24"/>
        </w:rPr>
        <w:t xml:space="preserve"> - количество (объем) закупаемого товара (работы, услуги);</w:t>
      </w:r>
    </w:p>
    <w:p w:rsidR="002659B9" w:rsidRPr="00B82041" w:rsidRDefault="002659B9"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n</w:t>
      </w:r>
      <w:proofErr w:type="spellEnd"/>
      <w:r w:rsidRPr="00B82041">
        <w:rPr>
          <w:rFonts w:ascii="Times New Roman" w:hAnsi="Times New Roman" w:cs="Times New Roman"/>
          <w:sz w:val="24"/>
          <w:szCs w:val="24"/>
        </w:rPr>
        <w:t xml:space="preserve"> - количество значений, используемых в расчете;</w:t>
      </w:r>
    </w:p>
    <w:p w:rsidR="002659B9" w:rsidRPr="00B82041" w:rsidRDefault="002659B9"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i</w:t>
      </w:r>
      <w:proofErr w:type="spellEnd"/>
      <w:r w:rsidRPr="00B82041">
        <w:rPr>
          <w:rFonts w:ascii="Times New Roman" w:hAnsi="Times New Roman" w:cs="Times New Roman"/>
          <w:sz w:val="24"/>
          <w:szCs w:val="24"/>
        </w:rPr>
        <w:t xml:space="preserve"> - номер источника ценовой информации;</w:t>
      </w:r>
    </w:p>
    <w:p w:rsidR="002659B9" w:rsidRPr="00B82041" w:rsidRDefault="00983B0A"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noProof/>
          <w:position w:val="-8"/>
          <w:sz w:val="24"/>
          <w:szCs w:val="24"/>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002659B9" w:rsidRPr="00B82041">
        <w:rPr>
          <w:rFonts w:ascii="Times New Roman" w:hAnsi="Times New Roman" w:cs="Times New Roman"/>
          <w:sz w:val="24"/>
          <w:szCs w:val="24"/>
        </w:rPr>
        <w:t xml:space="preserve"> - - цена единицы товара, работы, услуги, представленная в источнике с номером </w:t>
      </w:r>
      <w:proofErr w:type="spellStart"/>
      <w:r w:rsidR="002659B9" w:rsidRPr="00B82041">
        <w:rPr>
          <w:rFonts w:ascii="Times New Roman" w:hAnsi="Times New Roman" w:cs="Times New Roman"/>
          <w:sz w:val="24"/>
          <w:szCs w:val="24"/>
        </w:rPr>
        <w:t>i</w:t>
      </w:r>
      <w:proofErr w:type="spellEnd"/>
      <w:r w:rsidR="002659B9" w:rsidRPr="00B82041">
        <w:rPr>
          <w:rFonts w:ascii="Times New Roman" w:hAnsi="Times New Roman" w:cs="Times New Roman"/>
          <w:sz w:val="24"/>
          <w:szCs w:val="24"/>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tooltip="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 w:history="1">
        <w:r w:rsidR="002659B9" w:rsidRPr="00B82041">
          <w:rPr>
            <w:rFonts w:ascii="Times New Roman" w:hAnsi="Times New Roman" w:cs="Times New Roman"/>
            <w:sz w:val="24"/>
            <w:szCs w:val="24"/>
          </w:rPr>
          <w:t>пунктом 3.17</w:t>
        </w:r>
      </w:hyperlink>
      <w:r w:rsidR="002659B9" w:rsidRPr="00B82041">
        <w:rPr>
          <w:rFonts w:ascii="Times New Roman" w:hAnsi="Times New Roman" w:cs="Times New Roman"/>
          <w:sz w:val="24"/>
          <w:szCs w:val="24"/>
        </w:rPr>
        <w:t xml:space="preserve"> настоящих Рекомендаций.</w:t>
      </w:r>
    </w:p>
    <w:p w:rsidR="00377C89" w:rsidRPr="00B82041" w:rsidRDefault="00377C89" w:rsidP="009E7D5C">
      <w:pPr>
        <w:ind w:firstLine="539"/>
        <w:jc w:val="both"/>
      </w:pPr>
    </w:p>
    <w:p w:rsidR="000E4845" w:rsidRPr="00B82041" w:rsidRDefault="00ED485A" w:rsidP="009E7D5C">
      <w:pPr>
        <w:ind w:firstLine="539"/>
        <w:jc w:val="both"/>
        <w:rPr>
          <w:b/>
          <w:u w:val="single"/>
        </w:rPr>
      </w:pPr>
      <w:r w:rsidRPr="00B82041">
        <w:rPr>
          <w:b/>
          <w:u w:val="single"/>
        </w:rPr>
        <w:t>2.18.2. Определение НМЦ</w:t>
      </w:r>
      <w:r w:rsidR="002E1DE0" w:rsidRPr="00B82041">
        <w:rPr>
          <w:b/>
          <w:u w:val="single"/>
        </w:rPr>
        <w:t>Д</w:t>
      </w:r>
      <w:r w:rsidRPr="00B82041">
        <w:rPr>
          <w:b/>
          <w:u w:val="single"/>
        </w:rPr>
        <w:t xml:space="preserve"> тарифным методом</w:t>
      </w:r>
      <w:r w:rsidR="00111B1C" w:rsidRPr="00B82041">
        <w:rPr>
          <w:b/>
          <w:u w:val="single"/>
        </w:rPr>
        <w:t>.</w:t>
      </w:r>
    </w:p>
    <w:p w:rsidR="007A5B88" w:rsidRPr="00B82041" w:rsidRDefault="007A5B88" w:rsidP="009E7D5C">
      <w:pPr>
        <w:ind w:firstLine="539"/>
        <w:jc w:val="both"/>
      </w:pPr>
      <w:r w:rsidRPr="00B82041">
        <w:t>2.18.2.1.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A5B88" w:rsidRPr="00B82041" w:rsidRDefault="007A5B88" w:rsidP="009E7D5C">
      <w:pPr>
        <w:ind w:firstLine="539"/>
        <w:jc w:val="both"/>
      </w:pPr>
      <w:r w:rsidRPr="00B82041">
        <w:t>2.18.2.2.  НМЦК тарифным методом определяется по формуле:</w:t>
      </w:r>
    </w:p>
    <w:p w:rsidR="007A5B88" w:rsidRPr="00B82041" w:rsidRDefault="00AE70C1" w:rsidP="009E7D5C">
      <w:pPr>
        <w:ind w:firstLine="539"/>
        <w:jc w:val="center"/>
        <w:rPr>
          <w:position w:val="-10"/>
        </w:rPr>
      </w:pPr>
      <w:r>
        <w:rPr>
          <w:noProof/>
          <w:position w:val="-10"/>
        </w:rPr>
      </w:r>
      <w:r>
        <w:rPr>
          <w:noProof/>
          <w:position w:val="-10"/>
        </w:rPr>
        <w:pict>
          <v:group id="Полотно 125" o:spid="_x0000_s1045" editas="canvas" style="width:104.7pt;height:19.8pt;mso-position-horizontal-relative:char;mso-position-vertical-relative:line" coordsize="1329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">
            <v:shape id="_x0000_s1046" type="#_x0000_t75" style="position:absolute;width:13296;height:2514;visibility:visible;mso-wrap-style:square">
              <v:fill o:detectmouseclick="t"/>
              <v:path o:connecttype="none"/>
            </v:shape>
            <v:rect id="Rectangle 126" o:spid="_x0000_s1047" style="position:absolute;left:4908;top:177;width:228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107C8" w:rsidRDefault="001107C8">
                    <w:proofErr w:type="spellStart"/>
                    <w:r>
                      <w:rPr>
                        <w:color w:val="000000"/>
                        <w:sz w:val="14"/>
                        <w:szCs w:val="14"/>
                        <w:lang w:val="en-US"/>
                      </w:rPr>
                      <w:t>тариф</w:t>
                    </w:r>
                    <w:proofErr w:type="spellEnd"/>
                  </w:p>
                </w:txbxContent>
              </v:textbox>
            </v:rect>
            <v:rect id="Rectangle 127" o:spid="_x0000_s1048" style="position:absolute;left:10629;top:1244;width:22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107C8" w:rsidRDefault="001107C8">
                    <w:proofErr w:type="spellStart"/>
                    <w:r>
                      <w:rPr>
                        <w:color w:val="000000"/>
                        <w:sz w:val="14"/>
                        <w:szCs w:val="14"/>
                        <w:lang w:val="en-US"/>
                      </w:rPr>
                      <w:t>тариф</w:t>
                    </w:r>
                    <w:proofErr w:type="spellEnd"/>
                  </w:p>
                </w:txbxContent>
              </v:textbox>
            </v:rect>
            <v:rect id="Rectangle 128" o:spid="_x0000_s1049" style="position:absolute;left:228;top:285;width:741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107C8" w:rsidRDefault="001107C8">
                    <w:r w:rsidRPr="002E1DE0">
                      <w:rPr>
                        <w:color w:val="000000"/>
                        <w:sz w:val="22"/>
                        <w:szCs w:val="22"/>
                        <w:lang w:val="en-US"/>
                      </w:rPr>
                      <w:t>НМЦ</w:t>
                    </w:r>
                    <w:r w:rsidRPr="002E1DE0">
                      <w:rPr>
                        <w:color w:val="000000"/>
                        <w:sz w:val="22"/>
                        <w:szCs w:val="22"/>
                      </w:rPr>
                      <w:t>Д</w:t>
                    </w:r>
                    <w:r>
                      <w:rPr>
                        <w:color w:val="000000"/>
                        <w:lang w:val="en-US"/>
                      </w:rPr>
                      <w:t xml:space="preserve"> = </w:t>
                    </w:r>
                    <w:proofErr w:type="spellStart"/>
                    <w:r>
                      <w:rPr>
                        <w:color w:val="000000"/>
                        <w:lang w:val="en-US"/>
                      </w:rPr>
                      <w:t>vц</w:t>
                    </w:r>
                    <w:proofErr w:type="spellEnd"/>
                  </w:p>
                </w:txbxContent>
              </v:textbox>
            </v:rect>
            <w10:wrap type="none"/>
            <w10:anchorlock/>
          </v:group>
        </w:pict>
      </w:r>
    </w:p>
    <w:p w:rsidR="007A5B88" w:rsidRPr="00B82041" w:rsidRDefault="007A5B88" w:rsidP="009E7D5C">
      <w:pPr>
        <w:ind w:firstLine="539"/>
        <w:jc w:val="both"/>
      </w:pPr>
      <w:r w:rsidRPr="00B82041">
        <w:t>где:</w:t>
      </w:r>
    </w:p>
    <w:p w:rsidR="007A5B88" w:rsidRPr="00B82041" w:rsidRDefault="00AE70C1" w:rsidP="009E7D5C">
      <w:pPr>
        <w:ind w:firstLine="539"/>
        <w:jc w:val="both"/>
      </w:pPr>
      <w:r>
        <w:rPr>
          <w:noProof/>
        </w:rPr>
      </w:r>
      <w:r>
        <w:rPr>
          <w:noProof/>
        </w:rPr>
        <w:pict>
          <v:group id="Полотно 131" o:spid="_x0000_s1050" editas="canvas" style="width:57.6pt;height:18.1pt;mso-position-horizontal-relative:char;mso-position-vertical-relative:line" coordsize="731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">
            <v:shape id="_x0000_s1051" type="#_x0000_t75" style="position:absolute;width:7315;height:2298;visibility:visible;mso-wrap-style:square">
              <v:fill o:detectmouseclick="t"/>
              <v:path o:connecttype="none"/>
            </v:shape>
            <v:rect id="Rectangle 132" o:spid="_x0000_s1052" style="position:absolute;left:4864;top:171;width:227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1107C8" w:rsidRDefault="001107C8">
                    <w:proofErr w:type="spellStart"/>
                    <w:r>
                      <w:rPr>
                        <w:color w:val="000000"/>
                        <w:sz w:val="14"/>
                        <w:szCs w:val="14"/>
                        <w:lang w:val="en-US"/>
                      </w:rPr>
                      <w:t>тариф</w:t>
                    </w:r>
                    <w:proofErr w:type="spellEnd"/>
                  </w:p>
                </w:txbxContent>
              </v:textbox>
            </v:rect>
            <v:rect id="Rectangle 133" o:spid="_x0000_s1053" style="position:absolute;left:228;top:279;width:4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1107C8" w:rsidRPr="002E1DE0" w:rsidRDefault="001107C8">
                    <w:r w:rsidRPr="002E1DE0">
                      <w:rPr>
                        <w:color w:val="000000"/>
                        <w:sz w:val="22"/>
                        <w:szCs w:val="22"/>
                        <w:lang w:val="en-US"/>
                      </w:rPr>
                      <w:t>НМЦ</w:t>
                    </w:r>
                    <w:r w:rsidRPr="002E1DE0">
                      <w:rPr>
                        <w:color w:val="000000"/>
                        <w:sz w:val="22"/>
                        <w:szCs w:val="22"/>
                      </w:rPr>
                      <w:t>Д</w:t>
                    </w:r>
                  </w:p>
                </w:txbxContent>
              </v:textbox>
            </v:rect>
            <w10:wrap type="none"/>
            <w10:anchorlock/>
          </v:group>
        </w:pict>
      </w:r>
      <w:r w:rsidR="007A5B88" w:rsidRPr="00B82041">
        <w:t xml:space="preserve"> - НМЦ</w:t>
      </w:r>
      <w:r w:rsidR="002E1DE0" w:rsidRPr="00B82041">
        <w:t>Д</w:t>
      </w:r>
      <w:r w:rsidR="007A5B88" w:rsidRPr="00B82041">
        <w:t>, определяемая тарифным методом;</w:t>
      </w:r>
    </w:p>
    <w:p w:rsidR="007A5B88" w:rsidRPr="00B82041" w:rsidRDefault="007A5B88" w:rsidP="009E7D5C">
      <w:pPr>
        <w:ind w:firstLine="539"/>
        <w:jc w:val="both"/>
      </w:pPr>
      <w:proofErr w:type="spellStart"/>
      <w:r w:rsidRPr="00B82041">
        <w:t>v</w:t>
      </w:r>
      <w:proofErr w:type="spellEnd"/>
      <w:r w:rsidRPr="00B82041">
        <w:t xml:space="preserve"> - количество (объем) закупаемого товара (работы, услуги);</w:t>
      </w:r>
    </w:p>
    <w:p w:rsidR="00ED485A" w:rsidRPr="00B82041" w:rsidRDefault="00983B0A" w:rsidP="009E7D5C">
      <w:pPr>
        <w:ind w:firstLine="539"/>
        <w:jc w:val="both"/>
      </w:pPr>
      <w:r w:rsidRPr="00B82041">
        <w:rPr>
          <w:noProof/>
          <w:position w:val="-9"/>
        </w:rPr>
        <w:drawing>
          <wp:inline distT="0" distB="0" distL="0" distR="0">
            <wp:extent cx="352425"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7A5B88" w:rsidRPr="00B82041">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E4845" w:rsidRPr="00B82041" w:rsidRDefault="007A5B88" w:rsidP="009E7D5C">
      <w:pPr>
        <w:pStyle w:val="aff"/>
        <w:autoSpaceDE w:val="0"/>
        <w:autoSpaceDN w:val="0"/>
        <w:adjustRightInd w:val="0"/>
        <w:spacing w:after="0" w:line="240" w:lineRule="auto"/>
        <w:ind w:left="0" w:firstLine="709"/>
        <w:jc w:val="both"/>
        <w:rPr>
          <w:rFonts w:ascii="Times New Roman" w:hAnsi="Times New Roman"/>
          <w:b/>
          <w:sz w:val="24"/>
          <w:szCs w:val="24"/>
          <w:u w:val="single"/>
        </w:rPr>
      </w:pPr>
      <w:r w:rsidRPr="00B82041">
        <w:rPr>
          <w:rFonts w:ascii="Times New Roman" w:hAnsi="Times New Roman"/>
          <w:b/>
          <w:sz w:val="24"/>
          <w:szCs w:val="24"/>
          <w:u w:val="single"/>
        </w:rPr>
        <w:t>2.18.3. Определение НМЦ</w:t>
      </w:r>
      <w:r w:rsidR="002E1DE0" w:rsidRPr="00B82041">
        <w:rPr>
          <w:rFonts w:ascii="Times New Roman" w:hAnsi="Times New Roman"/>
          <w:b/>
          <w:sz w:val="24"/>
          <w:szCs w:val="24"/>
          <w:u w:val="single"/>
        </w:rPr>
        <w:t>Д</w:t>
      </w:r>
      <w:r w:rsidRPr="00B82041">
        <w:rPr>
          <w:rFonts w:ascii="Times New Roman" w:hAnsi="Times New Roman"/>
          <w:b/>
          <w:sz w:val="24"/>
          <w:szCs w:val="24"/>
          <w:u w:val="single"/>
        </w:rPr>
        <w:t xml:space="preserve"> проектно-сметным методом.</w:t>
      </w:r>
    </w:p>
    <w:p w:rsidR="007A5B88" w:rsidRPr="00B82041" w:rsidRDefault="007A5B88" w:rsidP="009E7D5C">
      <w:pPr>
        <w:pStyle w:val="aff"/>
        <w:autoSpaceDE w:val="0"/>
        <w:autoSpaceDN w:val="0"/>
        <w:adjustRightInd w:val="0"/>
        <w:spacing w:after="0" w:line="240" w:lineRule="auto"/>
        <w:ind w:left="0" w:firstLine="709"/>
        <w:jc w:val="both"/>
        <w:rPr>
          <w:rFonts w:ascii="Times New Roman" w:hAnsi="Times New Roman"/>
          <w:sz w:val="24"/>
          <w:szCs w:val="24"/>
        </w:rPr>
      </w:pPr>
      <w:r w:rsidRPr="00B82041">
        <w:rPr>
          <w:rFonts w:ascii="Times New Roman" w:hAnsi="Times New Roman"/>
          <w:sz w:val="24"/>
          <w:szCs w:val="24"/>
        </w:rPr>
        <w:lastRenderedPageBreak/>
        <w:t xml:space="preserve">2.18.3.1. </w:t>
      </w:r>
      <w:r w:rsidR="004531BC" w:rsidRPr="00B82041">
        <w:rPr>
          <w:rFonts w:ascii="Times New Roman" w:hAnsi="Times New Roman"/>
          <w:sz w:val="24"/>
          <w:szCs w:val="24"/>
        </w:rPr>
        <w:t>Основанием для определения НМЦ</w:t>
      </w:r>
      <w:r w:rsidR="002E1DE0" w:rsidRPr="00B82041">
        <w:rPr>
          <w:rFonts w:ascii="Times New Roman" w:hAnsi="Times New Roman"/>
          <w:sz w:val="24"/>
          <w:szCs w:val="24"/>
        </w:rPr>
        <w:t>Д</w:t>
      </w:r>
      <w:r w:rsidR="004531BC" w:rsidRPr="00B82041">
        <w:rPr>
          <w:rFonts w:ascii="Times New Roman" w:hAnsi="Times New Roman"/>
          <w:sz w:val="24"/>
          <w:szCs w:val="24"/>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432B8" w:rsidRPr="00B82041" w:rsidRDefault="00B432B8" w:rsidP="009E7D5C">
      <w:pPr>
        <w:pStyle w:val="aff"/>
        <w:autoSpaceDE w:val="0"/>
        <w:autoSpaceDN w:val="0"/>
        <w:adjustRightInd w:val="0"/>
        <w:spacing w:after="0" w:line="240" w:lineRule="auto"/>
        <w:ind w:left="0" w:firstLine="709"/>
        <w:jc w:val="center"/>
        <w:outlineLvl w:val="1"/>
        <w:rPr>
          <w:rFonts w:ascii="Times New Roman" w:hAnsi="Times New Roman"/>
          <w:b/>
          <w:caps/>
          <w:sz w:val="24"/>
          <w:szCs w:val="24"/>
        </w:rPr>
      </w:pPr>
      <w:bookmarkStart w:id="86" w:name="_Toc88578586"/>
      <w:bookmarkStart w:id="87" w:name="_Toc88579064"/>
      <w:bookmarkStart w:id="88" w:name="_Toc96688247"/>
    </w:p>
    <w:p w:rsidR="000E4845" w:rsidRPr="00B82041" w:rsidRDefault="004531BC" w:rsidP="009E7D5C">
      <w:pPr>
        <w:pStyle w:val="aff"/>
        <w:autoSpaceDE w:val="0"/>
        <w:autoSpaceDN w:val="0"/>
        <w:adjustRightInd w:val="0"/>
        <w:spacing w:after="0" w:line="240" w:lineRule="auto"/>
        <w:ind w:left="0" w:firstLine="709"/>
        <w:jc w:val="center"/>
        <w:outlineLvl w:val="1"/>
        <w:rPr>
          <w:rFonts w:ascii="Times New Roman Полужирный" w:hAnsi="Times New Roman Полужирный"/>
          <w:b/>
          <w:sz w:val="24"/>
          <w:szCs w:val="24"/>
        </w:rPr>
      </w:pPr>
      <w:r w:rsidRPr="00B82041">
        <w:rPr>
          <w:rFonts w:ascii="Times New Roman Полужирный" w:hAnsi="Times New Roman Полужирный"/>
          <w:b/>
          <w:sz w:val="24"/>
          <w:szCs w:val="24"/>
        </w:rPr>
        <w:t>2.19. Приоритет товаров</w:t>
      </w:r>
      <w:bookmarkEnd w:id="86"/>
      <w:bookmarkEnd w:id="87"/>
      <w:bookmarkEnd w:id="88"/>
    </w:p>
    <w:p w:rsidR="009C2C48" w:rsidRPr="00B82041" w:rsidRDefault="009C2C48" w:rsidP="009E7D5C">
      <w:pPr>
        <w:pStyle w:val="aff"/>
        <w:autoSpaceDE w:val="0"/>
        <w:autoSpaceDN w:val="0"/>
        <w:adjustRightInd w:val="0"/>
        <w:spacing w:after="0" w:line="240" w:lineRule="auto"/>
        <w:ind w:left="0" w:firstLine="709"/>
        <w:jc w:val="center"/>
        <w:rPr>
          <w:rFonts w:ascii="Times New Roman" w:hAnsi="Times New Roman"/>
          <w:b/>
          <w:caps/>
          <w:sz w:val="24"/>
          <w:szCs w:val="24"/>
        </w:rPr>
      </w:pPr>
    </w:p>
    <w:p w:rsidR="004531BC" w:rsidRPr="00B82041" w:rsidRDefault="004531BC" w:rsidP="009E7D5C">
      <w:pPr>
        <w:pStyle w:val="aff"/>
        <w:autoSpaceDE w:val="0"/>
        <w:autoSpaceDN w:val="0"/>
        <w:adjustRightInd w:val="0"/>
        <w:spacing w:after="0" w:line="240" w:lineRule="auto"/>
        <w:ind w:left="0" w:firstLine="567"/>
        <w:jc w:val="both"/>
        <w:rPr>
          <w:rFonts w:ascii="Times New Roman" w:hAnsi="Times New Roman"/>
          <w:sz w:val="24"/>
          <w:szCs w:val="24"/>
        </w:rPr>
      </w:pPr>
      <w:r w:rsidRPr="00B82041">
        <w:rPr>
          <w:rFonts w:ascii="Times New Roman" w:hAnsi="Times New Roman"/>
          <w:sz w:val="24"/>
          <w:szCs w:val="24"/>
        </w:rPr>
        <w:t xml:space="preserve">2.19.1. </w:t>
      </w:r>
      <w:r w:rsidR="009C2C48" w:rsidRPr="00B82041">
        <w:rPr>
          <w:rFonts w:ascii="Times New Roman" w:hAnsi="Times New Roman"/>
          <w:sz w:val="24"/>
          <w:szCs w:val="24"/>
        </w:rPr>
        <w:t>В соответствии с Постановлением Правительства РФ от 16.09.2016 N 925 при осуществлении конкурентных закупок товаров, работ, услуг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C2C48" w:rsidRPr="00B82041" w:rsidRDefault="009C2C48" w:rsidP="009E7D5C">
      <w:pPr>
        <w:pStyle w:val="aff"/>
        <w:autoSpaceDE w:val="0"/>
        <w:autoSpaceDN w:val="0"/>
        <w:adjustRightInd w:val="0"/>
        <w:spacing w:after="0" w:line="240" w:lineRule="auto"/>
        <w:ind w:left="0" w:firstLine="567"/>
        <w:jc w:val="both"/>
        <w:rPr>
          <w:rFonts w:ascii="Times New Roman" w:hAnsi="Times New Roman"/>
          <w:sz w:val="24"/>
          <w:szCs w:val="24"/>
        </w:rPr>
      </w:pPr>
      <w:r w:rsidRPr="00B82041">
        <w:rPr>
          <w:rFonts w:ascii="Times New Roman" w:hAnsi="Times New Roman"/>
          <w:sz w:val="24"/>
          <w:szCs w:val="24"/>
        </w:rPr>
        <w:t>2.19.2.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2C48" w:rsidRPr="00B82041" w:rsidRDefault="009C2C48" w:rsidP="009E7D5C">
      <w:pPr>
        <w:ind w:firstLine="539"/>
        <w:jc w:val="both"/>
      </w:pPr>
      <w:r w:rsidRPr="00B82041">
        <w:t>2.19.3. Условием предоставления приоритета является включение в документацию о закупке следующих сведений:</w:t>
      </w:r>
    </w:p>
    <w:p w:rsidR="009C2C48" w:rsidRPr="00B82041" w:rsidRDefault="009C2C48" w:rsidP="009E7D5C">
      <w:pPr>
        <w:ind w:firstLine="539"/>
        <w:jc w:val="both"/>
      </w:pPr>
      <w:r w:rsidRPr="00B8204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C2C48" w:rsidRPr="00B82041" w:rsidRDefault="009C2C48" w:rsidP="009E7D5C">
      <w:pPr>
        <w:ind w:firstLine="539"/>
        <w:jc w:val="both"/>
      </w:pPr>
      <w:r w:rsidRPr="00B8204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C2C48" w:rsidRPr="00B82041" w:rsidRDefault="009C2C48" w:rsidP="009E7D5C">
      <w:pPr>
        <w:ind w:firstLine="539"/>
        <w:jc w:val="both"/>
      </w:pPr>
      <w:bookmarkStart w:id="89" w:name="P405"/>
      <w:bookmarkEnd w:id="89"/>
      <w:r w:rsidRPr="00B82041">
        <w:t>3) сведений о начальной (максимальной) цене единицы каждого товара, работы, услуги, являющихся предметом закупки;</w:t>
      </w:r>
    </w:p>
    <w:p w:rsidR="009C2C48" w:rsidRPr="00B82041" w:rsidRDefault="009C2C48" w:rsidP="009E7D5C">
      <w:pPr>
        <w:ind w:firstLine="539"/>
        <w:jc w:val="both"/>
      </w:pPr>
      <w:r w:rsidRPr="00B8204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C2C48" w:rsidRPr="00B82041" w:rsidRDefault="009C2C48" w:rsidP="009E7D5C">
      <w:pPr>
        <w:ind w:firstLine="539"/>
        <w:jc w:val="both"/>
      </w:pPr>
      <w:r w:rsidRPr="00B8204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2D7DFB" w:rsidRPr="00B82041">
        <w:t xml:space="preserve"> – </w:t>
      </w:r>
      <w:r w:rsidRPr="00B82041">
        <w:t>цена</w:t>
      </w:r>
      <w:r w:rsidR="002D7DFB" w:rsidRPr="00B82041">
        <w:t xml:space="preserve"> </w:t>
      </w:r>
      <w:r w:rsidRPr="00B82041">
        <w:t xml:space="preserve">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B82041">
        <w:t>пп</w:t>
      </w:r>
      <w:proofErr w:type="spellEnd"/>
      <w:r w:rsidRPr="00B82041">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C2C48" w:rsidRPr="00B82041" w:rsidRDefault="009C2C48" w:rsidP="009E7D5C">
      <w:pPr>
        <w:ind w:firstLine="539"/>
        <w:jc w:val="both"/>
      </w:pPr>
      <w:r w:rsidRPr="00B8204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C2C48" w:rsidRPr="00B82041" w:rsidRDefault="009C2C48" w:rsidP="009E7D5C">
      <w:pPr>
        <w:ind w:firstLine="539"/>
        <w:jc w:val="both"/>
      </w:pPr>
      <w:r w:rsidRPr="00B8204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C2C48" w:rsidRPr="00B82041" w:rsidRDefault="009C2C48" w:rsidP="009E7D5C">
      <w:pPr>
        <w:ind w:firstLine="539"/>
        <w:jc w:val="both"/>
      </w:pPr>
      <w:r w:rsidRPr="00B8204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C2C48" w:rsidRPr="00B82041" w:rsidRDefault="009C2C48" w:rsidP="009E7D5C">
      <w:pPr>
        <w:ind w:firstLine="539"/>
        <w:jc w:val="both"/>
      </w:pPr>
      <w:r w:rsidRPr="00B82041">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4523" w:rsidRPr="00B82041" w:rsidRDefault="00FF4523" w:rsidP="009E7D5C">
      <w:pPr>
        <w:ind w:firstLine="539"/>
        <w:jc w:val="both"/>
      </w:pPr>
      <w:r w:rsidRPr="00B82041">
        <w:t>2.19.4. Приоритет не предоставляется в следующих случаях:</w:t>
      </w:r>
    </w:p>
    <w:p w:rsidR="00FF4523" w:rsidRPr="00B82041" w:rsidRDefault="00FF4523" w:rsidP="009E7D5C">
      <w:pPr>
        <w:ind w:firstLine="539"/>
        <w:jc w:val="both"/>
      </w:pPr>
      <w:r w:rsidRPr="00B82041">
        <w:t>1) закупка признана несостоявшейся и договор заключается с единственным участником закупки;</w:t>
      </w:r>
    </w:p>
    <w:p w:rsidR="00FF4523" w:rsidRPr="00B82041" w:rsidRDefault="00FF4523" w:rsidP="009E7D5C">
      <w:pPr>
        <w:ind w:firstLine="539"/>
        <w:jc w:val="both"/>
      </w:pPr>
      <w:r w:rsidRPr="00B8204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4523" w:rsidRPr="00B82041" w:rsidRDefault="00FF4523" w:rsidP="009E7D5C">
      <w:pPr>
        <w:ind w:firstLine="539"/>
        <w:jc w:val="both"/>
      </w:pPr>
      <w:r w:rsidRPr="00B8204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4523" w:rsidRPr="00B82041" w:rsidRDefault="00FF4523" w:rsidP="009E7D5C">
      <w:pPr>
        <w:ind w:firstLine="539"/>
        <w:jc w:val="both"/>
      </w:pPr>
      <w:bookmarkStart w:id="90" w:name="P400"/>
      <w:bookmarkEnd w:id="90"/>
      <w:r w:rsidRPr="00B8204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4523" w:rsidRPr="00B82041" w:rsidRDefault="00FF4523" w:rsidP="009E7D5C">
      <w:pPr>
        <w:ind w:firstLine="539"/>
        <w:jc w:val="both"/>
      </w:pPr>
      <w:bookmarkStart w:id="91" w:name="P401"/>
      <w:bookmarkEnd w:id="91"/>
      <w:r w:rsidRPr="00B8204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E7D5C" w:rsidRPr="00B82041" w:rsidRDefault="004F30BB" w:rsidP="00A4764D">
      <w:pPr>
        <w:tabs>
          <w:tab w:val="left" w:pos="2436"/>
        </w:tabs>
        <w:ind w:firstLine="539"/>
        <w:jc w:val="both"/>
      </w:pPr>
      <w:r w:rsidRPr="00B82041">
        <w:t>2.19.5. 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постановлением Правительства Российской Федерации от 3 декабря 2020 г. N 2013 "О минимальной доле закупок товаров российского происхождения".</w:t>
      </w:r>
    </w:p>
    <w:p w:rsidR="00A4764D" w:rsidRPr="00B82041" w:rsidRDefault="00A4764D" w:rsidP="00A4764D">
      <w:pPr>
        <w:tabs>
          <w:tab w:val="left" w:pos="2436"/>
        </w:tabs>
        <w:ind w:firstLine="539"/>
        <w:jc w:val="both"/>
      </w:pPr>
    </w:p>
    <w:p w:rsidR="00C558D3" w:rsidRPr="00B82041" w:rsidRDefault="00C558D3" w:rsidP="009E7D5C">
      <w:pPr>
        <w:pStyle w:val="20"/>
        <w:spacing w:before="0" w:after="0"/>
        <w:jc w:val="center"/>
        <w:rPr>
          <w:rFonts w:ascii="Times New Roman Полужирный" w:hAnsi="Times New Roman Полужирный"/>
          <w:sz w:val="24"/>
          <w:szCs w:val="24"/>
        </w:rPr>
      </w:pPr>
      <w:bookmarkStart w:id="92" w:name="_Toc88578587"/>
      <w:bookmarkStart w:id="93" w:name="_Toc88579065"/>
      <w:bookmarkStart w:id="94" w:name="_Toc96688248"/>
      <w:r w:rsidRPr="00B82041">
        <w:rPr>
          <w:rFonts w:ascii="Times New Roman Полужирный" w:hAnsi="Times New Roman Полужирный"/>
          <w:sz w:val="24"/>
          <w:szCs w:val="24"/>
        </w:rPr>
        <w:t>2.20. Антидемпинговые меры</w:t>
      </w:r>
      <w:bookmarkEnd w:id="92"/>
      <w:bookmarkEnd w:id="93"/>
      <w:bookmarkEnd w:id="94"/>
    </w:p>
    <w:p w:rsidR="00B432B8" w:rsidRPr="00B82041" w:rsidRDefault="00B432B8" w:rsidP="009E7D5C">
      <w:pPr>
        <w:autoSpaceDE w:val="0"/>
        <w:autoSpaceDN w:val="0"/>
        <w:adjustRightInd w:val="0"/>
        <w:ind w:firstLine="709"/>
        <w:jc w:val="both"/>
      </w:pPr>
    </w:p>
    <w:p w:rsidR="00C558D3" w:rsidRPr="00B82041" w:rsidRDefault="00C558D3" w:rsidP="009E7D5C">
      <w:pPr>
        <w:autoSpaceDE w:val="0"/>
        <w:autoSpaceDN w:val="0"/>
        <w:adjustRightInd w:val="0"/>
        <w:ind w:firstLine="709"/>
        <w:jc w:val="both"/>
      </w:pPr>
      <w:r w:rsidRPr="00B82041">
        <w:t xml:space="preserve">2.20.1.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w:t>
      </w:r>
      <w:r w:rsidRPr="00B82041">
        <w:rPr>
          <w:b/>
        </w:rPr>
        <w:t>участник обязан предоставить Заказчику обоснование снижения цены договора в виде технико-экономического расчёта или сметного расчёта</w:t>
      </w:r>
      <w:r w:rsidRPr="00B82041">
        <w:t>.</w:t>
      </w:r>
    </w:p>
    <w:p w:rsidR="00C558D3" w:rsidRPr="00B82041" w:rsidRDefault="00C558D3" w:rsidP="009E7D5C">
      <w:pPr>
        <w:autoSpaceDE w:val="0"/>
        <w:autoSpaceDN w:val="0"/>
        <w:adjustRightInd w:val="0"/>
        <w:ind w:firstLine="708"/>
        <w:jc w:val="both"/>
      </w:pPr>
      <w:r w:rsidRPr="00B82041">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B82041">
        <w:rPr>
          <w:rStyle w:val="affa"/>
        </w:rPr>
        <w:t xml:space="preserve">(участник должен расписать — какие), </w:t>
      </w:r>
      <w:r w:rsidRPr="00B82041">
        <w:t xml:space="preserve">налоги, отчисляющие в налоговый фонд </w:t>
      </w:r>
      <w:r w:rsidRPr="00B82041">
        <w:rPr>
          <w:rStyle w:val="affa"/>
        </w:rPr>
        <w:t xml:space="preserve">(участник должен расписать — какие), </w:t>
      </w:r>
      <w:r w:rsidRPr="00B82041">
        <w:t xml:space="preserve">налоговые льготы </w:t>
      </w:r>
      <w:r w:rsidRPr="00B82041">
        <w:rPr>
          <w:rStyle w:val="affa"/>
        </w:rPr>
        <w:t xml:space="preserve">(если они есть), </w:t>
      </w:r>
      <w:r w:rsidRPr="00B82041">
        <w:t>прибыль организации при снижении цены договора, НДС и иные параметры по усмотрению Комиссии по осуществлению закупок.</w:t>
      </w:r>
    </w:p>
    <w:p w:rsidR="00C558D3" w:rsidRPr="00B82041" w:rsidRDefault="00C558D3" w:rsidP="009E7D5C">
      <w:pPr>
        <w:ind w:firstLine="708"/>
        <w:jc w:val="both"/>
        <w:rPr>
          <w:bCs/>
        </w:rPr>
      </w:pPr>
      <w:r w:rsidRPr="00B82041">
        <w:t xml:space="preserve">Обоснование ценового предложения, технико-экономический расчёт или сметный расчёт </w:t>
      </w:r>
      <w:r w:rsidRPr="00B82041">
        <w:rPr>
          <w:bCs/>
        </w:rPr>
        <w:t xml:space="preserve">предлагаемой цены договора составляется на фирменном бланке </w:t>
      </w:r>
      <w:r w:rsidRPr="00B82041">
        <w:rPr>
          <w:bCs/>
        </w:rPr>
        <w:lastRenderedPageBreak/>
        <w:t>участника в произвольной форме, подписывается руководителем (директором) и скрепляется печатью (при наличии) юридического лица.</w:t>
      </w:r>
    </w:p>
    <w:p w:rsidR="00C558D3" w:rsidRPr="00B82041" w:rsidRDefault="00C558D3" w:rsidP="009E7D5C">
      <w:pPr>
        <w:ind w:firstLine="709"/>
        <w:jc w:val="both"/>
      </w:pPr>
      <w:r w:rsidRPr="00B82041">
        <w:t>2.20.2.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C558D3" w:rsidRPr="00B82041" w:rsidRDefault="00C558D3" w:rsidP="009E7D5C">
      <w:pPr>
        <w:ind w:firstLine="708"/>
        <w:jc w:val="both"/>
        <w:rPr>
          <w:shd w:val="clear" w:color="auto" w:fill="FFFFFF"/>
        </w:rPr>
      </w:pPr>
      <w:r w:rsidRPr="00B82041">
        <w:rPr>
          <w:rStyle w:val="apple-converted-space"/>
          <w:shd w:val="clear" w:color="auto" w:fill="FFFFFF"/>
        </w:rPr>
        <w:t> </w:t>
      </w:r>
      <w:r w:rsidRPr="00B82041">
        <w:rPr>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C558D3" w:rsidRPr="00B82041" w:rsidRDefault="00C558D3" w:rsidP="009E7D5C">
      <w:pPr>
        <w:ind w:firstLine="708"/>
        <w:jc w:val="both"/>
        <w:rPr>
          <w:shd w:val="clear" w:color="auto" w:fill="FFFFFF"/>
        </w:rPr>
      </w:pPr>
      <w:r w:rsidRPr="00B82041">
        <w:rPr>
          <w:shd w:val="clear" w:color="auto" w:fill="FFFFFF"/>
        </w:rPr>
        <w:t xml:space="preserve">2.20.3. В случае проведения конкурентных закупок информация, предусмотренная пунктом 2.20.2 настоящего раздела, предоставляется участником закупки </w:t>
      </w:r>
      <w:r w:rsidR="0073038C" w:rsidRPr="00B82041">
        <w:rPr>
          <w:shd w:val="clear" w:color="auto" w:fill="FFFFFF"/>
        </w:rPr>
        <w:t>одновременно в с подписанием договора</w:t>
      </w:r>
      <w:r w:rsidRPr="00B82041">
        <w:rPr>
          <w:shd w:val="clear" w:color="auto" w:fill="FFFFFF"/>
        </w:rPr>
        <w:t>.</w:t>
      </w:r>
    </w:p>
    <w:p w:rsidR="00C558D3" w:rsidRPr="00B82041" w:rsidRDefault="00C558D3" w:rsidP="009E7D5C">
      <w:pPr>
        <w:autoSpaceDE w:val="0"/>
        <w:autoSpaceDN w:val="0"/>
        <w:adjustRightInd w:val="0"/>
        <w:ind w:firstLine="708"/>
        <w:jc w:val="both"/>
      </w:pPr>
      <w:r w:rsidRPr="00B82041">
        <w:t>2.20.4.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C558D3" w:rsidRPr="00B82041" w:rsidRDefault="00C558D3" w:rsidP="009E7D5C">
      <w:pPr>
        <w:autoSpaceDE w:val="0"/>
        <w:autoSpaceDN w:val="0"/>
        <w:adjustRightInd w:val="0"/>
        <w:ind w:firstLine="708"/>
        <w:jc w:val="both"/>
      </w:pPr>
      <w:r w:rsidRPr="00B82041">
        <w:t>Настоящий пункт применяется, если Заказчиком было установлено в документации о закупке обеспечение договора.</w:t>
      </w:r>
    </w:p>
    <w:p w:rsidR="00C558D3" w:rsidRPr="00B82041" w:rsidRDefault="00C558D3" w:rsidP="009E7D5C">
      <w:pPr>
        <w:autoSpaceDE w:val="0"/>
        <w:autoSpaceDN w:val="0"/>
        <w:adjustRightInd w:val="0"/>
        <w:ind w:firstLine="709"/>
        <w:jc w:val="both"/>
      </w:pPr>
      <w:r w:rsidRPr="00B82041">
        <w:t>2.20.5. 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C558D3" w:rsidRPr="00B82041" w:rsidRDefault="00C558D3" w:rsidP="009E7D5C">
      <w:pPr>
        <w:ind w:firstLine="708"/>
        <w:jc w:val="both"/>
      </w:pPr>
      <w:r w:rsidRPr="00B82041">
        <w:t>2.20.6. Заказчик вправе применить одновременно два способа, подтверждающих защиту добросовестной конкуренции при проведении закупок, согласно пунктам 2.20.1. и 2.20.2. настоящего раздела, либо одного из них по усмотрению Заказчика, но при этом — отразив это в документации о закупке.</w:t>
      </w:r>
    </w:p>
    <w:p w:rsidR="00C558D3" w:rsidRPr="00B82041" w:rsidRDefault="00C558D3" w:rsidP="009E7D5C">
      <w:pPr>
        <w:pStyle w:val="20"/>
        <w:tabs>
          <w:tab w:val="clear" w:pos="1701"/>
          <w:tab w:val="num" w:pos="567"/>
        </w:tabs>
        <w:spacing w:before="0" w:after="0"/>
        <w:ind w:left="0" w:firstLine="0"/>
        <w:jc w:val="center"/>
        <w:rPr>
          <w:sz w:val="24"/>
          <w:szCs w:val="24"/>
        </w:rPr>
      </w:pPr>
    </w:p>
    <w:p w:rsidR="00E34D64" w:rsidRPr="00B82041" w:rsidRDefault="00E34D64"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95" w:name="_Toc88578588"/>
      <w:bookmarkStart w:id="96" w:name="_Toc88579066"/>
      <w:bookmarkStart w:id="97" w:name="_Toc96688249"/>
      <w:r w:rsidRPr="00B82041">
        <w:rPr>
          <w:rFonts w:ascii="Times New Roman Полужирный" w:hAnsi="Times New Roman Полужирный"/>
          <w:sz w:val="24"/>
          <w:szCs w:val="24"/>
        </w:rPr>
        <w:t>2.21. Основания для отстранения участников от участия в закупочной процедуре</w:t>
      </w:r>
      <w:bookmarkEnd w:id="95"/>
      <w:bookmarkEnd w:id="96"/>
      <w:bookmarkEnd w:id="97"/>
    </w:p>
    <w:p w:rsidR="00E34D64" w:rsidRPr="00B82041" w:rsidRDefault="00E34D64" w:rsidP="009E7D5C">
      <w:pPr>
        <w:pStyle w:val="-3"/>
        <w:spacing w:line="240" w:lineRule="auto"/>
        <w:rPr>
          <w:sz w:val="24"/>
          <w:szCs w:val="24"/>
        </w:rPr>
      </w:pPr>
    </w:p>
    <w:p w:rsidR="00E34D64" w:rsidRPr="00B82041" w:rsidRDefault="00E34D64" w:rsidP="009E7D5C">
      <w:pPr>
        <w:autoSpaceDE w:val="0"/>
        <w:autoSpaceDN w:val="0"/>
        <w:adjustRightInd w:val="0"/>
        <w:ind w:firstLine="567"/>
        <w:jc w:val="both"/>
      </w:pPr>
      <w:r w:rsidRPr="00B82041">
        <w:t>2.21.1. Участник закупки, подавший заявку, не допускается Закупочной комиссией к участию в закупке в случае:</w:t>
      </w:r>
    </w:p>
    <w:p w:rsidR="00E34D64" w:rsidRPr="00B82041" w:rsidRDefault="00E34D64" w:rsidP="009E7D5C">
      <w:pPr>
        <w:numPr>
          <w:ilvl w:val="0"/>
          <w:numId w:val="41"/>
        </w:numPr>
        <w:tabs>
          <w:tab w:val="left" w:pos="851"/>
        </w:tabs>
        <w:ind w:left="0" w:firstLine="567"/>
        <w:jc w:val="both"/>
      </w:pPr>
      <w:r w:rsidRPr="00B82041">
        <w:t>несоответствия участника процедуры закупки обязательным требованиям, установленным документацией о закупке;</w:t>
      </w:r>
    </w:p>
    <w:p w:rsidR="00E34D64" w:rsidRPr="00B82041" w:rsidRDefault="00E34D64" w:rsidP="009E7D5C">
      <w:pPr>
        <w:numPr>
          <w:ilvl w:val="0"/>
          <w:numId w:val="41"/>
        </w:numPr>
        <w:tabs>
          <w:tab w:val="left" w:pos="851"/>
        </w:tabs>
        <w:ind w:left="0" w:firstLine="567"/>
        <w:jc w:val="both"/>
      </w:pPr>
      <w:r w:rsidRPr="00B82041">
        <w:t>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E34D64" w:rsidRPr="00B82041" w:rsidRDefault="00E34D64" w:rsidP="009E7D5C">
      <w:pPr>
        <w:numPr>
          <w:ilvl w:val="0"/>
          <w:numId w:val="41"/>
        </w:numPr>
        <w:tabs>
          <w:tab w:val="left" w:pos="851"/>
        </w:tabs>
        <w:ind w:left="0" w:firstLine="567"/>
        <w:jc w:val="both"/>
      </w:pPr>
      <w:r w:rsidRPr="00B82041">
        <w:t>отсутствия обязательных документов либо наличия в таких документах недостоверных сведений;</w:t>
      </w:r>
    </w:p>
    <w:p w:rsidR="00E34D64" w:rsidRPr="00B82041" w:rsidRDefault="00E34D64" w:rsidP="009E7D5C">
      <w:pPr>
        <w:numPr>
          <w:ilvl w:val="0"/>
          <w:numId w:val="41"/>
        </w:numPr>
        <w:tabs>
          <w:tab w:val="left" w:pos="851"/>
        </w:tabs>
        <w:ind w:left="0" w:firstLine="567"/>
        <w:jc w:val="both"/>
      </w:pPr>
      <w:r w:rsidRPr="00B82041">
        <w:t>выявления в документах, представленных участником в составе заявки, противоречивых сведений, предполагающих двоякое толкование;</w:t>
      </w:r>
    </w:p>
    <w:p w:rsidR="00E34D64" w:rsidRPr="00B82041" w:rsidRDefault="00E34D64" w:rsidP="009E7D5C">
      <w:pPr>
        <w:numPr>
          <w:ilvl w:val="0"/>
          <w:numId w:val="41"/>
        </w:numPr>
        <w:tabs>
          <w:tab w:val="left" w:pos="851"/>
        </w:tabs>
        <w:ind w:left="0" w:firstLine="567"/>
        <w:jc w:val="both"/>
      </w:pPr>
      <w:r w:rsidRPr="00B82041">
        <w:lastRenderedPageBreak/>
        <w:t>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E34D64" w:rsidRPr="00B82041" w:rsidRDefault="00E34D64" w:rsidP="009E7D5C">
      <w:pPr>
        <w:numPr>
          <w:ilvl w:val="0"/>
          <w:numId w:val="41"/>
        </w:numPr>
        <w:tabs>
          <w:tab w:val="left" w:pos="851"/>
        </w:tabs>
        <w:autoSpaceDE w:val="0"/>
        <w:autoSpaceDN w:val="0"/>
        <w:adjustRightInd w:val="0"/>
        <w:ind w:left="0" w:firstLine="567"/>
        <w:jc w:val="both"/>
      </w:pPr>
      <w:r w:rsidRPr="00B82041">
        <w:t>наличия в составе заявки недостоверной информации, в том числе в отноше</w:t>
      </w:r>
      <w:r w:rsidR="00175770" w:rsidRPr="00B82041">
        <w:t>нии его квалификационных данных;</w:t>
      </w:r>
    </w:p>
    <w:p w:rsidR="00175770" w:rsidRPr="00B82041" w:rsidRDefault="00175770" w:rsidP="009E7D5C">
      <w:pPr>
        <w:numPr>
          <w:ilvl w:val="0"/>
          <w:numId w:val="41"/>
        </w:numPr>
        <w:tabs>
          <w:tab w:val="left" w:pos="993"/>
        </w:tabs>
        <w:ind w:left="0" w:firstLine="567"/>
        <w:jc w:val="both"/>
      </w:pPr>
      <w:r w:rsidRPr="00B82041">
        <w:t>участник закупки не предоставил обеспечение заявки на участие в закупке, если такое обеспечение предусмотрено документацией о закупке.</w:t>
      </w:r>
    </w:p>
    <w:p w:rsidR="00E34D64" w:rsidRPr="00B82041" w:rsidRDefault="00E34D64" w:rsidP="009E7D5C">
      <w:pPr>
        <w:ind w:firstLine="567"/>
        <w:jc w:val="both"/>
      </w:pPr>
      <w:r w:rsidRPr="00B82041">
        <w:t>2.2</w:t>
      </w:r>
      <w:r w:rsidR="00175770" w:rsidRPr="00B82041">
        <w:t>1</w:t>
      </w:r>
      <w:r w:rsidRPr="00B82041">
        <w:t>.</w:t>
      </w:r>
      <w:r w:rsidR="0073038C" w:rsidRPr="00B82041">
        <w:t>2</w:t>
      </w:r>
      <w:r w:rsidRPr="00B82041">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1617FE" w:rsidRPr="00B82041" w:rsidRDefault="001617FE" w:rsidP="001617FE">
      <w:pPr>
        <w:autoSpaceDE w:val="0"/>
        <w:autoSpaceDN w:val="0"/>
        <w:adjustRightInd w:val="0"/>
        <w:ind w:firstLine="709"/>
        <w:jc w:val="both"/>
      </w:pPr>
      <w:r w:rsidRPr="00B82041">
        <w:t xml:space="preserve">2.22. Заказчик, разместивший в единой информационной системе извещение о проведении </w:t>
      </w:r>
      <w:r w:rsidR="00F273E8" w:rsidRPr="00B82041">
        <w:t>закупки</w:t>
      </w:r>
      <w:r w:rsidRPr="00B82041">
        <w:t xml:space="preserve"> в электронной форме, вправе отменить проведение </w:t>
      </w:r>
      <w:r w:rsidR="00F273E8" w:rsidRPr="00B82041">
        <w:t>закупки</w:t>
      </w:r>
      <w:r w:rsidRPr="00B82041">
        <w:t xml:space="preserve"> в электронной форме до наступления даты и времени окончания срока подачи заявок на участие в </w:t>
      </w:r>
      <w:r w:rsidR="00F273E8" w:rsidRPr="00B82041">
        <w:t>закупке</w:t>
      </w:r>
      <w:r w:rsidRPr="00B82041">
        <w:t xml:space="preserve"> в электронной форме, а при обнаружении технической ошибки (опечатки, описки, арифметической ошибки и т.п.)</w:t>
      </w:r>
      <w:r w:rsidR="00F273E8" w:rsidRPr="00B82041">
        <w:t xml:space="preserve"> заказчик вправе отменить закупку</w:t>
      </w:r>
      <w:r w:rsidRPr="00B82041">
        <w:t xml:space="preserve"> в любое время.</w:t>
      </w:r>
    </w:p>
    <w:p w:rsidR="001617FE" w:rsidRPr="00B82041" w:rsidRDefault="001617FE" w:rsidP="001617FE">
      <w:pPr>
        <w:autoSpaceDE w:val="0"/>
        <w:autoSpaceDN w:val="0"/>
        <w:adjustRightInd w:val="0"/>
        <w:ind w:firstLine="708"/>
        <w:jc w:val="both"/>
      </w:pPr>
      <w:r w:rsidRPr="00B82041">
        <w:t xml:space="preserve">Решение об отмене </w:t>
      </w:r>
      <w:r w:rsidR="00F273E8" w:rsidRPr="00B82041">
        <w:t>закупки</w:t>
      </w:r>
      <w:r w:rsidRPr="00B82041">
        <w:t xml:space="preserve"> в электронной форме размещается в единой информационной системе в день принятия этого решения. </w:t>
      </w:r>
    </w:p>
    <w:p w:rsidR="001617FE" w:rsidRPr="00B82041" w:rsidRDefault="001617FE" w:rsidP="001617FE">
      <w:pPr>
        <w:autoSpaceDE w:val="0"/>
        <w:autoSpaceDN w:val="0"/>
        <w:adjustRightInd w:val="0"/>
        <w:ind w:firstLine="708"/>
        <w:jc w:val="both"/>
      </w:pPr>
      <w:r w:rsidRPr="00B82041">
        <w:t xml:space="preserve">В течение одного часа с момента размещения в единой информационной системе извещения об отказе от осуществления </w:t>
      </w:r>
      <w:r w:rsidR="00F273E8" w:rsidRPr="00B82041">
        <w:t>закупки</w:t>
      </w:r>
      <w:r w:rsidRPr="00B82041">
        <w:t xml:space="preserve"> в электронной форме оператор электронной площадки размещает указанную информацию на электронной площадке.</w:t>
      </w:r>
    </w:p>
    <w:p w:rsidR="00E34D64" w:rsidRPr="00B82041" w:rsidRDefault="00E34D64" w:rsidP="009E7D5C">
      <w:pPr>
        <w:ind w:firstLine="708"/>
        <w:jc w:val="both"/>
      </w:pPr>
    </w:p>
    <w:p w:rsidR="005D24E7" w:rsidRPr="00B82041" w:rsidRDefault="005D24E7" w:rsidP="009E7D5C">
      <w:pPr>
        <w:pStyle w:val="10"/>
        <w:spacing w:before="0" w:after="0"/>
        <w:rPr>
          <w:caps/>
          <w:sz w:val="24"/>
          <w:szCs w:val="24"/>
        </w:rPr>
      </w:pPr>
      <w:bookmarkStart w:id="98" w:name="_Toc88578589"/>
      <w:bookmarkStart w:id="99" w:name="_Toc88579067"/>
      <w:bookmarkStart w:id="100" w:name="_Toc96688250"/>
      <w:r w:rsidRPr="00B82041">
        <w:rPr>
          <w:caps/>
          <w:sz w:val="24"/>
          <w:szCs w:val="24"/>
        </w:rPr>
        <w:t>3. Закупки в завершающий год строительства (реконструкции, модернизации) и ввода в эксплуатацию объекта централизованной системы  водоснабжения и водоотведения)</w:t>
      </w:r>
      <w:bookmarkEnd w:id="98"/>
      <w:bookmarkEnd w:id="99"/>
      <w:bookmarkEnd w:id="100"/>
    </w:p>
    <w:p w:rsidR="005D24E7" w:rsidRPr="00B82041" w:rsidRDefault="005D24E7" w:rsidP="009E7D5C">
      <w:pPr>
        <w:pStyle w:val="-31"/>
        <w:tabs>
          <w:tab w:val="clear" w:pos="1844"/>
          <w:tab w:val="left" w:pos="709"/>
          <w:tab w:val="left" w:pos="1843"/>
        </w:tabs>
        <w:spacing w:line="240" w:lineRule="auto"/>
        <w:ind w:left="720" w:hanging="720"/>
        <w:rPr>
          <w:sz w:val="24"/>
        </w:rPr>
      </w:pPr>
    </w:p>
    <w:p w:rsidR="005D24E7" w:rsidRPr="00B82041" w:rsidRDefault="005D24E7" w:rsidP="009E7D5C">
      <w:pPr>
        <w:pStyle w:val="-31"/>
        <w:tabs>
          <w:tab w:val="clear" w:pos="1844"/>
          <w:tab w:val="left" w:pos="1134"/>
        </w:tabs>
        <w:spacing w:line="240" w:lineRule="auto"/>
        <w:ind w:left="0"/>
        <w:rPr>
          <w:b/>
          <w:sz w:val="24"/>
        </w:rPr>
      </w:pPr>
      <w:r w:rsidRPr="00B82041">
        <w:rPr>
          <w:sz w:val="24"/>
        </w:rPr>
        <w:t>3.1. Заказчик при закупках продукции, необходимой для обеспечения своевременного ввода в эксплуатацию строящегося (реконструируемого, модернизируемого) объекта централизованной системы водоснабжения и водоотведения в завершающий год строительства (реконструкции, модернизации) и ввода в эксплуатацию объекта (включая предпусковые наладочные работы) осуществляет закупки:</w:t>
      </w:r>
    </w:p>
    <w:p w:rsidR="005D24E7" w:rsidRPr="00B82041" w:rsidRDefault="005D24E7" w:rsidP="009E7D5C">
      <w:pPr>
        <w:pStyle w:val="aff"/>
        <w:tabs>
          <w:tab w:val="num" w:pos="0"/>
          <w:tab w:val="left" w:pos="709"/>
          <w:tab w:val="left" w:pos="851"/>
          <w:tab w:val="left" w:pos="1134"/>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а) любыми способами, предусмотренным настоящим Положением;</w:t>
      </w:r>
    </w:p>
    <w:p w:rsidR="005D24E7" w:rsidRPr="00B82041" w:rsidRDefault="005D24E7" w:rsidP="009E7D5C">
      <w:pPr>
        <w:pStyle w:val="aff"/>
        <w:tabs>
          <w:tab w:val="left" w:pos="0"/>
          <w:tab w:val="left" w:pos="1134"/>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б) если сроки проведения закупок не позволяют обеспечить своевременный ввод в эксплуатацию строящегося (реконструируемого, модернизируемого) объекта централизованной системы водоснабжения и водоотведения, Заказчик использует способы конкурентных процедур закупок с более коротким сроками проведения без учета ценовых ограничений, установленных настоящим Положением, при условии, что объем таких закупок (в сумме по совокупности всех процедур) не должен превышать 5% сметной стоимости строящегося (реконструируемого, модернизируемого) объекта. Решение о проведении такой процедуры закупки продукции принимает непосредственно руководитель предприятия.</w:t>
      </w:r>
    </w:p>
    <w:p w:rsidR="005D24E7" w:rsidRPr="00B82041" w:rsidRDefault="005D24E7" w:rsidP="009E7D5C">
      <w:pPr>
        <w:tabs>
          <w:tab w:val="num" w:pos="0"/>
          <w:tab w:val="left" w:pos="1134"/>
        </w:tabs>
        <w:ind w:firstLine="567"/>
        <w:jc w:val="both"/>
      </w:pPr>
      <w:r w:rsidRPr="00B82041">
        <w:t xml:space="preserve">3.2. Положения настоящей статьи распространяются только на потребности, возникшие не ранее чем за </w:t>
      </w:r>
      <w:r w:rsidR="002F7CE4" w:rsidRPr="00B82041">
        <w:t>60</w:t>
      </w:r>
      <w:r w:rsidRPr="00B82041">
        <w:t xml:space="preserve"> дней до планового срока ввода объекта в эксплуатацию.</w:t>
      </w:r>
    </w:p>
    <w:p w:rsidR="005D24E7" w:rsidRPr="00B82041" w:rsidRDefault="005D24E7" w:rsidP="009E7D5C">
      <w:pPr>
        <w:pStyle w:val="aff1"/>
        <w:tabs>
          <w:tab w:val="left" w:pos="1134"/>
        </w:tabs>
        <w:spacing w:after="0" w:line="240" w:lineRule="auto"/>
        <w:jc w:val="both"/>
        <w:rPr>
          <w:w w:val="105"/>
          <w:sz w:val="24"/>
          <w:szCs w:val="24"/>
          <w:lang w:val="ru-RU"/>
        </w:rPr>
      </w:pPr>
    </w:p>
    <w:p w:rsidR="00B20C12" w:rsidRPr="00B82041" w:rsidRDefault="00717E65" w:rsidP="009E7D5C">
      <w:pPr>
        <w:pStyle w:val="10"/>
        <w:spacing w:before="0" w:after="0"/>
        <w:rPr>
          <w:sz w:val="24"/>
          <w:szCs w:val="24"/>
        </w:rPr>
      </w:pPr>
      <w:bookmarkStart w:id="101" w:name="_Toc88578590"/>
      <w:bookmarkStart w:id="102" w:name="_Toc88579068"/>
      <w:bookmarkStart w:id="103" w:name="_Toc96688251"/>
      <w:r w:rsidRPr="00B82041">
        <w:rPr>
          <w:sz w:val="24"/>
          <w:szCs w:val="24"/>
        </w:rPr>
        <w:t>4</w:t>
      </w:r>
      <w:r w:rsidR="00B20C12" w:rsidRPr="00B82041">
        <w:rPr>
          <w:sz w:val="24"/>
          <w:szCs w:val="24"/>
        </w:rPr>
        <w:t>.  СПОСОБЫ ЗАКУПОК</w:t>
      </w:r>
      <w:bookmarkEnd w:id="101"/>
      <w:bookmarkEnd w:id="102"/>
      <w:bookmarkEnd w:id="103"/>
    </w:p>
    <w:p w:rsidR="00127CA1" w:rsidRPr="00B82041" w:rsidRDefault="00127CA1" w:rsidP="009E7D5C">
      <w:pPr>
        <w:tabs>
          <w:tab w:val="left" w:pos="540"/>
          <w:tab w:val="left" w:pos="900"/>
        </w:tabs>
        <w:ind w:firstLine="567"/>
        <w:jc w:val="center"/>
        <w:rPr>
          <w:b/>
        </w:rPr>
      </w:pPr>
    </w:p>
    <w:p w:rsidR="00B20C12" w:rsidRPr="00B82041" w:rsidRDefault="00B20C12" w:rsidP="009E7D5C">
      <w:pPr>
        <w:numPr>
          <w:ilvl w:val="0"/>
          <w:numId w:val="47"/>
        </w:numPr>
        <w:tabs>
          <w:tab w:val="left" w:pos="900"/>
        </w:tabs>
        <w:ind w:left="0" w:firstLine="567"/>
        <w:jc w:val="both"/>
      </w:pPr>
      <w:r w:rsidRPr="00B82041">
        <w:t>Закупки могут быть конкурентными и неконкурентными.</w:t>
      </w:r>
    </w:p>
    <w:p w:rsidR="005D24E7" w:rsidRPr="00B82041" w:rsidRDefault="005D24E7" w:rsidP="009E7D5C">
      <w:pPr>
        <w:numPr>
          <w:ilvl w:val="0"/>
          <w:numId w:val="47"/>
        </w:numPr>
        <w:tabs>
          <w:tab w:val="left" w:pos="900"/>
        </w:tabs>
        <w:ind w:left="0" w:firstLine="567"/>
        <w:jc w:val="both"/>
      </w:pPr>
      <w:r w:rsidRPr="00B82041">
        <w:t>При проведении процедур закупки какие-либо переговоры Предприятия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5D24E7" w:rsidRPr="00B82041" w:rsidRDefault="00903B06" w:rsidP="009E7D5C">
      <w:pPr>
        <w:tabs>
          <w:tab w:val="left" w:pos="900"/>
        </w:tabs>
        <w:ind w:firstLine="567"/>
        <w:jc w:val="both"/>
      </w:pPr>
      <w:r w:rsidRPr="00B82041">
        <w:t xml:space="preserve">3. </w:t>
      </w:r>
      <w:r w:rsidR="005D24E7" w:rsidRPr="00B82041">
        <w:t xml:space="preserve">Закупка считается проведенной со дня заключения договора. </w:t>
      </w:r>
    </w:p>
    <w:p w:rsidR="005D24E7" w:rsidRPr="00B82041" w:rsidRDefault="00903B06" w:rsidP="009E7D5C">
      <w:pPr>
        <w:tabs>
          <w:tab w:val="left" w:pos="900"/>
        </w:tabs>
        <w:ind w:firstLine="567"/>
        <w:jc w:val="both"/>
      </w:pPr>
      <w:r w:rsidRPr="00B82041">
        <w:t xml:space="preserve">4. </w:t>
      </w:r>
      <w:r w:rsidR="005D24E7" w:rsidRPr="00B82041">
        <w:t>Любой способ закупки, предусмотренный настоящим Положением, может проводиться в электронной форме с использованием электронной площадки.</w:t>
      </w:r>
    </w:p>
    <w:p w:rsidR="005D24E7" w:rsidRPr="00B82041" w:rsidRDefault="00903B06" w:rsidP="009E7D5C">
      <w:pPr>
        <w:tabs>
          <w:tab w:val="left" w:pos="900"/>
        </w:tabs>
        <w:ind w:firstLine="567"/>
        <w:jc w:val="both"/>
      </w:pPr>
      <w:r w:rsidRPr="00B82041">
        <w:t>5</w:t>
      </w:r>
      <w:r w:rsidR="005A2FB1" w:rsidRPr="00B82041">
        <w:t xml:space="preserve">. </w:t>
      </w:r>
      <w:r w:rsidR="005D24E7" w:rsidRPr="00B82041">
        <w:t>Закупки могут осуществляться в электронном виде на выбранных для этого электронных площадках в соответствии со способами закупки, предусмотренными настоящим Положением, после заключения соответствующего договора с оператором электронной площадки.</w:t>
      </w:r>
    </w:p>
    <w:p w:rsidR="00301149" w:rsidRPr="00B82041" w:rsidRDefault="00301149" w:rsidP="009E7D5C">
      <w:pPr>
        <w:tabs>
          <w:tab w:val="left" w:pos="900"/>
        </w:tabs>
        <w:ind w:firstLine="567"/>
        <w:jc w:val="both"/>
      </w:pPr>
    </w:p>
    <w:p w:rsidR="00B20C12" w:rsidRPr="00B82041" w:rsidRDefault="00823830" w:rsidP="009E7D5C">
      <w:pPr>
        <w:pStyle w:val="20"/>
        <w:spacing w:before="0" w:after="0"/>
        <w:jc w:val="center"/>
        <w:rPr>
          <w:sz w:val="24"/>
          <w:szCs w:val="24"/>
        </w:rPr>
      </w:pPr>
      <w:bookmarkStart w:id="104" w:name="_Toc88578591"/>
      <w:bookmarkStart w:id="105" w:name="_Toc88579069"/>
      <w:bookmarkStart w:id="106" w:name="_Toc96688252"/>
      <w:r w:rsidRPr="00B82041">
        <w:rPr>
          <w:sz w:val="24"/>
          <w:szCs w:val="24"/>
        </w:rPr>
        <w:t>4</w:t>
      </w:r>
      <w:r w:rsidR="00B20C12" w:rsidRPr="00B82041">
        <w:rPr>
          <w:sz w:val="24"/>
          <w:szCs w:val="24"/>
        </w:rPr>
        <w:t xml:space="preserve">.1. </w:t>
      </w:r>
      <w:bookmarkEnd w:id="104"/>
      <w:bookmarkEnd w:id="105"/>
      <w:bookmarkEnd w:id="106"/>
      <w:r w:rsidR="003327E3" w:rsidRPr="00B82041">
        <w:rPr>
          <w:sz w:val="24"/>
          <w:szCs w:val="24"/>
        </w:rPr>
        <w:t>Конкурентные закупки</w:t>
      </w:r>
    </w:p>
    <w:p w:rsidR="005A2FB1" w:rsidRPr="00B82041" w:rsidRDefault="005A2FB1" w:rsidP="009E7D5C">
      <w:pPr>
        <w:tabs>
          <w:tab w:val="left" w:pos="540"/>
          <w:tab w:val="left" w:pos="900"/>
        </w:tabs>
        <w:ind w:firstLine="567"/>
        <w:jc w:val="center"/>
        <w:rPr>
          <w:b/>
        </w:rPr>
      </w:pPr>
    </w:p>
    <w:p w:rsidR="00B20C12" w:rsidRPr="00B82041" w:rsidRDefault="00823830" w:rsidP="009E7D5C">
      <w:pPr>
        <w:tabs>
          <w:tab w:val="left" w:pos="540"/>
          <w:tab w:val="left" w:pos="900"/>
        </w:tabs>
        <w:ind w:firstLine="567"/>
        <w:jc w:val="both"/>
      </w:pPr>
      <w:r w:rsidRPr="00B82041">
        <w:t>4</w:t>
      </w:r>
      <w:r w:rsidR="00B20C12" w:rsidRPr="00B82041">
        <w:t>.1.1. Конкурентной закупкой является закупка, осуществляемая с соблюдением одновременно следующих условий:</w:t>
      </w:r>
    </w:p>
    <w:p w:rsidR="00B20C12" w:rsidRPr="00B82041" w:rsidRDefault="00B20C12" w:rsidP="009E7D5C">
      <w:pPr>
        <w:tabs>
          <w:tab w:val="left" w:pos="540"/>
          <w:tab w:val="left" w:pos="900"/>
        </w:tabs>
        <w:ind w:firstLine="567"/>
        <w:jc w:val="both"/>
      </w:pPr>
      <w:r w:rsidRPr="00B82041">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20C12" w:rsidRPr="00B82041" w:rsidRDefault="00B20C12" w:rsidP="009E7D5C">
      <w:pPr>
        <w:tabs>
          <w:tab w:val="left" w:pos="540"/>
          <w:tab w:val="left" w:pos="900"/>
        </w:tabs>
        <w:ind w:firstLine="567"/>
        <w:jc w:val="both"/>
      </w:pPr>
      <w:r w:rsidRPr="00B82041">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20C12" w:rsidRPr="00B82041" w:rsidRDefault="00B20C12" w:rsidP="009E7D5C">
      <w:pPr>
        <w:tabs>
          <w:tab w:val="left" w:pos="540"/>
          <w:tab w:val="left" w:pos="900"/>
        </w:tabs>
        <w:ind w:firstLine="567"/>
        <w:jc w:val="both"/>
      </w:pPr>
      <w:r w:rsidRPr="00B82041">
        <w:t>3) описание предмета конкурентной закупки осуществляется с соблюдением требований Федерального закона № 223 – ФЗ и настоящего положения.</w:t>
      </w:r>
    </w:p>
    <w:p w:rsidR="00B20C12" w:rsidRPr="00B82041" w:rsidRDefault="00B20C12" w:rsidP="009E7D5C">
      <w:pPr>
        <w:tabs>
          <w:tab w:val="left" w:pos="540"/>
          <w:tab w:val="left" w:pos="900"/>
        </w:tabs>
        <w:ind w:firstLine="567"/>
        <w:jc w:val="both"/>
      </w:pPr>
    </w:p>
    <w:p w:rsidR="00B20C12" w:rsidRPr="00B82041" w:rsidRDefault="00823830" w:rsidP="009E7D5C">
      <w:pPr>
        <w:tabs>
          <w:tab w:val="left" w:pos="540"/>
          <w:tab w:val="left" w:pos="900"/>
        </w:tabs>
        <w:ind w:firstLine="567"/>
        <w:jc w:val="both"/>
      </w:pPr>
      <w:r w:rsidRPr="00B82041">
        <w:t>4</w:t>
      </w:r>
      <w:r w:rsidR="00B20C12" w:rsidRPr="00B82041">
        <w:t xml:space="preserve">.1.2. Конкурентные закупки осуществляются </w:t>
      </w:r>
      <w:r w:rsidR="005A2FB1" w:rsidRPr="00B82041">
        <w:t xml:space="preserve">путем проведения торгов </w:t>
      </w:r>
      <w:r w:rsidR="00B20C12" w:rsidRPr="00B82041">
        <w:t>следующими способами:</w:t>
      </w:r>
    </w:p>
    <w:p w:rsidR="005A2FB1" w:rsidRPr="00B82041" w:rsidRDefault="00B20C12" w:rsidP="009E7D5C">
      <w:pPr>
        <w:numPr>
          <w:ilvl w:val="0"/>
          <w:numId w:val="19"/>
        </w:numPr>
        <w:tabs>
          <w:tab w:val="left" w:pos="540"/>
          <w:tab w:val="left" w:pos="900"/>
        </w:tabs>
        <w:ind w:hanging="720"/>
        <w:jc w:val="both"/>
      </w:pPr>
      <w:r w:rsidRPr="00B82041">
        <w:t xml:space="preserve">открытый конкурс </w:t>
      </w:r>
      <w:r w:rsidR="0003384A" w:rsidRPr="00B82041">
        <w:t xml:space="preserve">(исключен </w:t>
      </w:r>
      <w:r w:rsidR="006D5679" w:rsidRPr="00B82041">
        <w:t>30</w:t>
      </w:r>
      <w:r w:rsidR="00301149" w:rsidRPr="00B82041">
        <w:t>.</w:t>
      </w:r>
      <w:r w:rsidR="0003384A" w:rsidRPr="00B82041">
        <w:t>09.2022г.)</w:t>
      </w:r>
    </w:p>
    <w:p w:rsidR="005A2FB1" w:rsidRPr="00B82041" w:rsidRDefault="001A10AE" w:rsidP="009E7D5C">
      <w:pPr>
        <w:numPr>
          <w:ilvl w:val="0"/>
          <w:numId w:val="19"/>
        </w:numPr>
        <w:tabs>
          <w:tab w:val="left" w:pos="540"/>
          <w:tab w:val="left" w:pos="900"/>
        </w:tabs>
        <w:ind w:hanging="720"/>
        <w:jc w:val="both"/>
      </w:pPr>
      <w:r w:rsidRPr="00B82041">
        <w:t xml:space="preserve">открытый </w:t>
      </w:r>
      <w:r w:rsidR="00B20C12" w:rsidRPr="00B82041">
        <w:t xml:space="preserve">конкурс в электронной форме </w:t>
      </w:r>
    </w:p>
    <w:p w:rsidR="005A2FB1" w:rsidRPr="00B82041" w:rsidRDefault="001A10AE" w:rsidP="009E7D5C">
      <w:pPr>
        <w:numPr>
          <w:ilvl w:val="0"/>
          <w:numId w:val="19"/>
        </w:numPr>
        <w:tabs>
          <w:tab w:val="left" w:pos="540"/>
          <w:tab w:val="left" w:pos="900"/>
        </w:tabs>
        <w:ind w:hanging="720"/>
        <w:jc w:val="both"/>
      </w:pPr>
      <w:r w:rsidRPr="00B82041">
        <w:t xml:space="preserve">открытый </w:t>
      </w:r>
      <w:r w:rsidR="005A2FB1" w:rsidRPr="00B82041">
        <w:t>аукцион в электронной форме</w:t>
      </w:r>
    </w:p>
    <w:p w:rsidR="005A2FB1" w:rsidRPr="00B82041" w:rsidRDefault="001A10AE" w:rsidP="009E7D5C">
      <w:pPr>
        <w:numPr>
          <w:ilvl w:val="0"/>
          <w:numId w:val="19"/>
        </w:numPr>
        <w:tabs>
          <w:tab w:val="left" w:pos="540"/>
          <w:tab w:val="left" w:pos="900"/>
        </w:tabs>
        <w:ind w:hanging="720"/>
        <w:jc w:val="both"/>
      </w:pPr>
      <w:r w:rsidRPr="00B82041">
        <w:t xml:space="preserve">открытый </w:t>
      </w:r>
      <w:r w:rsidR="00B20C12" w:rsidRPr="00B82041">
        <w:t xml:space="preserve">запрос котировок </w:t>
      </w:r>
      <w:r w:rsidR="0003384A" w:rsidRPr="00B82041">
        <w:t xml:space="preserve"> (исключен 25.02.2022г.)</w:t>
      </w:r>
    </w:p>
    <w:p w:rsidR="005A2FB1" w:rsidRPr="00B82041" w:rsidRDefault="001A10AE" w:rsidP="009E7D5C">
      <w:pPr>
        <w:numPr>
          <w:ilvl w:val="0"/>
          <w:numId w:val="19"/>
        </w:numPr>
        <w:tabs>
          <w:tab w:val="left" w:pos="540"/>
          <w:tab w:val="left" w:pos="900"/>
        </w:tabs>
        <w:ind w:hanging="720"/>
        <w:jc w:val="both"/>
      </w:pPr>
      <w:r w:rsidRPr="00B82041">
        <w:t xml:space="preserve">открытый </w:t>
      </w:r>
      <w:r w:rsidR="00B20C12" w:rsidRPr="00B82041">
        <w:t xml:space="preserve">запрос котировок в электронной форме </w:t>
      </w:r>
    </w:p>
    <w:p w:rsidR="005A2FB1" w:rsidRPr="00B82041" w:rsidRDefault="001A10AE" w:rsidP="009E7D5C">
      <w:pPr>
        <w:numPr>
          <w:ilvl w:val="0"/>
          <w:numId w:val="19"/>
        </w:numPr>
        <w:tabs>
          <w:tab w:val="left" w:pos="540"/>
          <w:tab w:val="left" w:pos="900"/>
        </w:tabs>
        <w:ind w:hanging="720"/>
        <w:jc w:val="both"/>
      </w:pPr>
      <w:r w:rsidRPr="00B82041">
        <w:t xml:space="preserve">открытый </w:t>
      </w:r>
      <w:r w:rsidR="00B20C12" w:rsidRPr="00B82041">
        <w:t xml:space="preserve">запрос предложений </w:t>
      </w:r>
      <w:r w:rsidR="0003384A" w:rsidRPr="00B82041">
        <w:t>(исключен 25.02.2022г.)</w:t>
      </w:r>
    </w:p>
    <w:p w:rsidR="00B20C12" w:rsidRPr="00B82041" w:rsidRDefault="001A10AE" w:rsidP="009E7D5C">
      <w:pPr>
        <w:numPr>
          <w:ilvl w:val="0"/>
          <w:numId w:val="19"/>
        </w:numPr>
        <w:tabs>
          <w:tab w:val="left" w:pos="540"/>
          <w:tab w:val="left" w:pos="900"/>
        </w:tabs>
        <w:ind w:hanging="720"/>
        <w:jc w:val="both"/>
      </w:pPr>
      <w:r w:rsidRPr="00B82041">
        <w:t xml:space="preserve">открытый </w:t>
      </w:r>
      <w:r w:rsidR="00B20C12" w:rsidRPr="00B82041">
        <w:t>запрос предложений в электронной форме</w:t>
      </w:r>
    </w:p>
    <w:p w:rsidR="00B20C12" w:rsidRPr="00B82041" w:rsidRDefault="00B20C12" w:rsidP="009E7D5C">
      <w:pPr>
        <w:tabs>
          <w:tab w:val="left" w:pos="540"/>
          <w:tab w:val="left" w:pos="900"/>
        </w:tabs>
        <w:jc w:val="both"/>
        <w:rPr>
          <w:highlight w:val="green"/>
        </w:rPr>
      </w:pPr>
    </w:p>
    <w:p w:rsidR="00B20C12" w:rsidRPr="00B82041" w:rsidRDefault="00823830" w:rsidP="009E7D5C">
      <w:pPr>
        <w:tabs>
          <w:tab w:val="left" w:pos="540"/>
          <w:tab w:val="left" w:pos="900"/>
        </w:tabs>
        <w:ind w:firstLine="567"/>
        <w:jc w:val="both"/>
      </w:pPr>
      <w:r w:rsidRPr="00B82041">
        <w:t>4</w:t>
      </w:r>
      <w:r w:rsidR="005A2FB1" w:rsidRPr="00B82041">
        <w:t xml:space="preserve">.1.3. </w:t>
      </w:r>
      <w:r w:rsidR="00B20C12" w:rsidRPr="00B82041">
        <w:t>Конкурентные закупки могут включать в себя один или несколько этапов.</w:t>
      </w:r>
    </w:p>
    <w:p w:rsidR="00B20C12" w:rsidRPr="00B82041" w:rsidRDefault="00B20C12" w:rsidP="009E7D5C">
      <w:pPr>
        <w:tabs>
          <w:tab w:val="left" w:pos="540"/>
          <w:tab w:val="left" w:pos="900"/>
        </w:tabs>
        <w:jc w:val="both"/>
        <w:rPr>
          <w:highlight w:val="green"/>
        </w:rPr>
      </w:pPr>
    </w:p>
    <w:p w:rsidR="00B20C12" w:rsidRPr="00B82041" w:rsidRDefault="00823830" w:rsidP="009E7D5C">
      <w:pPr>
        <w:pStyle w:val="20"/>
        <w:spacing w:before="0" w:after="0"/>
        <w:jc w:val="center"/>
        <w:rPr>
          <w:sz w:val="24"/>
          <w:szCs w:val="24"/>
        </w:rPr>
      </w:pPr>
      <w:bookmarkStart w:id="107" w:name="_Toc88578592"/>
      <w:bookmarkStart w:id="108" w:name="_Toc88579070"/>
      <w:bookmarkStart w:id="109" w:name="_Toc96688253"/>
      <w:r w:rsidRPr="00B82041">
        <w:rPr>
          <w:sz w:val="24"/>
          <w:szCs w:val="24"/>
        </w:rPr>
        <w:t>4</w:t>
      </w:r>
      <w:r w:rsidR="00B20C12" w:rsidRPr="00B82041">
        <w:rPr>
          <w:sz w:val="24"/>
          <w:szCs w:val="24"/>
        </w:rPr>
        <w:t xml:space="preserve">.2. </w:t>
      </w:r>
      <w:bookmarkEnd w:id="107"/>
      <w:bookmarkEnd w:id="108"/>
      <w:bookmarkEnd w:id="109"/>
      <w:r w:rsidR="003327E3" w:rsidRPr="00B82041">
        <w:rPr>
          <w:sz w:val="24"/>
          <w:szCs w:val="24"/>
        </w:rPr>
        <w:t>Неконкурентные закупки</w:t>
      </w:r>
    </w:p>
    <w:p w:rsidR="005A2FB1" w:rsidRPr="00B82041" w:rsidRDefault="005A2FB1" w:rsidP="009E7D5C">
      <w:pPr>
        <w:tabs>
          <w:tab w:val="left" w:pos="540"/>
          <w:tab w:val="left" w:pos="900"/>
        </w:tabs>
        <w:ind w:firstLine="567"/>
        <w:jc w:val="center"/>
        <w:rPr>
          <w:b/>
        </w:rPr>
      </w:pPr>
    </w:p>
    <w:p w:rsidR="005A2FB1" w:rsidRPr="00B82041" w:rsidRDefault="00823830" w:rsidP="009E7D5C">
      <w:pPr>
        <w:tabs>
          <w:tab w:val="left" w:pos="540"/>
          <w:tab w:val="left" w:pos="900"/>
        </w:tabs>
        <w:ind w:firstLine="567"/>
        <w:jc w:val="both"/>
      </w:pPr>
      <w:r w:rsidRPr="00B82041">
        <w:t>4</w:t>
      </w:r>
      <w:r w:rsidR="005A2FB1" w:rsidRPr="00B82041">
        <w:t xml:space="preserve">.2.1. </w:t>
      </w:r>
      <w:r w:rsidR="00B20C12" w:rsidRPr="00B82041">
        <w:t>Неконкурентной закупкой признается закупка, осуществленная у</w:t>
      </w:r>
      <w:r w:rsidR="005A2FB1" w:rsidRPr="00B82041">
        <w:t>:</w:t>
      </w:r>
    </w:p>
    <w:p w:rsidR="005A2FB1" w:rsidRPr="00B82041" w:rsidRDefault="005A2FB1" w:rsidP="009E7D5C">
      <w:pPr>
        <w:numPr>
          <w:ilvl w:val="0"/>
          <w:numId w:val="20"/>
        </w:numPr>
        <w:tabs>
          <w:tab w:val="left" w:pos="540"/>
          <w:tab w:val="left" w:pos="900"/>
        </w:tabs>
        <w:ind w:hanging="720"/>
        <w:jc w:val="both"/>
      </w:pPr>
      <w:r w:rsidRPr="00B82041">
        <w:t>единственного поставщика</w:t>
      </w:r>
    </w:p>
    <w:p w:rsidR="00B20C12" w:rsidRPr="00B82041" w:rsidRDefault="00B20C12" w:rsidP="009E7D5C">
      <w:pPr>
        <w:numPr>
          <w:ilvl w:val="0"/>
          <w:numId w:val="20"/>
        </w:numPr>
        <w:tabs>
          <w:tab w:val="left" w:pos="540"/>
          <w:tab w:val="left" w:pos="900"/>
        </w:tabs>
        <w:ind w:hanging="720"/>
        <w:jc w:val="both"/>
      </w:pPr>
      <w:r w:rsidRPr="00B82041">
        <w:t>приоритетного поставщика.</w:t>
      </w:r>
    </w:p>
    <w:p w:rsidR="009A2AEB" w:rsidRPr="00B82041" w:rsidRDefault="009A2AEB" w:rsidP="009E7D5C">
      <w:pPr>
        <w:tabs>
          <w:tab w:val="left" w:pos="540"/>
          <w:tab w:val="left" w:pos="900"/>
        </w:tabs>
        <w:ind w:left="1287"/>
        <w:jc w:val="both"/>
      </w:pPr>
    </w:p>
    <w:p w:rsidR="003B70A5" w:rsidRPr="00B82041" w:rsidRDefault="00823830" w:rsidP="009E7D5C">
      <w:pPr>
        <w:pStyle w:val="10"/>
        <w:spacing w:before="0" w:after="0"/>
        <w:rPr>
          <w:sz w:val="24"/>
          <w:szCs w:val="24"/>
        </w:rPr>
      </w:pPr>
      <w:bookmarkStart w:id="110" w:name="_Toc88578593"/>
      <w:bookmarkStart w:id="111" w:name="_Toc88579071"/>
      <w:bookmarkStart w:id="112" w:name="_Toc96688254"/>
      <w:r w:rsidRPr="00B82041">
        <w:rPr>
          <w:sz w:val="24"/>
          <w:szCs w:val="24"/>
        </w:rPr>
        <w:t>5</w:t>
      </w:r>
      <w:r w:rsidR="00460D6C" w:rsidRPr="00B82041">
        <w:rPr>
          <w:sz w:val="24"/>
          <w:szCs w:val="24"/>
        </w:rPr>
        <w:t xml:space="preserve">. </w:t>
      </w:r>
      <w:r w:rsidR="00973E02" w:rsidRPr="00B82041">
        <w:rPr>
          <w:sz w:val="24"/>
          <w:szCs w:val="24"/>
        </w:rPr>
        <w:t xml:space="preserve">ОТКРЫТЫЙ </w:t>
      </w:r>
      <w:r w:rsidR="003B70A5" w:rsidRPr="00B82041">
        <w:rPr>
          <w:sz w:val="24"/>
          <w:szCs w:val="24"/>
        </w:rPr>
        <w:t>КОНКУРС</w:t>
      </w:r>
      <w:bookmarkEnd w:id="110"/>
      <w:bookmarkEnd w:id="111"/>
      <w:bookmarkEnd w:id="112"/>
      <w:r w:rsidR="0003384A" w:rsidRPr="00B82041">
        <w:rPr>
          <w:sz w:val="24"/>
          <w:szCs w:val="24"/>
        </w:rPr>
        <w:t xml:space="preserve"> (исключен</w:t>
      </w:r>
      <w:r w:rsidR="00301149" w:rsidRPr="00B82041">
        <w:rPr>
          <w:sz w:val="24"/>
          <w:szCs w:val="24"/>
        </w:rPr>
        <w:t xml:space="preserve"> </w:t>
      </w:r>
      <w:r w:rsidR="006D5679" w:rsidRPr="00B82041">
        <w:rPr>
          <w:sz w:val="24"/>
          <w:szCs w:val="24"/>
        </w:rPr>
        <w:t>30</w:t>
      </w:r>
      <w:r w:rsidR="00301149" w:rsidRPr="00B82041">
        <w:rPr>
          <w:sz w:val="24"/>
          <w:szCs w:val="24"/>
        </w:rPr>
        <w:t>.</w:t>
      </w:r>
      <w:r w:rsidR="0003384A" w:rsidRPr="00B82041">
        <w:rPr>
          <w:sz w:val="24"/>
          <w:szCs w:val="24"/>
        </w:rPr>
        <w:t>09.2022г.)</w:t>
      </w:r>
    </w:p>
    <w:p w:rsidR="003327E3" w:rsidRPr="00B82041" w:rsidRDefault="003327E3" w:rsidP="003327E3"/>
    <w:p w:rsidR="003327E3" w:rsidRPr="00B82041" w:rsidRDefault="003327E3" w:rsidP="003327E3"/>
    <w:p w:rsidR="00694C4E" w:rsidRPr="00B82041" w:rsidRDefault="00694C4E" w:rsidP="009E7D5C">
      <w:pPr>
        <w:tabs>
          <w:tab w:val="left" w:pos="540"/>
        </w:tabs>
        <w:rPr>
          <w:b/>
        </w:rPr>
      </w:pPr>
    </w:p>
    <w:p w:rsidR="00307616" w:rsidRPr="00B82041" w:rsidRDefault="00307616" w:rsidP="009E7D5C">
      <w:pPr>
        <w:pStyle w:val="10"/>
        <w:spacing w:before="0" w:after="0"/>
        <w:rPr>
          <w:sz w:val="24"/>
          <w:szCs w:val="24"/>
        </w:rPr>
      </w:pPr>
      <w:bookmarkStart w:id="113" w:name="_Toc514237738"/>
      <w:bookmarkStart w:id="114" w:name="_Toc88578602"/>
      <w:bookmarkStart w:id="115" w:name="_Toc88579080"/>
      <w:bookmarkStart w:id="116" w:name="_Toc96688263"/>
      <w:r w:rsidRPr="00B82041">
        <w:rPr>
          <w:sz w:val="24"/>
          <w:szCs w:val="24"/>
        </w:rPr>
        <w:lastRenderedPageBreak/>
        <w:t>6.</w:t>
      </w:r>
      <w:bookmarkStart w:id="117" w:name="_Toc320003027"/>
      <w:bookmarkStart w:id="118" w:name="_Toc362000971"/>
      <w:r w:rsidRPr="00B82041">
        <w:rPr>
          <w:sz w:val="24"/>
          <w:szCs w:val="24"/>
        </w:rPr>
        <w:t xml:space="preserve"> ОТКРЫТЫЙ КОНКУРС В ЭЛЕКТРОННОЙ ФОРМЕ</w:t>
      </w:r>
      <w:bookmarkEnd w:id="113"/>
      <w:bookmarkEnd w:id="114"/>
      <w:bookmarkEnd w:id="115"/>
      <w:bookmarkEnd w:id="116"/>
    </w:p>
    <w:p w:rsidR="00307616" w:rsidRPr="00B82041" w:rsidRDefault="00307616" w:rsidP="009E7D5C">
      <w:pPr>
        <w:pStyle w:val="13"/>
        <w:tabs>
          <w:tab w:val="left" w:pos="851"/>
        </w:tabs>
        <w:spacing w:before="0" w:line="240" w:lineRule="auto"/>
        <w:jc w:val="both"/>
        <w:rPr>
          <w:rFonts w:ascii="Times New Roman" w:hAnsi="Times New Roman"/>
          <w:sz w:val="24"/>
          <w:szCs w:val="24"/>
        </w:rPr>
      </w:pPr>
    </w:p>
    <w:p w:rsidR="00307616" w:rsidRPr="00B82041" w:rsidRDefault="00307616" w:rsidP="003327E3">
      <w:pPr>
        <w:pStyle w:val="20"/>
        <w:spacing w:before="0" w:after="0"/>
        <w:jc w:val="center"/>
        <w:rPr>
          <w:rFonts w:ascii="Times New Roman Полужирный" w:hAnsi="Times New Roman Полужирный"/>
          <w:sz w:val="24"/>
          <w:szCs w:val="24"/>
        </w:rPr>
      </w:pPr>
      <w:bookmarkStart w:id="119" w:name="_Toc514237739"/>
      <w:bookmarkStart w:id="120" w:name="_Toc88578603"/>
      <w:bookmarkStart w:id="121" w:name="_Toc88579081"/>
      <w:bookmarkStart w:id="122" w:name="_Toc96688264"/>
      <w:r w:rsidRPr="00B82041">
        <w:rPr>
          <w:rFonts w:ascii="Times New Roman Полужирный" w:hAnsi="Times New Roman Полужирный"/>
          <w:sz w:val="24"/>
          <w:szCs w:val="24"/>
        </w:rPr>
        <w:t>6.1. Общие положения о конкурсе в электронной форме</w:t>
      </w:r>
      <w:bookmarkEnd w:id="119"/>
      <w:bookmarkEnd w:id="120"/>
      <w:bookmarkEnd w:id="121"/>
      <w:bookmarkEnd w:id="122"/>
    </w:p>
    <w:p w:rsidR="00307616" w:rsidRPr="00B82041" w:rsidRDefault="00307616" w:rsidP="009E7D5C"/>
    <w:p w:rsidR="00307616" w:rsidRPr="00B82041" w:rsidRDefault="00307616" w:rsidP="009E7D5C">
      <w:pPr>
        <w:ind w:firstLine="709"/>
        <w:jc w:val="both"/>
      </w:pPr>
      <w:r w:rsidRPr="00B82041">
        <w:t>6.1.1. Конкурс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 заявка, окончательное предложение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07616" w:rsidRPr="00B82041" w:rsidRDefault="00307616" w:rsidP="009E7D5C">
      <w:pPr>
        <w:ind w:firstLine="709"/>
        <w:jc w:val="both"/>
      </w:pPr>
      <w:r w:rsidRPr="00B82041">
        <w:t>6.1.2. 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конкурса в электронной форме и документации о закупке.</w:t>
      </w:r>
    </w:p>
    <w:p w:rsidR="00307616" w:rsidRPr="00B82041" w:rsidRDefault="00307616" w:rsidP="009E7D5C">
      <w:pPr>
        <w:ind w:firstLine="708"/>
        <w:jc w:val="both"/>
      </w:pPr>
      <w:r w:rsidRPr="00B82041">
        <w:t xml:space="preserve">6.1.3. Условия применения конкурса:  </w:t>
      </w:r>
    </w:p>
    <w:p w:rsidR="00307616" w:rsidRPr="00B82041" w:rsidRDefault="00307616" w:rsidP="009E7D5C">
      <w:pPr>
        <w:ind w:firstLine="708"/>
        <w:jc w:val="both"/>
      </w:pPr>
      <w:r w:rsidRPr="00B82041">
        <w:t>1) 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p>
    <w:p w:rsidR="00307616" w:rsidRPr="00B82041" w:rsidRDefault="00307616" w:rsidP="009E7D5C">
      <w:pPr>
        <w:autoSpaceDE w:val="0"/>
        <w:autoSpaceDN w:val="0"/>
        <w:adjustRightInd w:val="0"/>
        <w:contextualSpacing/>
        <w:jc w:val="center"/>
      </w:pPr>
      <w:r w:rsidRPr="00B82041">
        <w:t>2)  Конкурс используется без установления ценовых порогов и ограничений.</w:t>
      </w:r>
      <w:r w:rsidRPr="00B82041">
        <w:cr/>
      </w: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23" w:name="_Toc451946336"/>
      <w:bookmarkStart w:id="124" w:name="_Toc452025932"/>
      <w:bookmarkStart w:id="125" w:name="_Toc514237740"/>
      <w:bookmarkStart w:id="126" w:name="_Toc88578604"/>
      <w:bookmarkStart w:id="127" w:name="_Toc88579082"/>
      <w:bookmarkStart w:id="128" w:name="_Toc96688265"/>
      <w:bookmarkEnd w:id="117"/>
      <w:bookmarkEnd w:id="118"/>
      <w:r w:rsidRPr="00B82041">
        <w:rPr>
          <w:rFonts w:ascii="Times New Roman Полужирный" w:hAnsi="Times New Roman Полужирный"/>
          <w:sz w:val="24"/>
          <w:szCs w:val="24"/>
        </w:rPr>
        <w:t>6.2. Общий порядок проведения конкурса</w:t>
      </w:r>
      <w:bookmarkEnd w:id="123"/>
      <w:bookmarkEnd w:id="124"/>
      <w:r w:rsidRPr="00B82041">
        <w:rPr>
          <w:rFonts w:ascii="Times New Roman Полужирный" w:hAnsi="Times New Roman Полужирный"/>
          <w:sz w:val="24"/>
          <w:szCs w:val="24"/>
        </w:rPr>
        <w:t xml:space="preserve"> в электронной форме</w:t>
      </w:r>
      <w:bookmarkEnd w:id="125"/>
      <w:bookmarkEnd w:id="126"/>
      <w:bookmarkEnd w:id="127"/>
      <w:bookmarkEnd w:id="128"/>
    </w:p>
    <w:p w:rsidR="00307616" w:rsidRPr="00B82041" w:rsidRDefault="00307616" w:rsidP="009E7D5C">
      <w:pPr>
        <w:jc w:val="center"/>
      </w:pPr>
    </w:p>
    <w:p w:rsidR="00307616" w:rsidRPr="00B82041" w:rsidRDefault="00307616" w:rsidP="009E7D5C">
      <w:pPr>
        <w:ind w:firstLine="700"/>
        <w:jc w:val="both"/>
      </w:pPr>
      <w:r w:rsidRPr="00B82041">
        <w:t>6.2.1. 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307616" w:rsidRPr="00B82041" w:rsidRDefault="00307616" w:rsidP="009E7D5C">
      <w:pPr>
        <w:ind w:firstLine="700"/>
        <w:jc w:val="both"/>
      </w:pPr>
      <w:r w:rsidRPr="00B82041">
        <w:t>6.2.2.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307616" w:rsidRPr="00B82041" w:rsidRDefault="00307616" w:rsidP="009E7D5C">
      <w:pPr>
        <w:ind w:firstLine="700"/>
        <w:jc w:val="both"/>
      </w:pPr>
      <w:r w:rsidRPr="00B82041">
        <w:t>6.2.3.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307616" w:rsidRPr="00B82041" w:rsidRDefault="00307616" w:rsidP="009E7D5C">
      <w:pPr>
        <w:ind w:firstLine="700"/>
        <w:jc w:val="both"/>
      </w:pPr>
      <w:r w:rsidRPr="00B82041">
        <w:t xml:space="preserve">6.2.4. Информация, связанная с осуществлением конкурса в электронной форме, подлежит размещению в порядке, установленном п. 6.3.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307616" w:rsidRPr="00B82041" w:rsidRDefault="00307616" w:rsidP="009E7D5C">
      <w:pPr>
        <w:ind w:firstLine="700"/>
        <w:jc w:val="both"/>
      </w:pPr>
      <w:r w:rsidRPr="00B82041">
        <w:t>6.2.5.</w:t>
      </w:r>
      <w:r w:rsidRPr="00B82041">
        <w:rPr>
          <w:b/>
        </w:rPr>
        <w:t xml:space="preserve"> </w:t>
      </w:r>
      <w:r w:rsidRPr="00B82041">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307616" w:rsidRPr="00B82041" w:rsidRDefault="00307616" w:rsidP="009E7D5C">
      <w:pPr>
        <w:autoSpaceDE w:val="0"/>
        <w:autoSpaceDN w:val="0"/>
        <w:adjustRightInd w:val="0"/>
        <w:ind w:left="69" w:firstLine="639"/>
        <w:jc w:val="both"/>
      </w:pPr>
      <w:r w:rsidRPr="00B82041">
        <w:t xml:space="preserve">6.2.6. Извещение и документация о закупке, о проведении конкурса в электронной форме должна быть доступны для ознакомления в единой информационной системе без взимания платы. </w:t>
      </w:r>
    </w:p>
    <w:p w:rsidR="00307616" w:rsidRPr="00B82041" w:rsidRDefault="00307616" w:rsidP="009E7D5C">
      <w:pPr>
        <w:autoSpaceDE w:val="0"/>
        <w:autoSpaceDN w:val="0"/>
        <w:adjustRightInd w:val="0"/>
        <w:ind w:left="69" w:firstLine="639"/>
        <w:jc w:val="both"/>
      </w:pPr>
      <w:r w:rsidRPr="00B82041">
        <w:lastRenderedPageBreak/>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307616" w:rsidRPr="00B82041" w:rsidRDefault="00307616" w:rsidP="009E7D5C">
      <w:pPr>
        <w:autoSpaceDE w:val="0"/>
        <w:autoSpaceDN w:val="0"/>
        <w:adjustRightInd w:val="0"/>
        <w:ind w:firstLine="709"/>
        <w:jc w:val="both"/>
      </w:pPr>
      <w:r w:rsidRPr="00B82041">
        <w:t>Предоставление документации о закупке в электронной форме осуществляется без взимания платы.</w:t>
      </w:r>
    </w:p>
    <w:p w:rsidR="00307616" w:rsidRPr="00B82041" w:rsidRDefault="00307616" w:rsidP="009E7D5C">
      <w:pPr>
        <w:autoSpaceDE w:val="0"/>
        <w:autoSpaceDN w:val="0"/>
        <w:adjustRightInd w:val="0"/>
        <w:ind w:firstLine="709"/>
        <w:jc w:val="both"/>
      </w:pPr>
      <w:r w:rsidRPr="00B82041">
        <w:t>6.2.7.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rsidR="00307616" w:rsidRPr="00B82041" w:rsidRDefault="00307616" w:rsidP="009E7D5C">
      <w:pPr>
        <w:autoSpaceDE w:val="0"/>
        <w:autoSpaceDN w:val="0"/>
        <w:adjustRightInd w:val="0"/>
        <w:ind w:firstLine="709"/>
        <w:jc w:val="both"/>
      </w:pPr>
      <w:r w:rsidRPr="00B82041">
        <w:t>6.2.8.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rsidR="00307616" w:rsidRPr="00B82041" w:rsidRDefault="00307616" w:rsidP="009E7D5C">
      <w:pPr>
        <w:autoSpaceDE w:val="0"/>
        <w:autoSpaceDN w:val="0"/>
        <w:adjustRightInd w:val="0"/>
        <w:ind w:firstLine="708"/>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29" w:name="_Toc451946337"/>
      <w:bookmarkStart w:id="130" w:name="_Toc452025933"/>
      <w:bookmarkStart w:id="131" w:name="_Toc514237741"/>
      <w:bookmarkStart w:id="132" w:name="_Toc88578605"/>
      <w:bookmarkStart w:id="133" w:name="_Toc88579083"/>
      <w:bookmarkStart w:id="134" w:name="_Toc96688266"/>
      <w:r w:rsidRPr="00B82041">
        <w:rPr>
          <w:rFonts w:ascii="Times New Roman Полужирный" w:hAnsi="Times New Roman Полужирный"/>
          <w:sz w:val="24"/>
          <w:szCs w:val="24"/>
        </w:rPr>
        <w:t xml:space="preserve">6.3. </w:t>
      </w:r>
      <w:bookmarkEnd w:id="129"/>
      <w:bookmarkEnd w:id="130"/>
      <w:r w:rsidRPr="00B82041">
        <w:rPr>
          <w:rFonts w:ascii="Times New Roman Полужирный" w:hAnsi="Times New Roman Полужирный"/>
          <w:sz w:val="24"/>
          <w:szCs w:val="24"/>
        </w:rPr>
        <w:t>Извещение о проведении конкурса в электронной форме</w:t>
      </w:r>
      <w:bookmarkEnd w:id="131"/>
      <w:bookmarkEnd w:id="132"/>
      <w:bookmarkEnd w:id="133"/>
      <w:bookmarkEnd w:id="134"/>
    </w:p>
    <w:p w:rsidR="00307616" w:rsidRPr="00B82041" w:rsidRDefault="00307616" w:rsidP="009E7D5C"/>
    <w:p w:rsidR="00307616" w:rsidRPr="00B82041" w:rsidRDefault="00307616" w:rsidP="009E7D5C">
      <w:pPr>
        <w:autoSpaceDE w:val="0"/>
        <w:autoSpaceDN w:val="0"/>
        <w:adjustRightInd w:val="0"/>
        <w:ind w:firstLine="709"/>
        <w:jc w:val="both"/>
      </w:pPr>
      <w:r w:rsidRPr="00B82041">
        <w:t xml:space="preserve">6.3.1. Извещение о проведении конкурса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электронном конкурсе. </w:t>
      </w:r>
    </w:p>
    <w:p w:rsidR="00307616" w:rsidRPr="00B82041" w:rsidRDefault="00307616" w:rsidP="009E7D5C">
      <w:pPr>
        <w:widowControl w:val="0"/>
        <w:autoSpaceDE w:val="0"/>
        <w:autoSpaceDN w:val="0"/>
        <w:adjustRightInd w:val="0"/>
        <w:ind w:firstLine="709"/>
        <w:jc w:val="both"/>
      </w:pPr>
      <w:r w:rsidRPr="00B82041">
        <w:t xml:space="preserve">6.3.2.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p>
    <w:p w:rsidR="00307616" w:rsidRPr="00B82041" w:rsidRDefault="00307616" w:rsidP="009E7D5C">
      <w:pPr>
        <w:widowControl w:val="0"/>
        <w:autoSpaceDE w:val="0"/>
        <w:autoSpaceDN w:val="0"/>
        <w:adjustRightInd w:val="0"/>
        <w:ind w:firstLine="709"/>
        <w:jc w:val="both"/>
      </w:pPr>
    </w:p>
    <w:p w:rsidR="001617FE" w:rsidRPr="00B82041" w:rsidRDefault="00307616" w:rsidP="001617FE">
      <w:pPr>
        <w:jc w:val="center"/>
        <w:rPr>
          <w:b/>
        </w:rPr>
      </w:pPr>
      <w:bookmarkStart w:id="135" w:name="_Toc451946338"/>
      <w:bookmarkStart w:id="136" w:name="_Toc452025934"/>
      <w:bookmarkStart w:id="137" w:name="_Toc514237742"/>
      <w:bookmarkStart w:id="138" w:name="_Toc88578606"/>
      <w:bookmarkStart w:id="139" w:name="_Toc88579084"/>
      <w:bookmarkStart w:id="140" w:name="_Toc96688267"/>
      <w:r w:rsidRPr="00B82041">
        <w:rPr>
          <w:b/>
        </w:rPr>
        <w:t>6.4. Отмена конкурса</w:t>
      </w:r>
      <w:bookmarkEnd w:id="135"/>
      <w:bookmarkEnd w:id="136"/>
      <w:r w:rsidRPr="00B82041">
        <w:rPr>
          <w:b/>
        </w:rPr>
        <w:t xml:space="preserve"> в электронной форме</w:t>
      </w:r>
      <w:bookmarkEnd w:id="137"/>
      <w:bookmarkEnd w:id="138"/>
      <w:bookmarkEnd w:id="139"/>
      <w:bookmarkEnd w:id="140"/>
      <w:r w:rsidR="001617FE" w:rsidRPr="00B82041">
        <w:rPr>
          <w:b/>
        </w:rPr>
        <w:t xml:space="preserve"> (</w:t>
      </w:r>
      <w:r w:rsidR="00F86D1B" w:rsidRPr="00B82041">
        <w:rPr>
          <w:b/>
        </w:rPr>
        <w:t>и</w:t>
      </w:r>
      <w:r w:rsidR="001617FE" w:rsidRPr="00B82041">
        <w:rPr>
          <w:b/>
        </w:rPr>
        <w:t>скл</w:t>
      </w:r>
      <w:r w:rsidR="00F86D1B" w:rsidRPr="00B82041">
        <w:rPr>
          <w:b/>
        </w:rPr>
        <w:t>ючен</w:t>
      </w:r>
      <w:r w:rsidR="001617FE" w:rsidRPr="00B82041">
        <w:rPr>
          <w:b/>
        </w:rPr>
        <w:t xml:space="preserve"> 30.09.2022г)</w:t>
      </w:r>
    </w:p>
    <w:p w:rsidR="00F86D1B" w:rsidRPr="00B82041" w:rsidRDefault="00F86D1B" w:rsidP="009E7D5C">
      <w:pPr>
        <w:widowControl w:val="0"/>
        <w:autoSpaceDE w:val="0"/>
        <w:autoSpaceDN w:val="0"/>
        <w:adjustRightInd w:val="0"/>
        <w:ind w:firstLine="697"/>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41" w:name="_Toc451946339"/>
      <w:bookmarkStart w:id="142" w:name="_Toc452025935"/>
      <w:bookmarkStart w:id="143" w:name="_Toc514237743"/>
      <w:bookmarkStart w:id="144" w:name="_Toc88578607"/>
      <w:bookmarkStart w:id="145" w:name="_Toc88579085"/>
      <w:bookmarkStart w:id="146" w:name="_Toc96688268"/>
      <w:r w:rsidRPr="00B82041">
        <w:rPr>
          <w:rFonts w:ascii="Times New Roman Полужирный" w:hAnsi="Times New Roman Полужирный"/>
          <w:sz w:val="24"/>
          <w:szCs w:val="24"/>
        </w:rPr>
        <w:t>6.5. Документация о закупке при проведении конкурса</w:t>
      </w:r>
      <w:bookmarkEnd w:id="141"/>
      <w:bookmarkEnd w:id="142"/>
      <w:r w:rsidRPr="00B82041">
        <w:rPr>
          <w:rFonts w:ascii="Times New Roman Полужирный" w:hAnsi="Times New Roman Полужирный"/>
          <w:sz w:val="24"/>
          <w:szCs w:val="24"/>
        </w:rPr>
        <w:t xml:space="preserve"> в электронной форме</w:t>
      </w:r>
      <w:bookmarkEnd w:id="143"/>
      <w:bookmarkEnd w:id="144"/>
      <w:bookmarkEnd w:id="145"/>
      <w:bookmarkEnd w:id="146"/>
    </w:p>
    <w:p w:rsidR="00307616" w:rsidRPr="00B82041" w:rsidRDefault="00307616" w:rsidP="009E7D5C">
      <w:pPr>
        <w:autoSpaceDE w:val="0"/>
        <w:autoSpaceDN w:val="0"/>
        <w:adjustRightInd w:val="0"/>
        <w:ind w:firstLine="709"/>
        <w:jc w:val="both"/>
      </w:pPr>
      <w:r w:rsidRPr="00B82041">
        <w:t>6.5.1. Документацию о закупке Заказчик разрабатывает и утверждает в соответствии с настоящим Положением о закупке.</w:t>
      </w:r>
    </w:p>
    <w:p w:rsidR="00307616" w:rsidRPr="00B82041" w:rsidRDefault="00307616" w:rsidP="009E7D5C">
      <w:pPr>
        <w:autoSpaceDE w:val="0"/>
        <w:autoSpaceDN w:val="0"/>
        <w:adjustRightInd w:val="0"/>
        <w:ind w:firstLine="709"/>
        <w:jc w:val="both"/>
      </w:pPr>
      <w:r w:rsidRPr="00B82041">
        <w:t>6.5.2. В документации о закупке должны быть указаны сведения, предусмотренные п. 2.8. настоящего Положения о закупке.</w:t>
      </w:r>
    </w:p>
    <w:p w:rsidR="00307616" w:rsidRPr="00B82041" w:rsidRDefault="00307616" w:rsidP="009E7D5C">
      <w:pPr>
        <w:autoSpaceDE w:val="0"/>
        <w:autoSpaceDN w:val="0"/>
        <w:adjustRightInd w:val="0"/>
        <w:ind w:firstLine="709"/>
        <w:jc w:val="both"/>
      </w:pPr>
      <w:r w:rsidRPr="00B82041">
        <w:t>6.5.3. К документации о закупке должен быть приложен проект договора, который является её неотъемлемой частью.</w:t>
      </w:r>
    </w:p>
    <w:p w:rsidR="00307616" w:rsidRPr="00B82041" w:rsidRDefault="00307616" w:rsidP="009E7D5C">
      <w:pPr>
        <w:autoSpaceDE w:val="0"/>
        <w:autoSpaceDN w:val="0"/>
        <w:adjustRightInd w:val="0"/>
        <w:ind w:firstLine="709"/>
        <w:jc w:val="both"/>
      </w:pPr>
      <w:r w:rsidRPr="00B82041">
        <w:t xml:space="preserve">6.5.4. Заказчик вправе установить требование и порядок обеспечения заявки на участие в конкурсе в электронной форме в соответствии с п. 2.13. настоящего Положения о закупке. </w:t>
      </w:r>
    </w:p>
    <w:p w:rsidR="00307616" w:rsidRPr="00B82041" w:rsidRDefault="00307616" w:rsidP="009E7D5C">
      <w:pPr>
        <w:autoSpaceDE w:val="0"/>
        <w:autoSpaceDN w:val="0"/>
        <w:adjustRightInd w:val="0"/>
        <w:ind w:firstLine="709"/>
        <w:jc w:val="both"/>
      </w:pPr>
      <w:r w:rsidRPr="00B82041">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307616" w:rsidRPr="00B82041" w:rsidRDefault="00307616" w:rsidP="009E7D5C">
      <w:pPr>
        <w:autoSpaceDE w:val="0"/>
        <w:autoSpaceDN w:val="0"/>
        <w:adjustRightInd w:val="0"/>
        <w:ind w:firstLine="709"/>
        <w:jc w:val="both"/>
      </w:pPr>
      <w:r w:rsidRPr="00B82041">
        <w:t>6.5.5.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rsidR="00307616" w:rsidRPr="00B82041" w:rsidRDefault="00307616" w:rsidP="009E7D5C">
      <w:pPr>
        <w:widowControl w:val="0"/>
        <w:autoSpaceDE w:val="0"/>
        <w:autoSpaceDN w:val="0"/>
        <w:adjustRightInd w:val="0"/>
        <w:ind w:firstLine="709"/>
        <w:jc w:val="both"/>
      </w:pPr>
    </w:p>
    <w:p w:rsidR="00F86D1B" w:rsidRPr="00B82041" w:rsidRDefault="00F86D1B" w:rsidP="009E7D5C">
      <w:pPr>
        <w:widowControl w:val="0"/>
        <w:autoSpaceDE w:val="0"/>
        <w:autoSpaceDN w:val="0"/>
        <w:adjustRightInd w:val="0"/>
        <w:ind w:firstLine="709"/>
        <w:jc w:val="both"/>
      </w:pPr>
    </w:p>
    <w:p w:rsidR="00F86D1B" w:rsidRPr="00B82041" w:rsidRDefault="00F86D1B" w:rsidP="009E7D5C">
      <w:pPr>
        <w:widowControl w:val="0"/>
        <w:autoSpaceDE w:val="0"/>
        <w:autoSpaceDN w:val="0"/>
        <w:adjustRightInd w:val="0"/>
        <w:ind w:firstLine="709"/>
        <w:jc w:val="both"/>
      </w:pPr>
    </w:p>
    <w:p w:rsidR="00F86D1B" w:rsidRPr="00B82041" w:rsidRDefault="00F86D1B" w:rsidP="009E7D5C">
      <w:pPr>
        <w:widowControl w:val="0"/>
        <w:autoSpaceDE w:val="0"/>
        <w:autoSpaceDN w:val="0"/>
        <w:adjustRightInd w:val="0"/>
        <w:ind w:firstLine="709"/>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47" w:name="_Toc451437383"/>
      <w:bookmarkStart w:id="148" w:name="_Toc451946340"/>
      <w:bookmarkStart w:id="149" w:name="_Toc452025936"/>
      <w:bookmarkStart w:id="150" w:name="_Toc514237744"/>
      <w:bookmarkStart w:id="151" w:name="_Toc88578608"/>
      <w:bookmarkStart w:id="152" w:name="_Toc88579086"/>
      <w:bookmarkStart w:id="153" w:name="_Toc96688269"/>
      <w:r w:rsidRPr="00B82041">
        <w:rPr>
          <w:rFonts w:ascii="Times New Roman Полужирный" w:hAnsi="Times New Roman Полужирный"/>
          <w:sz w:val="24"/>
          <w:szCs w:val="24"/>
        </w:rPr>
        <w:lastRenderedPageBreak/>
        <w:t>6.6. Разъяснение по</w:t>
      </w:r>
      <w:bookmarkEnd w:id="147"/>
      <w:r w:rsidRPr="00B82041">
        <w:rPr>
          <w:rFonts w:ascii="Times New Roman Полужирный" w:hAnsi="Times New Roman Полужирный"/>
          <w:sz w:val="24"/>
          <w:szCs w:val="24"/>
        </w:rPr>
        <w:t>ложений</w:t>
      </w:r>
      <w:r w:rsidRPr="00B82041">
        <w:rPr>
          <w:rStyle w:val="apple-converted-space"/>
          <w:rFonts w:ascii="Times New Roman Полужирный" w:hAnsi="Times New Roman Полужирный"/>
          <w:sz w:val="24"/>
          <w:szCs w:val="24"/>
        </w:rPr>
        <w:t xml:space="preserve"> </w:t>
      </w:r>
      <w:r w:rsidRPr="00B82041">
        <w:rPr>
          <w:rFonts w:ascii="Times New Roman Полужирный" w:hAnsi="Times New Roman Полужирный"/>
          <w:sz w:val="24"/>
          <w:szCs w:val="24"/>
        </w:rPr>
        <w:t>документации</w:t>
      </w:r>
      <w:bookmarkEnd w:id="148"/>
      <w:bookmarkEnd w:id="149"/>
      <w:r w:rsidRPr="00B82041">
        <w:rPr>
          <w:rFonts w:ascii="Times New Roman Полужирный" w:hAnsi="Times New Roman Полужирный"/>
          <w:sz w:val="24"/>
          <w:szCs w:val="24"/>
        </w:rPr>
        <w:t xml:space="preserve"> о закупке по проведению конкурса в электронной форме</w:t>
      </w:r>
      <w:bookmarkEnd w:id="150"/>
      <w:bookmarkEnd w:id="151"/>
      <w:bookmarkEnd w:id="152"/>
      <w:bookmarkEnd w:id="153"/>
    </w:p>
    <w:p w:rsidR="00307616" w:rsidRPr="00B82041" w:rsidRDefault="00307616" w:rsidP="009E7D5C"/>
    <w:p w:rsidR="00307616" w:rsidRPr="00B82041" w:rsidRDefault="00307616" w:rsidP="009E7D5C">
      <w:pPr>
        <w:ind w:firstLine="708"/>
        <w:jc w:val="both"/>
      </w:pPr>
      <w:r w:rsidRPr="00B82041">
        <w:t xml:space="preserve">6.6.1.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rsidR="00307616" w:rsidRPr="00B82041" w:rsidRDefault="00307616" w:rsidP="009E7D5C">
      <w:pPr>
        <w:ind w:firstLine="708"/>
        <w:jc w:val="both"/>
      </w:pPr>
      <w:r w:rsidRPr="00B82041">
        <w:t>6.6.2.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307616" w:rsidRPr="00B82041" w:rsidRDefault="00307616" w:rsidP="009E7D5C">
      <w:pPr>
        <w:shd w:val="clear" w:color="auto" w:fill="FFFFFF"/>
        <w:adjustRightInd w:val="0"/>
        <w:ind w:firstLine="709"/>
        <w:jc w:val="both"/>
        <w:rPr>
          <w:i/>
        </w:rPr>
      </w:pPr>
      <w:r w:rsidRPr="00B82041">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B82041">
        <w:rPr>
          <w:iCs/>
        </w:rPr>
        <w:t>не позднее чем за 3 (три) рабочих дня до дня</w:t>
      </w:r>
      <w:r w:rsidRPr="00B82041">
        <w:t xml:space="preserve"> окончания подачи заявок на участие в конкурсе в электронной форме.</w:t>
      </w:r>
      <w:r w:rsidRPr="00B82041">
        <w:rPr>
          <w:i/>
        </w:rPr>
        <w:t xml:space="preserve"> </w:t>
      </w:r>
    </w:p>
    <w:p w:rsidR="00307616" w:rsidRPr="00B82041" w:rsidRDefault="00307616" w:rsidP="009E7D5C">
      <w:pPr>
        <w:autoSpaceDE w:val="0"/>
        <w:autoSpaceDN w:val="0"/>
        <w:adjustRightInd w:val="0"/>
        <w:ind w:firstLine="708"/>
        <w:jc w:val="both"/>
      </w:pPr>
      <w:r w:rsidRPr="00B82041">
        <w:t>6.6.3. 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307616" w:rsidRPr="00B82041" w:rsidRDefault="00307616" w:rsidP="009E7D5C">
      <w:pPr>
        <w:shd w:val="clear" w:color="auto" w:fill="FFFFFF"/>
        <w:adjustRightInd w:val="0"/>
        <w:ind w:firstLine="708"/>
        <w:jc w:val="both"/>
      </w:pPr>
      <w:r w:rsidRPr="00B82041">
        <w:t xml:space="preserve">6.6.4.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54" w:name="_Toc451948976"/>
      <w:bookmarkStart w:id="155" w:name="_Toc452391771"/>
      <w:bookmarkStart w:id="156" w:name="_Toc514237745"/>
      <w:bookmarkStart w:id="157" w:name="_Toc88578609"/>
      <w:bookmarkStart w:id="158" w:name="_Toc88579087"/>
      <w:bookmarkStart w:id="159" w:name="_Toc96688270"/>
      <w:bookmarkStart w:id="160" w:name="_Toc451946342"/>
      <w:bookmarkStart w:id="161" w:name="_Toc452025938"/>
      <w:r w:rsidRPr="00B82041">
        <w:rPr>
          <w:rFonts w:ascii="Times New Roman Полужирный" w:hAnsi="Times New Roman Полужирный"/>
          <w:sz w:val="24"/>
          <w:szCs w:val="24"/>
        </w:rPr>
        <w:t>6.7. Изменение документации</w:t>
      </w:r>
      <w:bookmarkEnd w:id="154"/>
      <w:r w:rsidRPr="00B82041">
        <w:rPr>
          <w:rFonts w:ascii="Times New Roman Полужирный" w:hAnsi="Times New Roman Полужирный"/>
          <w:sz w:val="24"/>
          <w:szCs w:val="24"/>
        </w:rPr>
        <w:t xml:space="preserve"> о проведении конкурса в электронной форме</w:t>
      </w:r>
      <w:bookmarkEnd w:id="155"/>
      <w:bookmarkEnd w:id="156"/>
      <w:bookmarkEnd w:id="157"/>
      <w:bookmarkEnd w:id="158"/>
      <w:bookmarkEnd w:id="159"/>
    </w:p>
    <w:p w:rsidR="00307616" w:rsidRPr="00B82041" w:rsidRDefault="00307616" w:rsidP="009E7D5C"/>
    <w:p w:rsidR="00307616" w:rsidRPr="00B82041" w:rsidRDefault="00307616" w:rsidP="009E7D5C">
      <w:pPr>
        <w:shd w:val="clear" w:color="auto" w:fill="FFFFFF"/>
        <w:adjustRightInd w:val="0"/>
        <w:ind w:firstLine="709"/>
        <w:jc w:val="both"/>
      </w:pPr>
      <w:r w:rsidRPr="00B82041">
        <w:t xml:space="preserve">6.7.1.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rsidR="00307616" w:rsidRPr="00B82041" w:rsidRDefault="00307616" w:rsidP="009E7D5C">
      <w:pPr>
        <w:shd w:val="clear" w:color="auto" w:fill="FFFFFF"/>
        <w:adjustRightInd w:val="0"/>
        <w:ind w:firstLine="708"/>
        <w:jc w:val="both"/>
      </w:pPr>
      <w:r w:rsidRPr="00B82041">
        <w:t xml:space="preserve">6.7.2.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Pr="00B82041">
        <w:rPr>
          <w:iCs/>
        </w:rPr>
        <w:t xml:space="preserve">3 (трёх) дней </w:t>
      </w:r>
      <w:r w:rsidRPr="00B82041">
        <w:t xml:space="preserve">со дня принятия решения о внесении указанных изменений. </w:t>
      </w:r>
    </w:p>
    <w:p w:rsidR="00307616" w:rsidRPr="00B82041" w:rsidRDefault="00307616" w:rsidP="009E7D5C">
      <w:pPr>
        <w:shd w:val="clear" w:color="auto" w:fill="FFFFFF"/>
        <w:adjustRightInd w:val="0"/>
        <w:ind w:firstLine="708"/>
        <w:jc w:val="both"/>
      </w:pPr>
      <w:r w:rsidRPr="00B82041">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rsidR="00307616" w:rsidRPr="00B82041" w:rsidRDefault="00307616" w:rsidP="009E7D5C">
      <w:pPr>
        <w:shd w:val="clear" w:color="auto" w:fill="FFFFFF"/>
        <w:adjustRightInd w:val="0"/>
        <w:ind w:firstLine="708"/>
        <w:jc w:val="both"/>
      </w:pPr>
      <w:r w:rsidRPr="00B82041">
        <w:t>6.7.3. Заказчик устанавливает продление срока в извещении конкурса в электронной форме и (или) в документации о закупке.</w:t>
      </w:r>
    </w:p>
    <w:p w:rsidR="00307616" w:rsidRPr="00B82041" w:rsidRDefault="00307616" w:rsidP="009E7D5C">
      <w:pPr>
        <w:autoSpaceDE w:val="0"/>
        <w:autoSpaceDN w:val="0"/>
        <w:adjustRightInd w:val="0"/>
        <w:ind w:firstLine="708"/>
        <w:jc w:val="both"/>
      </w:pPr>
      <w:r w:rsidRPr="00B82041">
        <w:t>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307616" w:rsidRPr="00B82041" w:rsidRDefault="00307616" w:rsidP="009E7D5C">
      <w:pPr>
        <w:shd w:val="clear" w:color="auto" w:fill="FFFFFF"/>
        <w:adjustRightInd w:val="0"/>
        <w:ind w:firstLine="709"/>
        <w:jc w:val="both"/>
      </w:pPr>
      <w:r w:rsidRPr="00B82041">
        <w:t>6.7.4.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307616" w:rsidRPr="00B82041" w:rsidRDefault="00307616" w:rsidP="009E7D5C">
      <w:pPr>
        <w:autoSpaceDE w:val="0"/>
        <w:autoSpaceDN w:val="0"/>
        <w:adjustRightInd w:val="0"/>
        <w:ind w:firstLine="709"/>
        <w:jc w:val="both"/>
      </w:pPr>
      <w:r w:rsidRPr="00B82041">
        <w:lastRenderedPageBreak/>
        <w:t>6.7.5. Изменение предмета конкурса в электронной форме не допускается.</w:t>
      </w:r>
    </w:p>
    <w:p w:rsidR="00307616" w:rsidRPr="00B82041" w:rsidRDefault="00307616" w:rsidP="009E7D5C">
      <w:pPr>
        <w:pStyle w:val="20"/>
        <w:spacing w:before="0" w:after="0"/>
        <w:rPr>
          <w:sz w:val="24"/>
          <w:szCs w:val="24"/>
        </w:rPr>
      </w:pPr>
      <w:bookmarkStart w:id="162" w:name="_Toc451948977"/>
      <w:bookmarkStart w:id="163" w:name="_Toc452391772"/>
      <w:bookmarkStart w:id="164" w:name="_Toc451946343"/>
      <w:bookmarkStart w:id="165" w:name="_Toc452025939"/>
      <w:bookmarkEnd w:id="160"/>
      <w:bookmarkEnd w:id="161"/>
    </w:p>
    <w:p w:rsidR="00307616" w:rsidRPr="00B82041" w:rsidRDefault="00307616" w:rsidP="009E7D5C">
      <w:pPr>
        <w:pStyle w:val="20"/>
        <w:spacing w:before="0" w:after="0"/>
        <w:jc w:val="center"/>
        <w:rPr>
          <w:rFonts w:ascii="Times New Roman Полужирный" w:hAnsi="Times New Roman Полужирный"/>
          <w:sz w:val="24"/>
          <w:szCs w:val="24"/>
        </w:rPr>
      </w:pPr>
      <w:bookmarkStart w:id="166" w:name="_Toc88578610"/>
      <w:bookmarkStart w:id="167" w:name="_Toc88579088"/>
      <w:bookmarkStart w:id="168" w:name="_Toc96688271"/>
      <w:bookmarkStart w:id="169" w:name="_Toc514237746"/>
      <w:r w:rsidRPr="00B82041">
        <w:rPr>
          <w:rFonts w:ascii="Times New Roman Полужирный" w:hAnsi="Times New Roman Полужирный"/>
          <w:sz w:val="24"/>
          <w:szCs w:val="24"/>
        </w:rPr>
        <w:t xml:space="preserve">6.8. Порядок подачи заявок на участие в </w:t>
      </w:r>
      <w:bookmarkEnd w:id="162"/>
      <w:r w:rsidRPr="00B82041">
        <w:rPr>
          <w:rFonts w:ascii="Times New Roman Полужирный" w:hAnsi="Times New Roman Полужирный"/>
          <w:sz w:val="24"/>
          <w:szCs w:val="24"/>
        </w:rPr>
        <w:t>конкурсе</w:t>
      </w:r>
      <w:bookmarkEnd w:id="166"/>
      <w:bookmarkEnd w:id="167"/>
      <w:bookmarkEnd w:id="168"/>
      <w:r w:rsidR="00F86D1B" w:rsidRPr="00B82041">
        <w:rPr>
          <w:rFonts w:asciiTheme="minorHAnsi" w:hAnsiTheme="minorHAnsi"/>
          <w:sz w:val="24"/>
          <w:szCs w:val="24"/>
        </w:rPr>
        <w:t xml:space="preserve"> </w:t>
      </w:r>
      <w:bookmarkStart w:id="170" w:name="_Toc88578611"/>
      <w:bookmarkStart w:id="171" w:name="_Toc88579089"/>
      <w:bookmarkStart w:id="172" w:name="_Toc96688272"/>
      <w:r w:rsidRPr="00B82041">
        <w:rPr>
          <w:rFonts w:ascii="Times New Roman Полужирный" w:hAnsi="Times New Roman Полужирный"/>
          <w:sz w:val="24"/>
          <w:szCs w:val="24"/>
        </w:rPr>
        <w:t>в электронной форме</w:t>
      </w:r>
      <w:bookmarkEnd w:id="163"/>
      <w:bookmarkEnd w:id="169"/>
      <w:bookmarkEnd w:id="170"/>
      <w:bookmarkEnd w:id="171"/>
      <w:bookmarkEnd w:id="172"/>
    </w:p>
    <w:p w:rsidR="00307616" w:rsidRPr="00B82041" w:rsidRDefault="00307616" w:rsidP="009E7D5C"/>
    <w:p w:rsidR="00307616" w:rsidRPr="00B82041" w:rsidRDefault="00307616" w:rsidP="009E7D5C">
      <w:pPr>
        <w:ind w:firstLine="709"/>
        <w:jc w:val="both"/>
      </w:pPr>
      <w:r w:rsidRPr="00B82041">
        <w:t xml:space="preserve">6.8.1.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rsidR="00307616" w:rsidRPr="00B82041" w:rsidRDefault="00307616" w:rsidP="009E7D5C">
      <w:pPr>
        <w:ind w:firstLine="709"/>
        <w:jc w:val="both"/>
      </w:pPr>
      <w:r w:rsidRPr="00B82041">
        <w:t xml:space="preserve">6.8.2. Участие в электронном конкурсе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w:t>
      </w:r>
    </w:p>
    <w:p w:rsidR="00307616" w:rsidRPr="00B82041" w:rsidRDefault="00307616" w:rsidP="009E7D5C">
      <w:pPr>
        <w:ind w:firstLine="709"/>
        <w:jc w:val="both"/>
      </w:pPr>
      <w:r w:rsidRPr="00B82041">
        <w:t xml:space="preserve">6.8.3. Заявка на участие в конкурсе в электронной форме подаётся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rsidR="00307616" w:rsidRPr="00B82041" w:rsidRDefault="00307616" w:rsidP="009E7D5C">
      <w:pPr>
        <w:autoSpaceDE w:val="0"/>
        <w:autoSpaceDN w:val="0"/>
        <w:adjustRightInd w:val="0"/>
        <w:ind w:firstLine="709"/>
        <w:jc w:val="both"/>
      </w:pPr>
      <w:r w:rsidRPr="00B82041">
        <w:t>6.8.4. Заявка на участие в электронном конкурсе предоставляется участником в виде электронного документа.</w:t>
      </w:r>
    </w:p>
    <w:p w:rsidR="00307616" w:rsidRPr="00B82041" w:rsidRDefault="00307616" w:rsidP="009E7D5C">
      <w:pPr>
        <w:autoSpaceDE w:val="0"/>
        <w:autoSpaceDN w:val="0"/>
        <w:adjustRightInd w:val="0"/>
        <w:ind w:firstLine="709"/>
        <w:jc w:val="both"/>
      </w:pPr>
      <w:r w:rsidRPr="00B82041">
        <w:t>6.8.5. Оператор электронной площадки обязан обеспечить конфиденциальность информации.</w:t>
      </w:r>
    </w:p>
    <w:p w:rsidR="00307616" w:rsidRPr="00B82041" w:rsidRDefault="00307616" w:rsidP="009E7D5C">
      <w:pPr>
        <w:autoSpaceDE w:val="0"/>
        <w:autoSpaceDN w:val="0"/>
        <w:adjustRightInd w:val="0"/>
        <w:ind w:firstLine="709"/>
        <w:jc w:val="both"/>
      </w:pPr>
      <w:r w:rsidRPr="00B82041">
        <w:t>6.8.6. Участник закупки вправе подать только одну заявку на участие в конкурсе в электронной форме в отношении каждого лота.</w:t>
      </w:r>
    </w:p>
    <w:p w:rsidR="00307616" w:rsidRPr="00B82041" w:rsidRDefault="00307616" w:rsidP="009E7D5C">
      <w:pPr>
        <w:autoSpaceDE w:val="0"/>
        <w:autoSpaceDN w:val="0"/>
        <w:adjustRightInd w:val="0"/>
        <w:ind w:firstLine="709"/>
        <w:jc w:val="both"/>
      </w:pPr>
      <w:r w:rsidRPr="00B82041">
        <w:t>6.8.7. Участник закупки, подавший заявку на участие в конкурсе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307616" w:rsidRPr="00B82041" w:rsidRDefault="00307616" w:rsidP="009E7D5C">
      <w:pPr>
        <w:autoSpaceDE w:val="0"/>
        <w:autoSpaceDN w:val="0"/>
        <w:adjustRightInd w:val="0"/>
        <w:ind w:firstLine="709"/>
        <w:jc w:val="both"/>
      </w:pPr>
      <w:r w:rsidRPr="00B82041">
        <w:t>6.8.8.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307616" w:rsidRPr="00B82041" w:rsidRDefault="00307616" w:rsidP="009E7D5C">
      <w:pPr>
        <w:autoSpaceDE w:val="0"/>
        <w:autoSpaceDN w:val="0"/>
        <w:adjustRightInd w:val="0"/>
        <w:ind w:firstLine="709"/>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shd w:val="clear" w:color="auto" w:fill="FFFFFF"/>
        </w:rPr>
      </w:pPr>
      <w:bookmarkStart w:id="173" w:name="_Toc88578612"/>
      <w:bookmarkStart w:id="174" w:name="_Toc88579090"/>
      <w:bookmarkStart w:id="175" w:name="_Toc96688273"/>
      <w:bookmarkStart w:id="176" w:name="_Toc452391773"/>
      <w:bookmarkStart w:id="177" w:name="_Toc514237747"/>
      <w:r w:rsidRPr="00B82041">
        <w:rPr>
          <w:rFonts w:ascii="Times New Roman Полужирный" w:hAnsi="Times New Roman Полужирный"/>
          <w:sz w:val="24"/>
          <w:szCs w:val="24"/>
        </w:rPr>
        <w:t>6.9. Открытие</w:t>
      </w:r>
      <w:r w:rsidRPr="00B82041">
        <w:rPr>
          <w:rFonts w:ascii="Times New Roman Полужирный" w:hAnsi="Times New Roman Полужирный"/>
          <w:sz w:val="24"/>
          <w:szCs w:val="24"/>
          <w:shd w:val="clear" w:color="auto" w:fill="FFFFFF"/>
        </w:rPr>
        <w:t xml:space="preserve"> доступа к заявкам на участие в конкурсе</w:t>
      </w:r>
      <w:bookmarkEnd w:id="173"/>
      <w:bookmarkEnd w:id="174"/>
      <w:bookmarkEnd w:id="175"/>
      <w:r w:rsidR="00F86D1B" w:rsidRPr="00B82041">
        <w:rPr>
          <w:rFonts w:asciiTheme="minorHAnsi" w:hAnsiTheme="minorHAnsi"/>
          <w:sz w:val="24"/>
          <w:szCs w:val="24"/>
          <w:shd w:val="clear" w:color="auto" w:fill="FFFFFF"/>
        </w:rPr>
        <w:t xml:space="preserve"> </w:t>
      </w:r>
      <w:bookmarkStart w:id="178" w:name="_Toc88578613"/>
      <w:bookmarkStart w:id="179" w:name="_Toc88579091"/>
      <w:bookmarkStart w:id="180" w:name="_Toc96688274"/>
      <w:r w:rsidRPr="00B82041">
        <w:rPr>
          <w:rFonts w:ascii="Times New Roman Полужирный" w:hAnsi="Times New Roman Полужирный"/>
          <w:sz w:val="24"/>
          <w:szCs w:val="24"/>
          <w:shd w:val="clear" w:color="auto" w:fill="FFFFFF"/>
        </w:rPr>
        <w:t>в электронной форме</w:t>
      </w:r>
      <w:bookmarkEnd w:id="176"/>
      <w:bookmarkEnd w:id="177"/>
      <w:bookmarkEnd w:id="178"/>
      <w:bookmarkEnd w:id="179"/>
      <w:bookmarkEnd w:id="180"/>
    </w:p>
    <w:p w:rsidR="00307616" w:rsidRPr="00B82041" w:rsidRDefault="00307616" w:rsidP="009E7D5C"/>
    <w:p w:rsidR="00307616" w:rsidRPr="00B82041" w:rsidRDefault="00307616" w:rsidP="009E7D5C">
      <w:pPr>
        <w:jc w:val="both"/>
      </w:pPr>
      <w:r w:rsidRPr="00B82041">
        <w:rPr>
          <w:b/>
        </w:rPr>
        <w:tab/>
      </w:r>
      <w:r w:rsidRPr="00B82041">
        <w:t>6.9.1.</w:t>
      </w:r>
      <w:r w:rsidRPr="00B82041">
        <w:rPr>
          <w:bCs/>
        </w:rPr>
        <w:t xml:space="preserve"> Комиссия по осуществлению закупок </w:t>
      </w:r>
      <w:r w:rsidRPr="00B82041">
        <w:t>открывает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307616" w:rsidRPr="00B82041" w:rsidRDefault="00307616" w:rsidP="009E7D5C">
      <w:pPr>
        <w:autoSpaceDE w:val="0"/>
        <w:autoSpaceDN w:val="0"/>
        <w:adjustRightInd w:val="0"/>
        <w:ind w:firstLine="709"/>
        <w:jc w:val="both"/>
      </w:pPr>
      <w:r w:rsidRPr="00B82041">
        <w:t>6.9.2. Открытие доступа к поданным заявкам на участие в конкурсе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307616" w:rsidRPr="00B82041" w:rsidRDefault="00307616" w:rsidP="009E7D5C">
      <w:pPr>
        <w:autoSpaceDE w:val="0"/>
        <w:autoSpaceDN w:val="0"/>
        <w:adjustRightInd w:val="0"/>
        <w:ind w:firstLine="709"/>
        <w:jc w:val="both"/>
        <w:rPr>
          <w:shd w:val="clear" w:color="auto" w:fill="FFFFFF"/>
        </w:rPr>
      </w:pPr>
      <w:r w:rsidRPr="00B82041">
        <w:t xml:space="preserve">6.9.3. Результаты открытия </w:t>
      </w:r>
      <w:r w:rsidRPr="00B82041">
        <w:rPr>
          <w:shd w:val="clear" w:color="auto" w:fill="FFFFFF"/>
        </w:rPr>
        <w:t>доступа к заявкам на участие в конкурсе в электронной форме</w:t>
      </w:r>
      <w:r w:rsidRPr="00B82041">
        <w:t xml:space="preserve"> оформляются протоколом открытия </w:t>
      </w:r>
      <w:r w:rsidRPr="00B82041">
        <w:rPr>
          <w:shd w:val="clear" w:color="auto" w:fill="FFFFFF"/>
        </w:rPr>
        <w:t>доступа к заявкам на участие в конкурсе в электронной форме</w:t>
      </w:r>
      <w:r w:rsidRPr="00B82041">
        <w:t xml:space="preserve">, который подписывается всеми присутствующими членами Комиссии по осуществлению закупок после </w:t>
      </w:r>
      <w:r w:rsidRPr="00B82041">
        <w:rPr>
          <w:shd w:val="clear" w:color="auto" w:fill="FFFFFF"/>
        </w:rPr>
        <w:t>открытия доступа к заявкам на участие в конкурсе в электронной форме.</w:t>
      </w:r>
    </w:p>
    <w:p w:rsidR="00307616" w:rsidRPr="00B82041" w:rsidRDefault="00307616" w:rsidP="009E7D5C">
      <w:pPr>
        <w:autoSpaceDE w:val="0"/>
        <w:autoSpaceDN w:val="0"/>
        <w:adjustRightInd w:val="0"/>
        <w:ind w:firstLine="709"/>
        <w:jc w:val="both"/>
        <w:rPr>
          <w:iCs/>
        </w:rPr>
      </w:pPr>
      <w:r w:rsidRPr="00B82041">
        <w:rPr>
          <w:shd w:val="clear" w:color="auto" w:fill="FFFFFF"/>
        </w:rPr>
        <w:t xml:space="preserve">6.9.4. </w:t>
      </w:r>
      <w:r w:rsidRPr="00B82041">
        <w:t xml:space="preserve">Указанный протокол размещается Заказчиком в единой информационной системе </w:t>
      </w:r>
      <w:r w:rsidRPr="00B82041">
        <w:rPr>
          <w:iCs/>
        </w:rPr>
        <w:t>не позднее чем через 3 (три) дня со дня подписания такого протокола.</w:t>
      </w:r>
    </w:p>
    <w:p w:rsidR="00F86D1B" w:rsidRPr="00B82041" w:rsidRDefault="00F86D1B" w:rsidP="009E7D5C">
      <w:pPr>
        <w:autoSpaceDE w:val="0"/>
        <w:autoSpaceDN w:val="0"/>
        <w:adjustRightInd w:val="0"/>
        <w:ind w:firstLine="709"/>
        <w:jc w:val="both"/>
        <w:rPr>
          <w:iCs/>
        </w:rPr>
      </w:pPr>
    </w:p>
    <w:p w:rsidR="00F86D1B" w:rsidRPr="00B82041" w:rsidRDefault="00F86D1B" w:rsidP="009E7D5C">
      <w:pPr>
        <w:autoSpaceDE w:val="0"/>
        <w:autoSpaceDN w:val="0"/>
        <w:adjustRightInd w:val="0"/>
        <w:ind w:firstLine="709"/>
        <w:jc w:val="both"/>
        <w:rPr>
          <w:iCs/>
        </w:rPr>
      </w:pPr>
    </w:p>
    <w:p w:rsidR="00F86D1B" w:rsidRPr="00B82041" w:rsidRDefault="00F86D1B" w:rsidP="009E7D5C">
      <w:pPr>
        <w:autoSpaceDE w:val="0"/>
        <w:autoSpaceDN w:val="0"/>
        <w:adjustRightInd w:val="0"/>
        <w:ind w:firstLine="709"/>
        <w:jc w:val="both"/>
        <w:rPr>
          <w:iCs/>
        </w:rPr>
      </w:pPr>
    </w:p>
    <w:p w:rsidR="00307616" w:rsidRPr="00B82041" w:rsidRDefault="00307616" w:rsidP="009E7D5C">
      <w:pPr>
        <w:pStyle w:val="20"/>
        <w:spacing w:before="0" w:after="0"/>
        <w:ind w:firstLine="709"/>
        <w:rPr>
          <w:sz w:val="24"/>
          <w:szCs w:val="24"/>
        </w:rPr>
      </w:pPr>
      <w:bookmarkStart w:id="181" w:name="_Toc451948979"/>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82" w:name="_Toc452391774"/>
      <w:bookmarkStart w:id="183" w:name="_Toc514237748"/>
      <w:bookmarkStart w:id="184" w:name="_Toc88578614"/>
      <w:bookmarkStart w:id="185" w:name="_Toc88579092"/>
      <w:bookmarkStart w:id="186" w:name="_Toc96688275"/>
      <w:r w:rsidRPr="00B82041">
        <w:rPr>
          <w:rFonts w:ascii="Times New Roman Полужирный" w:hAnsi="Times New Roman Полужирный"/>
          <w:sz w:val="24"/>
          <w:szCs w:val="24"/>
        </w:rPr>
        <w:t xml:space="preserve">6.10. Порядок рассмотрения заявок на участие в </w:t>
      </w:r>
      <w:bookmarkEnd w:id="181"/>
      <w:r w:rsidRPr="00B82041">
        <w:rPr>
          <w:rFonts w:ascii="Times New Roman Полужирный" w:hAnsi="Times New Roman Полужирный"/>
          <w:sz w:val="24"/>
          <w:szCs w:val="24"/>
        </w:rPr>
        <w:t>конкурсе в электронной форме</w:t>
      </w:r>
      <w:bookmarkEnd w:id="182"/>
      <w:bookmarkEnd w:id="183"/>
      <w:bookmarkEnd w:id="184"/>
      <w:bookmarkEnd w:id="185"/>
      <w:bookmarkEnd w:id="186"/>
    </w:p>
    <w:p w:rsidR="00307616" w:rsidRPr="00B82041" w:rsidRDefault="00307616" w:rsidP="009E7D5C"/>
    <w:p w:rsidR="00307616" w:rsidRPr="00B82041" w:rsidRDefault="00307616" w:rsidP="009E7D5C">
      <w:pPr>
        <w:autoSpaceDE w:val="0"/>
        <w:autoSpaceDN w:val="0"/>
        <w:adjustRightInd w:val="0"/>
        <w:ind w:firstLine="709"/>
        <w:jc w:val="both"/>
      </w:pPr>
      <w:bookmarkStart w:id="187" w:name="_Toc451948980"/>
      <w:r w:rsidRPr="00B82041">
        <w:t xml:space="preserve">6.10.1. </w:t>
      </w:r>
      <w:r w:rsidRPr="00B82041">
        <w:rPr>
          <w:bCs/>
        </w:rPr>
        <w:t xml:space="preserve">Комиссия по осуществлению закупок </w:t>
      </w:r>
      <w:r w:rsidRPr="00B82041">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307616" w:rsidRPr="00B82041" w:rsidRDefault="00307616" w:rsidP="009E7D5C">
      <w:pPr>
        <w:autoSpaceDE w:val="0"/>
        <w:autoSpaceDN w:val="0"/>
        <w:adjustRightInd w:val="0"/>
        <w:ind w:firstLine="709"/>
        <w:jc w:val="both"/>
      </w:pPr>
      <w:r w:rsidRPr="00B82041">
        <w:t xml:space="preserve">6.10.2. Заявка на участие в конкурсе в электронной форме рассматривается </w:t>
      </w:r>
      <w:r w:rsidRPr="00B82041">
        <w:rPr>
          <w:bCs/>
        </w:rPr>
        <w:t xml:space="preserve">Комиссией по осуществлению закупок </w:t>
      </w:r>
      <w:r w:rsidRPr="00B82041">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307616" w:rsidRPr="00B82041" w:rsidRDefault="00307616" w:rsidP="009E7D5C">
      <w:pPr>
        <w:autoSpaceDE w:val="0"/>
        <w:autoSpaceDN w:val="0"/>
        <w:adjustRightInd w:val="0"/>
        <w:ind w:firstLine="709"/>
        <w:jc w:val="both"/>
      </w:pPr>
      <w:r w:rsidRPr="00B82041">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307616" w:rsidRPr="00B82041" w:rsidRDefault="00307616" w:rsidP="009E7D5C">
      <w:pPr>
        <w:autoSpaceDE w:val="0"/>
        <w:autoSpaceDN w:val="0"/>
        <w:adjustRightInd w:val="0"/>
        <w:ind w:firstLine="709"/>
        <w:jc w:val="both"/>
        <w:rPr>
          <w:lang w:val="sah-RU"/>
        </w:rPr>
      </w:pPr>
      <w:r w:rsidRPr="00B82041">
        <w:t xml:space="preserve">6.10.3. Срок рассмотрения заявок на участие в закупке не может превышать </w:t>
      </w:r>
      <w:r w:rsidRPr="00B82041">
        <w:rPr>
          <w:iCs/>
          <w:lang w:val="sah-RU"/>
        </w:rPr>
        <w:t>10 (</w:t>
      </w:r>
      <w:r w:rsidRPr="00B82041">
        <w:rPr>
          <w:iCs/>
        </w:rPr>
        <w:t>десяти</w:t>
      </w:r>
      <w:r w:rsidRPr="00B82041">
        <w:rPr>
          <w:iCs/>
          <w:lang w:val="sah-RU"/>
        </w:rPr>
        <w:t xml:space="preserve">) рабочих </w:t>
      </w:r>
      <w:r w:rsidRPr="00B82041">
        <w:rPr>
          <w:iCs/>
        </w:rPr>
        <w:t xml:space="preserve">дней, со дня открытия доступа к заявкам </w:t>
      </w:r>
      <w:r w:rsidRPr="00B82041">
        <w:t>на участие в</w:t>
      </w:r>
      <w:r w:rsidRPr="00B82041">
        <w:rPr>
          <w:lang w:val="sah-RU"/>
        </w:rPr>
        <w:t xml:space="preserve"> конкурсе в электронной форме.</w:t>
      </w:r>
    </w:p>
    <w:p w:rsidR="00307616" w:rsidRPr="00B82041" w:rsidRDefault="00307616" w:rsidP="009E7D5C">
      <w:pPr>
        <w:ind w:firstLine="709"/>
        <w:jc w:val="both"/>
      </w:pPr>
      <w:r w:rsidRPr="00B82041">
        <w:t xml:space="preserve">6.10.4.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307616" w:rsidRPr="00B82041" w:rsidRDefault="00307616" w:rsidP="009E7D5C">
      <w:pPr>
        <w:tabs>
          <w:tab w:val="left" w:pos="1134"/>
        </w:tabs>
        <w:ind w:firstLine="709"/>
        <w:contextualSpacing/>
        <w:jc w:val="both"/>
      </w:pPr>
      <w:r w:rsidRPr="00B82041">
        <w:t>6.10.5.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B82041">
        <w:rPr>
          <w:i/>
        </w:rPr>
        <w:t xml:space="preserve"> </w:t>
      </w:r>
      <w:r w:rsidRPr="00B82041">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307616" w:rsidRPr="00B82041" w:rsidRDefault="00307616" w:rsidP="009E7D5C">
      <w:pPr>
        <w:autoSpaceDE w:val="0"/>
        <w:autoSpaceDN w:val="0"/>
        <w:adjustRightInd w:val="0"/>
        <w:ind w:firstLine="709"/>
        <w:jc w:val="both"/>
        <w:rPr>
          <w:bCs/>
          <w:shd w:val="clear" w:color="auto" w:fill="FFFFFF"/>
        </w:rPr>
      </w:pPr>
      <w:r w:rsidRPr="00B82041">
        <w:t xml:space="preserve">6.10.6. Порядок отстранения и </w:t>
      </w:r>
      <w:r w:rsidRPr="00B82041">
        <w:rPr>
          <w:bCs/>
          <w:shd w:val="clear" w:color="auto" w:fill="FFFFFF"/>
        </w:rPr>
        <w:t>отклонения заявок на участие в конкурсе в электронной форме:</w:t>
      </w:r>
    </w:p>
    <w:p w:rsidR="00307616" w:rsidRPr="00B82041" w:rsidRDefault="00307616" w:rsidP="009E7D5C">
      <w:pPr>
        <w:ind w:firstLine="708"/>
        <w:jc w:val="both"/>
      </w:pPr>
      <w:r w:rsidRPr="00B82041">
        <w:t>— несоответствия участника процедуры закупки обязательным требованиям, установленным документацией о закупке;</w:t>
      </w:r>
    </w:p>
    <w:p w:rsidR="00307616" w:rsidRPr="00B82041" w:rsidRDefault="00307616" w:rsidP="009E7D5C">
      <w:pPr>
        <w:ind w:firstLine="708"/>
        <w:jc w:val="both"/>
      </w:pPr>
      <w:r w:rsidRPr="00B82041">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07616" w:rsidRPr="00B82041" w:rsidRDefault="00307616" w:rsidP="009E7D5C">
      <w:pPr>
        <w:ind w:firstLine="708"/>
        <w:jc w:val="both"/>
      </w:pPr>
      <w:r w:rsidRPr="00B82041">
        <w:t>— отсутствия обязательных документов либо наличия в таких документах недостоверных сведений;</w:t>
      </w:r>
    </w:p>
    <w:p w:rsidR="00307616" w:rsidRPr="00B82041" w:rsidRDefault="00307616" w:rsidP="009E7D5C">
      <w:pPr>
        <w:ind w:firstLine="709"/>
        <w:jc w:val="both"/>
      </w:pPr>
      <w:r w:rsidRPr="00B82041">
        <w:t>— выявления в документах, представленных участником в составе заявки, противоречивых сведений, предполагающих двоякое толкование;</w:t>
      </w:r>
    </w:p>
    <w:p w:rsidR="00307616" w:rsidRPr="00B82041" w:rsidRDefault="00307616" w:rsidP="009E7D5C">
      <w:pPr>
        <w:ind w:firstLine="709"/>
        <w:jc w:val="both"/>
      </w:pPr>
      <w:r w:rsidRPr="00B82041">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307616" w:rsidRPr="00B82041" w:rsidRDefault="00307616" w:rsidP="009E7D5C">
      <w:pPr>
        <w:autoSpaceDE w:val="0"/>
        <w:autoSpaceDN w:val="0"/>
        <w:adjustRightInd w:val="0"/>
        <w:ind w:firstLine="709"/>
        <w:jc w:val="both"/>
      </w:pPr>
      <w:r w:rsidRPr="00B82041">
        <w:t>— наличия в составе заявки недостоверной информации, в том числе в отношении его квалификационных данных.</w:t>
      </w:r>
    </w:p>
    <w:p w:rsidR="00307616" w:rsidRPr="00B82041" w:rsidRDefault="00307616" w:rsidP="009E7D5C">
      <w:pPr>
        <w:autoSpaceDE w:val="0"/>
        <w:autoSpaceDN w:val="0"/>
        <w:adjustRightInd w:val="0"/>
        <w:ind w:firstLine="709"/>
        <w:jc w:val="both"/>
      </w:pPr>
      <w:r w:rsidRPr="00B82041">
        <w:t xml:space="preserve">6.10.7. 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w:t>
      </w:r>
      <w:r w:rsidRPr="00B82041">
        <w:rPr>
          <w:bCs/>
        </w:rPr>
        <w:t xml:space="preserve">Комиссия по осуществлению закупок </w:t>
      </w:r>
      <w:r w:rsidRPr="00B82041">
        <w:t>обязана отстранить такого участника от участия в конкурсе в электронной форме на любом этапе его проведения.</w:t>
      </w:r>
    </w:p>
    <w:p w:rsidR="00307616" w:rsidRPr="00B82041" w:rsidRDefault="00307616" w:rsidP="009E7D5C">
      <w:pPr>
        <w:autoSpaceDE w:val="0"/>
        <w:autoSpaceDN w:val="0"/>
        <w:adjustRightInd w:val="0"/>
        <w:ind w:firstLine="709"/>
        <w:jc w:val="both"/>
      </w:pPr>
      <w:r w:rsidRPr="00B82041">
        <w:t xml:space="preserve">6.10.8. Участники, заявки которых не были отклонены </w:t>
      </w:r>
      <w:r w:rsidRPr="00B82041">
        <w:rPr>
          <w:bCs/>
        </w:rPr>
        <w:t xml:space="preserve">Комиссией по осуществлению закупок </w:t>
      </w:r>
      <w:r w:rsidRPr="00B82041">
        <w:t xml:space="preserve">в соответствии с настоящим Положением о закупках, признаются участниками конкурса в электронной форме и допускаются к участию в </w:t>
      </w:r>
      <w:r w:rsidRPr="00B82041">
        <w:lastRenderedPageBreak/>
        <w:t>оценке и сопоставлению заявок участников электронного конкурса и к подведению итогов.</w:t>
      </w:r>
    </w:p>
    <w:p w:rsidR="00307616" w:rsidRPr="00B82041" w:rsidRDefault="00307616" w:rsidP="009E7D5C">
      <w:pPr>
        <w:autoSpaceDE w:val="0"/>
        <w:autoSpaceDN w:val="0"/>
        <w:adjustRightInd w:val="0"/>
        <w:ind w:firstLine="709"/>
        <w:jc w:val="both"/>
        <w:rPr>
          <w:i/>
          <w:iCs/>
        </w:rPr>
      </w:pPr>
      <w:r w:rsidRPr="00B82041">
        <w:t>6.10.9. Результаты рассмотрения заявок на участие электронного конкурса фиксируются в протоколе рассмотрения заявок на участие в конкурсе в электронной форме</w:t>
      </w:r>
      <w:r w:rsidRPr="00B82041">
        <w:rPr>
          <w:i/>
          <w:iCs/>
        </w:rPr>
        <w:t>.</w:t>
      </w:r>
    </w:p>
    <w:p w:rsidR="00307616" w:rsidRPr="00B82041" w:rsidRDefault="00307616" w:rsidP="009E7D5C">
      <w:pPr>
        <w:autoSpaceDE w:val="0"/>
        <w:autoSpaceDN w:val="0"/>
        <w:adjustRightInd w:val="0"/>
        <w:ind w:firstLine="709"/>
        <w:jc w:val="both"/>
      </w:pPr>
      <w:r w:rsidRPr="00B82041">
        <w:t xml:space="preserve">6.10.10. Указанный протокол размещается Заказчиком в единой информационной системе не </w:t>
      </w:r>
      <w:r w:rsidRPr="00B82041">
        <w:rPr>
          <w:iCs/>
        </w:rPr>
        <w:t>позднее чем через 3 (три) дня со</w:t>
      </w:r>
      <w:r w:rsidRPr="00B82041">
        <w:t xml:space="preserve"> дня подписания такого протокола.</w:t>
      </w:r>
    </w:p>
    <w:p w:rsidR="00307616" w:rsidRPr="00B82041" w:rsidRDefault="00307616" w:rsidP="009E7D5C">
      <w:pPr>
        <w:pStyle w:val="20"/>
        <w:spacing w:before="0" w:after="0"/>
        <w:rPr>
          <w:b w:val="0"/>
          <w:bCs w:val="0"/>
          <w:sz w:val="24"/>
          <w:szCs w:val="24"/>
        </w:rPr>
      </w:pPr>
      <w:bookmarkStart w:id="188" w:name="_Toc451948965"/>
      <w:bookmarkStart w:id="189" w:name="_Toc452391775"/>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90" w:name="_Toc514237749"/>
      <w:bookmarkStart w:id="191" w:name="_Toc88578615"/>
      <w:bookmarkStart w:id="192" w:name="_Toc88579093"/>
      <w:bookmarkStart w:id="193" w:name="_Toc96688276"/>
      <w:r w:rsidRPr="00B82041">
        <w:rPr>
          <w:rFonts w:ascii="Times New Roman Полужирный" w:hAnsi="Times New Roman Полужирный"/>
          <w:sz w:val="24"/>
          <w:szCs w:val="24"/>
        </w:rPr>
        <w:t>6.11. Оценка и сопоставление заявок и подведение итогов конкур</w:t>
      </w:r>
      <w:bookmarkEnd w:id="188"/>
      <w:r w:rsidRPr="00B82041">
        <w:rPr>
          <w:rFonts w:ascii="Times New Roman Полужирный" w:hAnsi="Times New Roman Полужирный"/>
          <w:sz w:val="24"/>
          <w:szCs w:val="24"/>
        </w:rPr>
        <w:t>са в электронной форме</w:t>
      </w:r>
      <w:bookmarkEnd w:id="189"/>
      <w:bookmarkEnd w:id="190"/>
      <w:bookmarkEnd w:id="191"/>
      <w:bookmarkEnd w:id="192"/>
      <w:bookmarkEnd w:id="193"/>
    </w:p>
    <w:p w:rsidR="00307616" w:rsidRPr="00B82041" w:rsidRDefault="00307616" w:rsidP="009E7D5C"/>
    <w:p w:rsidR="00307616" w:rsidRPr="00B82041" w:rsidRDefault="00FA2D3A" w:rsidP="009E7D5C">
      <w:pPr>
        <w:tabs>
          <w:tab w:val="left" w:pos="709"/>
          <w:tab w:val="left" w:pos="900"/>
        </w:tabs>
        <w:ind w:firstLine="709"/>
        <w:jc w:val="both"/>
      </w:pPr>
      <w:r w:rsidRPr="00B82041">
        <w:t>6.</w:t>
      </w:r>
      <w:r w:rsidR="00307616" w:rsidRPr="00B82041">
        <w:t xml:space="preserve">11.1. </w:t>
      </w:r>
      <w:r w:rsidR="00307616" w:rsidRPr="00B82041">
        <w:rPr>
          <w:bCs/>
        </w:rPr>
        <w:t xml:space="preserve">Комиссия по осуществлению закупок </w:t>
      </w:r>
      <w:r w:rsidR="00307616" w:rsidRPr="00B82041">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rsidR="00307616" w:rsidRPr="00B82041" w:rsidRDefault="00FA2D3A" w:rsidP="009E7D5C">
      <w:pPr>
        <w:tabs>
          <w:tab w:val="left" w:pos="709"/>
          <w:tab w:val="left" w:pos="900"/>
        </w:tabs>
        <w:ind w:firstLine="709"/>
        <w:jc w:val="both"/>
      </w:pPr>
      <w:r w:rsidRPr="00B82041">
        <w:t>6.</w:t>
      </w:r>
      <w:r w:rsidR="00307616" w:rsidRPr="00B82041">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307616" w:rsidRPr="00B82041" w:rsidRDefault="00FA2D3A" w:rsidP="009E7D5C">
      <w:pPr>
        <w:tabs>
          <w:tab w:val="left" w:pos="709"/>
          <w:tab w:val="left" w:pos="900"/>
          <w:tab w:val="num" w:pos="1440"/>
        </w:tabs>
        <w:ind w:firstLine="709"/>
        <w:jc w:val="both"/>
      </w:pPr>
      <w:r w:rsidRPr="00B82041">
        <w:t>6.</w:t>
      </w:r>
      <w:r w:rsidR="00307616" w:rsidRPr="00B82041">
        <w:t xml:space="preserve">11.3. На основании результатов, оценки заявок на участие в конкурсе в электронной форме </w:t>
      </w:r>
      <w:r w:rsidR="00307616" w:rsidRPr="00B82041">
        <w:rPr>
          <w:bCs/>
        </w:rPr>
        <w:t xml:space="preserve">Комиссия по осуществлению закупок </w:t>
      </w:r>
      <w:r w:rsidR="00307616" w:rsidRPr="00B82041">
        <w:t>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307616" w:rsidRPr="00B82041" w:rsidRDefault="00FA2D3A" w:rsidP="009E7D5C">
      <w:pPr>
        <w:autoSpaceDE w:val="0"/>
        <w:autoSpaceDN w:val="0"/>
        <w:adjustRightInd w:val="0"/>
        <w:ind w:firstLine="709"/>
        <w:jc w:val="both"/>
      </w:pPr>
      <w:r w:rsidRPr="00B82041">
        <w:t>6.</w:t>
      </w:r>
      <w:r w:rsidR="00307616" w:rsidRPr="00B82041">
        <w:t>11.4. 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конкурсе присваивается первый номер.</w:t>
      </w:r>
    </w:p>
    <w:p w:rsidR="00307616" w:rsidRPr="00B82041" w:rsidRDefault="00FA2D3A" w:rsidP="009E7D5C">
      <w:pPr>
        <w:autoSpaceDE w:val="0"/>
        <w:autoSpaceDN w:val="0"/>
        <w:adjustRightInd w:val="0"/>
        <w:ind w:firstLine="709"/>
        <w:jc w:val="both"/>
      </w:pPr>
      <w:r w:rsidRPr="00B82041">
        <w:t>6.</w:t>
      </w:r>
      <w:r w:rsidR="00307616" w:rsidRPr="00B82041">
        <w:t xml:space="preserve">11.5.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п. 2.19. Положения о закупках, оценка и сопоставление заявок на участие в электронном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конкурсе. </w:t>
      </w:r>
    </w:p>
    <w:p w:rsidR="00307616" w:rsidRPr="00B82041" w:rsidRDefault="00307616" w:rsidP="009E7D5C">
      <w:pPr>
        <w:autoSpaceDE w:val="0"/>
        <w:autoSpaceDN w:val="0"/>
        <w:adjustRightInd w:val="0"/>
        <w:ind w:firstLine="709"/>
        <w:jc w:val="both"/>
      </w:pPr>
      <w:r w:rsidRPr="00B82041">
        <w:t>При этом приоритет не предоставляется в том случае, если в заявке на участие в электронном конкурсе,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07616" w:rsidRPr="00B82041" w:rsidRDefault="00FA2D3A" w:rsidP="009E7D5C">
      <w:pPr>
        <w:autoSpaceDE w:val="0"/>
        <w:autoSpaceDN w:val="0"/>
        <w:adjustRightInd w:val="0"/>
        <w:ind w:firstLine="709"/>
        <w:jc w:val="both"/>
      </w:pPr>
      <w:r w:rsidRPr="00B82041">
        <w:t>6.</w:t>
      </w:r>
      <w:r w:rsidR="00307616" w:rsidRPr="00B82041">
        <w:t>11.6. Результаты оценки и сопоставления заявок, подведения итогов заявок на участие в электронном конкурсе фиксируются в протоколе оценки, подведения итогов таких заявок.</w:t>
      </w:r>
    </w:p>
    <w:p w:rsidR="00307616" w:rsidRPr="00B82041" w:rsidRDefault="00307616" w:rsidP="009E7D5C">
      <w:pPr>
        <w:autoSpaceDE w:val="0"/>
        <w:autoSpaceDN w:val="0"/>
        <w:adjustRightInd w:val="0"/>
        <w:ind w:firstLine="709"/>
        <w:jc w:val="both"/>
      </w:pPr>
      <w:r w:rsidRPr="00B82041">
        <w:t xml:space="preserve"> Информация в протоколе должна содержать требования, установленные п. 2.10. настоящего Положения о закупке.</w:t>
      </w:r>
    </w:p>
    <w:p w:rsidR="00307616" w:rsidRPr="00B82041" w:rsidRDefault="00FA2D3A" w:rsidP="009E7D5C">
      <w:pPr>
        <w:tabs>
          <w:tab w:val="left" w:pos="900"/>
          <w:tab w:val="num" w:pos="1440"/>
        </w:tabs>
        <w:ind w:firstLine="709"/>
        <w:jc w:val="both"/>
      </w:pPr>
      <w:r w:rsidRPr="00B82041">
        <w:lastRenderedPageBreak/>
        <w:t>6.</w:t>
      </w:r>
      <w:r w:rsidR="00307616" w:rsidRPr="00B82041">
        <w:t xml:space="preserve">11.7. Протокол составляется в одном экземпляре и подписывается всеми присутствующими членами </w:t>
      </w:r>
      <w:r w:rsidR="00307616" w:rsidRPr="00B82041">
        <w:rPr>
          <w:bCs/>
        </w:rPr>
        <w:t>Комиссии по осуществлению закупок</w:t>
      </w:r>
      <w:r w:rsidR="00307616" w:rsidRPr="00B82041">
        <w:t xml:space="preserve">. </w:t>
      </w:r>
    </w:p>
    <w:p w:rsidR="00307616" w:rsidRPr="00B82041" w:rsidRDefault="00FA2D3A" w:rsidP="009E7D5C">
      <w:pPr>
        <w:tabs>
          <w:tab w:val="left" w:pos="900"/>
          <w:tab w:val="num" w:pos="1440"/>
        </w:tabs>
        <w:ind w:firstLine="709"/>
        <w:jc w:val="both"/>
      </w:pPr>
      <w:r w:rsidRPr="00B82041">
        <w:t>6.</w:t>
      </w:r>
      <w:r w:rsidR="00307616" w:rsidRPr="00B82041">
        <w:t xml:space="preserve">11.8. Протокол размещается в единой информационной системе не позднее </w:t>
      </w:r>
      <w:r w:rsidR="00307616" w:rsidRPr="00B82041">
        <w:rPr>
          <w:iCs/>
        </w:rPr>
        <w:t>чем через 3 (три) дня</w:t>
      </w:r>
      <w:r w:rsidR="00307616" w:rsidRPr="00B82041">
        <w:t xml:space="preserve"> со дня подписания такого протокола.</w:t>
      </w:r>
    </w:p>
    <w:p w:rsidR="00307616" w:rsidRPr="00B82041" w:rsidRDefault="00FA2D3A" w:rsidP="009E7D5C">
      <w:pPr>
        <w:tabs>
          <w:tab w:val="left" w:pos="900"/>
          <w:tab w:val="num" w:pos="1440"/>
        </w:tabs>
        <w:ind w:firstLine="709"/>
        <w:jc w:val="both"/>
      </w:pPr>
      <w:r w:rsidRPr="00B82041">
        <w:t>6.</w:t>
      </w:r>
      <w:r w:rsidR="00307616" w:rsidRPr="00B82041">
        <w:t>11.9. 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приложением № 1 настоящего Положения о закупке.</w:t>
      </w:r>
    </w:p>
    <w:p w:rsidR="00307616" w:rsidRPr="00B82041" w:rsidRDefault="00FA2D3A" w:rsidP="009E7D5C">
      <w:pPr>
        <w:autoSpaceDE w:val="0"/>
        <w:autoSpaceDN w:val="0"/>
        <w:adjustRightInd w:val="0"/>
        <w:ind w:firstLine="709"/>
        <w:jc w:val="both"/>
      </w:pPr>
      <w:r w:rsidRPr="00B82041">
        <w:t>6.</w:t>
      </w:r>
      <w:r w:rsidR="00307616" w:rsidRPr="00B82041">
        <w:t xml:space="preserve">11.10.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307616" w:rsidRPr="00B82041" w:rsidRDefault="00307616" w:rsidP="009E7D5C">
      <w:pPr>
        <w:autoSpaceDE w:val="0"/>
        <w:autoSpaceDN w:val="0"/>
        <w:adjustRightInd w:val="0"/>
        <w:ind w:firstLine="709"/>
        <w:jc w:val="both"/>
      </w:pPr>
      <w:r w:rsidRPr="00B82041">
        <w:t>Проведение процедуры переторжки возможно только в том случае, если</w:t>
      </w:r>
      <w:r w:rsidRPr="00B82041">
        <w:rPr>
          <w:b/>
        </w:rPr>
        <w:t xml:space="preserve"> </w:t>
      </w:r>
      <w:r w:rsidRPr="00B82041">
        <w:t>на это было соответствующее указание в документации о закупке. Порядок переторжки устанавливается Заказчиком в соответствии с п. 5.6. настоящего Положения о закупках.</w:t>
      </w:r>
    </w:p>
    <w:p w:rsidR="00307616" w:rsidRPr="00B82041" w:rsidRDefault="00307616" w:rsidP="009E7D5C">
      <w:pPr>
        <w:tabs>
          <w:tab w:val="left" w:pos="900"/>
          <w:tab w:val="num" w:pos="1440"/>
        </w:tabs>
        <w:ind w:firstLine="709"/>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194" w:name="_Toc451948966"/>
      <w:bookmarkStart w:id="195" w:name="_Toc452391776"/>
      <w:bookmarkStart w:id="196" w:name="_Toc514237750"/>
      <w:bookmarkStart w:id="197" w:name="_Toc88578616"/>
      <w:bookmarkStart w:id="198" w:name="_Toc88579094"/>
      <w:bookmarkStart w:id="199" w:name="_Toc96688277"/>
      <w:bookmarkEnd w:id="187"/>
      <w:r w:rsidRPr="00B82041">
        <w:rPr>
          <w:rFonts w:ascii="Times New Roman Полужирный" w:hAnsi="Times New Roman Полужирный"/>
          <w:sz w:val="24"/>
          <w:szCs w:val="24"/>
        </w:rPr>
        <w:t>6.12. Заключение договора по результатам проведения конкурса</w:t>
      </w:r>
      <w:bookmarkEnd w:id="194"/>
      <w:r w:rsidRPr="00B82041">
        <w:rPr>
          <w:rFonts w:ascii="Times New Roman Полужирный" w:hAnsi="Times New Roman Полужирный"/>
          <w:sz w:val="24"/>
          <w:szCs w:val="24"/>
        </w:rPr>
        <w:t xml:space="preserve"> в электронной форме</w:t>
      </w:r>
      <w:bookmarkEnd w:id="195"/>
      <w:bookmarkEnd w:id="196"/>
      <w:bookmarkEnd w:id="197"/>
      <w:bookmarkEnd w:id="198"/>
      <w:bookmarkEnd w:id="199"/>
    </w:p>
    <w:p w:rsidR="00307616" w:rsidRPr="00B82041" w:rsidRDefault="00307616" w:rsidP="009E7D5C"/>
    <w:p w:rsidR="00307616" w:rsidRPr="00B82041" w:rsidRDefault="00307616" w:rsidP="009E7D5C">
      <w:pPr>
        <w:autoSpaceDE w:val="0"/>
        <w:autoSpaceDN w:val="0"/>
        <w:adjustRightInd w:val="0"/>
        <w:ind w:firstLine="709"/>
        <w:jc w:val="both"/>
      </w:pPr>
      <w:r w:rsidRPr="00B82041">
        <w:t>6.12.1. По результатам электронного конкурса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rsidR="00307616" w:rsidRPr="00B82041" w:rsidRDefault="00307616" w:rsidP="009E7D5C">
      <w:pPr>
        <w:ind w:firstLine="700"/>
        <w:jc w:val="both"/>
        <w:rPr>
          <w:b/>
        </w:rPr>
      </w:pPr>
      <w:r w:rsidRPr="00B82041">
        <w:t xml:space="preserve">6.12.2. Договор по результатам конкурса в электронной форме должен быть заключён не ранее чем через 10 (десять) дней и не позднее чем через </w:t>
      </w:r>
      <w:r w:rsidRPr="00B82041">
        <w:rPr>
          <w:shd w:val="clear" w:color="auto" w:fill="FFFFFF"/>
        </w:rPr>
        <w:t>20 (двадцать) дней с момента подписания протокола оценки и подведения итогов заявок.</w:t>
      </w:r>
      <w:r w:rsidRPr="00B82041">
        <w:rPr>
          <w:b/>
        </w:rPr>
        <w:t xml:space="preserve"> </w:t>
      </w:r>
    </w:p>
    <w:p w:rsidR="00307616" w:rsidRPr="00B82041" w:rsidRDefault="00307616" w:rsidP="009E7D5C">
      <w:pPr>
        <w:ind w:firstLine="709"/>
        <w:jc w:val="both"/>
      </w:pPr>
      <w:r w:rsidRPr="00B82041">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307616" w:rsidRPr="00B82041" w:rsidRDefault="00307616" w:rsidP="009E7D5C">
      <w:pPr>
        <w:autoSpaceDE w:val="0"/>
        <w:autoSpaceDN w:val="0"/>
        <w:adjustRightInd w:val="0"/>
        <w:ind w:firstLine="700"/>
        <w:jc w:val="both"/>
      </w:pPr>
      <w:r w:rsidRPr="00B82041">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p>
    <w:p w:rsidR="00307616" w:rsidRPr="00B82041" w:rsidRDefault="00307616" w:rsidP="009E7D5C">
      <w:pPr>
        <w:ind w:firstLine="709"/>
        <w:jc w:val="both"/>
      </w:pPr>
      <w:r w:rsidRPr="00B82041">
        <w:t>6.12.3. Договор заключается через электронную площадку путём направления Заказчиком проекта договора победителю электронного конкурса.</w:t>
      </w:r>
    </w:p>
    <w:p w:rsidR="00307616" w:rsidRPr="00B82041" w:rsidRDefault="00307616" w:rsidP="009E7D5C">
      <w:pPr>
        <w:autoSpaceDE w:val="0"/>
        <w:autoSpaceDN w:val="0"/>
        <w:adjustRightInd w:val="0"/>
        <w:ind w:firstLine="709"/>
        <w:jc w:val="both"/>
      </w:pPr>
      <w:r w:rsidRPr="00B82041">
        <w:t>6.12.4. В течение 5 (пяти) дней</w:t>
      </w:r>
      <w:r w:rsidRPr="00B82041">
        <w:rPr>
          <w:i/>
        </w:rPr>
        <w:t xml:space="preserve"> </w:t>
      </w:r>
      <w:r w:rsidRPr="00B82041">
        <w:t>Заказчик направляет победителю электронного конкурса проект договора на подпись.</w:t>
      </w:r>
    </w:p>
    <w:p w:rsidR="00307616" w:rsidRPr="00B82041" w:rsidRDefault="00307616" w:rsidP="009E7D5C">
      <w:pPr>
        <w:autoSpaceDE w:val="0"/>
        <w:autoSpaceDN w:val="0"/>
        <w:adjustRightInd w:val="0"/>
        <w:ind w:firstLine="709"/>
        <w:jc w:val="both"/>
      </w:pPr>
      <w:r w:rsidRPr="00B82041">
        <w:t xml:space="preserve">6.12.5. Если победитель электронного конкурса </w:t>
      </w:r>
      <w:r w:rsidRPr="00B82041">
        <w:rPr>
          <w:iCs/>
        </w:rPr>
        <w:t xml:space="preserve">в течение 5 (пяти) </w:t>
      </w:r>
      <w:r w:rsidRPr="00B82041">
        <w:t>дней не направит Заказчику подписанный договор либо протокол разногласия, то победитель электронного конкурса считается уклонившимся от заключения договора.</w:t>
      </w:r>
    </w:p>
    <w:p w:rsidR="00307616" w:rsidRPr="00B82041" w:rsidRDefault="00307616" w:rsidP="009E7D5C">
      <w:pPr>
        <w:ind w:firstLine="709"/>
        <w:jc w:val="both"/>
      </w:pPr>
      <w:r w:rsidRPr="00B82041">
        <w:t>6.12.6. Если победитель электронного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307616" w:rsidRPr="00B82041" w:rsidRDefault="00307616" w:rsidP="009E7D5C">
      <w:pPr>
        <w:ind w:firstLine="709"/>
        <w:jc w:val="both"/>
      </w:pPr>
      <w:r w:rsidRPr="00B82041">
        <w:t>6.12.7. В случае уклонения участника электронного конкурса, заявке которого присвоен второй номер, от заключения договора — конкурс признаётся несостоявшимся.</w:t>
      </w:r>
    </w:p>
    <w:p w:rsidR="00307616" w:rsidRPr="00B82041" w:rsidRDefault="00307616" w:rsidP="009E7D5C">
      <w:pPr>
        <w:autoSpaceDE w:val="0"/>
        <w:autoSpaceDN w:val="0"/>
        <w:adjustRightInd w:val="0"/>
        <w:ind w:firstLine="709"/>
        <w:jc w:val="both"/>
      </w:pPr>
      <w:r w:rsidRPr="00B82041">
        <w:lastRenderedPageBreak/>
        <w:t>6.12.8. Если конкурс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rsidR="00307616" w:rsidRPr="00B82041" w:rsidRDefault="00307616" w:rsidP="009E7D5C">
      <w:pPr>
        <w:autoSpaceDE w:val="0"/>
        <w:autoSpaceDN w:val="0"/>
        <w:adjustRightInd w:val="0"/>
        <w:jc w:val="both"/>
      </w:pPr>
      <w:r w:rsidRPr="00B82041">
        <w:tab/>
        <w:t>6.12.9. 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307616" w:rsidRPr="00B82041" w:rsidRDefault="00307616" w:rsidP="009E7D5C">
      <w:pPr>
        <w:pStyle w:val="20"/>
        <w:spacing w:before="0" w:after="0"/>
        <w:jc w:val="both"/>
        <w:rPr>
          <w:b w:val="0"/>
          <w:bCs w:val="0"/>
          <w:sz w:val="24"/>
          <w:szCs w:val="24"/>
        </w:rPr>
      </w:pPr>
      <w:bookmarkStart w:id="200" w:name="_Toc451948983"/>
      <w:bookmarkStart w:id="201" w:name="_Toc452391777"/>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202" w:name="_Toc514237751"/>
      <w:bookmarkStart w:id="203" w:name="_Toc88578617"/>
      <w:bookmarkStart w:id="204" w:name="_Toc88579095"/>
      <w:bookmarkStart w:id="205" w:name="_Toc96688278"/>
      <w:r w:rsidRPr="00B82041">
        <w:rPr>
          <w:rFonts w:ascii="Times New Roman Полужирный" w:hAnsi="Times New Roman Полужирный"/>
          <w:sz w:val="24"/>
          <w:szCs w:val="24"/>
        </w:rPr>
        <w:t>6.13.</w:t>
      </w:r>
      <w:bookmarkEnd w:id="200"/>
      <w:r w:rsidRPr="00B82041">
        <w:rPr>
          <w:rFonts w:ascii="Times New Roman Полужирный" w:hAnsi="Times New Roman Полужирный"/>
          <w:sz w:val="24"/>
          <w:szCs w:val="24"/>
        </w:rPr>
        <w:t xml:space="preserve"> Признание электронного конкурса несостоявшимся и порядок заключения договора при несостоявшемся электронном конкурсе</w:t>
      </w:r>
      <w:bookmarkEnd w:id="201"/>
      <w:bookmarkEnd w:id="202"/>
      <w:bookmarkEnd w:id="203"/>
      <w:bookmarkEnd w:id="204"/>
      <w:bookmarkEnd w:id="205"/>
    </w:p>
    <w:p w:rsidR="00307616" w:rsidRPr="00B82041" w:rsidRDefault="00307616" w:rsidP="009E7D5C"/>
    <w:bookmarkEnd w:id="164"/>
    <w:bookmarkEnd w:id="165"/>
    <w:p w:rsidR="00307616" w:rsidRPr="00B82041" w:rsidRDefault="00307616" w:rsidP="009E7D5C">
      <w:pPr>
        <w:autoSpaceDE w:val="0"/>
        <w:autoSpaceDN w:val="0"/>
        <w:adjustRightInd w:val="0"/>
        <w:ind w:firstLine="709"/>
        <w:jc w:val="both"/>
      </w:pPr>
      <w:r w:rsidRPr="00B82041">
        <w:t xml:space="preserve">6.13.1. Конкурс в электронной форме признаётся несостоявшимся, если: </w:t>
      </w:r>
    </w:p>
    <w:p w:rsidR="00307616" w:rsidRPr="00B82041" w:rsidRDefault="00307616" w:rsidP="009E7D5C">
      <w:pPr>
        <w:numPr>
          <w:ilvl w:val="0"/>
          <w:numId w:val="44"/>
        </w:numPr>
        <w:tabs>
          <w:tab w:val="left" w:pos="1134"/>
        </w:tabs>
        <w:autoSpaceDE w:val="0"/>
        <w:autoSpaceDN w:val="0"/>
        <w:adjustRightInd w:val="0"/>
        <w:ind w:left="0" w:firstLine="709"/>
        <w:jc w:val="both"/>
      </w:pPr>
      <w:r w:rsidRPr="00B82041">
        <w:t xml:space="preserve">по окончании срока подачи заявок на участие в конкурсе в электронной форме подана только одна заявка на участие в конкурсе в электронной форме; </w:t>
      </w:r>
    </w:p>
    <w:p w:rsidR="00307616" w:rsidRPr="00B82041" w:rsidRDefault="00307616" w:rsidP="009E7D5C">
      <w:pPr>
        <w:numPr>
          <w:ilvl w:val="0"/>
          <w:numId w:val="43"/>
        </w:numPr>
        <w:tabs>
          <w:tab w:val="left" w:pos="993"/>
        </w:tabs>
        <w:autoSpaceDE w:val="0"/>
        <w:autoSpaceDN w:val="0"/>
        <w:adjustRightInd w:val="0"/>
        <w:ind w:left="0" w:firstLine="709"/>
        <w:jc w:val="both"/>
      </w:pPr>
      <w:r w:rsidRPr="00B82041">
        <w:t xml:space="preserve">не подано ни одной заявки; </w:t>
      </w:r>
    </w:p>
    <w:p w:rsidR="00307616" w:rsidRPr="00B82041" w:rsidRDefault="00307616" w:rsidP="009E7D5C">
      <w:pPr>
        <w:numPr>
          <w:ilvl w:val="0"/>
          <w:numId w:val="43"/>
        </w:numPr>
        <w:tabs>
          <w:tab w:val="left" w:pos="993"/>
        </w:tabs>
        <w:autoSpaceDE w:val="0"/>
        <w:autoSpaceDN w:val="0"/>
        <w:adjustRightInd w:val="0"/>
        <w:ind w:left="0" w:firstLine="709"/>
        <w:jc w:val="both"/>
      </w:pPr>
      <w:r w:rsidRPr="00B82041">
        <w:t xml:space="preserve">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в электронной форме; </w:t>
      </w:r>
    </w:p>
    <w:p w:rsidR="00307616" w:rsidRPr="00B82041" w:rsidRDefault="00307616" w:rsidP="009E7D5C">
      <w:pPr>
        <w:numPr>
          <w:ilvl w:val="0"/>
          <w:numId w:val="43"/>
        </w:numPr>
        <w:tabs>
          <w:tab w:val="left" w:pos="993"/>
        </w:tabs>
        <w:autoSpaceDE w:val="0"/>
        <w:autoSpaceDN w:val="0"/>
        <w:adjustRightInd w:val="0"/>
        <w:ind w:left="0" w:firstLine="709"/>
        <w:jc w:val="both"/>
      </w:pPr>
      <w:r w:rsidRPr="00B82041">
        <w:t xml:space="preserve">принято решение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w:t>
      </w:r>
    </w:p>
    <w:p w:rsidR="00307616" w:rsidRPr="00B82041" w:rsidRDefault="00307616" w:rsidP="009E7D5C">
      <w:pPr>
        <w:numPr>
          <w:ilvl w:val="0"/>
          <w:numId w:val="43"/>
        </w:numPr>
        <w:tabs>
          <w:tab w:val="left" w:pos="993"/>
        </w:tabs>
        <w:autoSpaceDE w:val="0"/>
        <w:autoSpaceDN w:val="0"/>
        <w:adjustRightInd w:val="0"/>
        <w:ind w:left="0" w:firstLine="709"/>
        <w:jc w:val="both"/>
      </w:pPr>
      <w:r w:rsidRPr="00B82041">
        <w:t>по результатам этапов отбора только один участник закупки признан соответствующим требованиям документации о закупке.</w:t>
      </w:r>
    </w:p>
    <w:p w:rsidR="00307616" w:rsidRPr="00B82041" w:rsidRDefault="00307616" w:rsidP="009E7D5C">
      <w:pPr>
        <w:autoSpaceDE w:val="0"/>
        <w:autoSpaceDN w:val="0"/>
        <w:adjustRightInd w:val="0"/>
        <w:ind w:firstLine="709"/>
        <w:jc w:val="both"/>
      </w:pPr>
      <w:r w:rsidRPr="00B82041">
        <w:t>6.13.2.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rsidR="00307616" w:rsidRPr="00B82041" w:rsidRDefault="00307616" w:rsidP="009E7D5C">
      <w:pPr>
        <w:autoSpaceDE w:val="0"/>
        <w:autoSpaceDN w:val="0"/>
        <w:adjustRightInd w:val="0"/>
        <w:ind w:firstLine="709"/>
        <w:jc w:val="both"/>
      </w:pPr>
      <w:r w:rsidRPr="00B82041">
        <w:t>6.13.3. Заказчик обязан заключить договор, если конкурс в электронной форме признан несостоявшимся по следующим причинам:</w:t>
      </w:r>
    </w:p>
    <w:p w:rsidR="00307616" w:rsidRPr="00B82041" w:rsidRDefault="00307616" w:rsidP="009E7D5C">
      <w:pPr>
        <w:autoSpaceDE w:val="0"/>
        <w:autoSpaceDN w:val="0"/>
        <w:adjustRightInd w:val="0"/>
        <w:ind w:firstLine="709"/>
        <w:jc w:val="both"/>
      </w:pPr>
      <w:r w:rsidRPr="00B82041">
        <w:t>—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xml:space="preserve">6.13.4. Заказчик вправе заключить договор с единственным поставщиком (исполнителем, подрядчиком), провести повторный конкурс в электронной форме на тех же или иных условиях либо провести закупку иным способом в соответствии с Положением о закупках, если конкурс в электронной форме был признан несостоявшимся по следующим основаниям: </w:t>
      </w:r>
    </w:p>
    <w:p w:rsidR="00307616" w:rsidRPr="00B82041" w:rsidRDefault="00307616" w:rsidP="009E7D5C">
      <w:pPr>
        <w:autoSpaceDE w:val="0"/>
        <w:autoSpaceDN w:val="0"/>
        <w:adjustRightInd w:val="0"/>
        <w:ind w:firstLine="709"/>
        <w:jc w:val="both"/>
      </w:pPr>
      <w:r w:rsidRPr="00B82041">
        <w:t>— по результатам рассмотрения заявок на участие в конкурсе в электронной форме были отклонены все поданные заявки;</w:t>
      </w:r>
    </w:p>
    <w:p w:rsidR="00307616" w:rsidRPr="00B82041" w:rsidRDefault="00307616" w:rsidP="009E7D5C">
      <w:pPr>
        <w:autoSpaceDE w:val="0"/>
        <w:autoSpaceDN w:val="0"/>
        <w:adjustRightInd w:val="0"/>
        <w:ind w:firstLine="709"/>
        <w:jc w:val="both"/>
      </w:pPr>
      <w:r w:rsidRPr="00B82041">
        <w:t xml:space="preserve">— по окончании срока подачи заявок на участие в конкурсе в электронной форме не подано ни одной заявки. </w:t>
      </w:r>
    </w:p>
    <w:p w:rsidR="00307616" w:rsidRPr="00B82041" w:rsidRDefault="00307616" w:rsidP="009E7D5C">
      <w:pPr>
        <w:autoSpaceDE w:val="0"/>
        <w:autoSpaceDN w:val="0"/>
        <w:adjustRightInd w:val="0"/>
        <w:ind w:firstLine="709"/>
        <w:jc w:val="both"/>
      </w:pPr>
    </w:p>
    <w:p w:rsidR="00C51210" w:rsidRPr="00B82041" w:rsidRDefault="00C51210" w:rsidP="009E7D5C">
      <w:pPr>
        <w:pStyle w:val="10"/>
        <w:spacing w:before="0" w:after="0"/>
        <w:rPr>
          <w:sz w:val="24"/>
          <w:szCs w:val="24"/>
        </w:rPr>
      </w:pPr>
      <w:bookmarkStart w:id="206" w:name="_Toc88578618"/>
      <w:bookmarkStart w:id="207" w:name="_Toc88579096"/>
      <w:bookmarkStart w:id="208" w:name="_Toc96688279"/>
      <w:r w:rsidRPr="00B82041">
        <w:rPr>
          <w:sz w:val="24"/>
          <w:szCs w:val="24"/>
        </w:rPr>
        <w:t>7. ОТКРЫТЫЙ АУКЦИОН В ЭЛЕКТРОННОЙ ФОРМЕ</w:t>
      </w:r>
      <w:bookmarkEnd w:id="206"/>
      <w:bookmarkEnd w:id="207"/>
      <w:bookmarkEnd w:id="208"/>
    </w:p>
    <w:p w:rsidR="00C51210" w:rsidRPr="00B82041" w:rsidRDefault="00C51210" w:rsidP="009E7D5C">
      <w:pPr>
        <w:tabs>
          <w:tab w:val="num" w:pos="1080"/>
        </w:tabs>
        <w:jc w:val="both"/>
      </w:pPr>
    </w:p>
    <w:p w:rsidR="00C51210" w:rsidRPr="00B82041" w:rsidRDefault="00C51210" w:rsidP="009E7D5C">
      <w:pPr>
        <w:numPr>
          <w:ilvl w:val="0"/>
          <w:numId w:val="23"/>
        </w:numPr>
        <w:tabs>
          <w:tab w:val="left" w:pos="709"/>
          <w:tab w:val="left" w:pos="1134"/>
        </w:tabs>
        <w:ind w:left="0" w:firstLine="567"/>
        <w:jc w:val="both"/>
      </w:pPr>
      <w:r w:rsidRPr="00B82041">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Pr="00B82041">
        <w:lastRenderedPageBreak/>
        <w:t xml:space="preserve">извещении о проведении аукциона, на установленную в документации о закупке величину (далее - "шаг аукциона"). </w:t>
      </w:r>
    </w:p>
    <w:p w:rsidR="00D2737D" w:rsidRPr="00B82041" w:rsidRDefault="00D2737D" w:rsidP="009E7D5C">
      <w:pPr>
        <w:ind w:firstLine="567"/>
        <w:jc w:val="both"/>
      </w:pPr>
      <w:r w:rsidRPr="00B82041">
        <w:t>Под открытым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rsidR="00C51210" w:rsidRPr="00B82041" w:rsidRDefault="00C51210" w:rsidP="009E7D5C">
      <w:pPr>
        <w:numPr>
          <w:ilvl w:val="0"/>
          <w:numId w:val="23"/>
        </w:numPr>
        <w:tabs>
          <w:tab w:val="left" w:pos="709"/>
          <w:tab w:val="left" w:pos="1134"/>
        </w:tabs>
        <w:ind w:left="0" w:firstLine="567"/>
        <w:jc w:val="both"/>
      </w:pPr>
      <w:r w:rsidRPr="00B82041">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51210" w:rsidRPr="00B82041" w:rsidRDefault="00C51210" w:rsidP="009E7D5C">
      <w:pPr>
        <w:numPr>
          <w:ilvl w:val="0"/>
          <w:numId w:val="23"/>
        </w:numPr>
        <w:tabs>
          <w:tab w:val="left" w:pos="709"/>
          <w:tab w:val="left" w:pos="1134"/>
        </w:tabs>
        <w:ind w:left="0" w:firstLine="567"/>
        <w:jc w:val="both"/>
      </w:pPr>
      <w:r w:rsidRPr="00B82041">
        <w:t>Заказчик размещает в единой информационной системе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rsidR="00C51210" w:rsidRPr="00B82041" w:rsidRDefault="00C51210" w:rsidP="009E7D5C">
      <w:pPr>
        <w:tabs>
          <w:tab w:val="left" w:pos="1134"/>
        </w:tabs>
        <w:ind w:left="22" w:firstLine="545"/>
        <w:jc w:val="both"/>
      </w:pPr>
      <w:r w:rsidRPr="00B82041">
        <w:t>4. В случае возникновения противоречий между настоящим Положением и регламентом электронной площадки по процедуре проведения аукциона, применяются положения регламента электронной площадки.</w:t>
      </w:r>
    </w:p>
    <w:p w:rsidR="00C51210" w:rsidRPr="00B82041" w:rsidRDefault="00C51210" w:rsidP="009E7D5C">
      <w:pPr>
        <w:tabs>
          <w:tab w:val="left" w:pos="709"/>
          <w:tab w:val="left" w:pos="1134"/>
        </w:tabs>
        <w:ind w:left="567"/>
        <w:jc w:val="both"/>
      </w:pPr>
    </w:p>
    <w:p w:rsidR="00C51210" w:rsidRPr="00B82041" w:rsidRDefault="00C51210" w:rsidP="009E7D5C">
      <w:pPr>
        <w:pStyle w:val="20"/>
        <w:spacing w:before="0" w:after="0"/>
        <w:jc w:val="center"/>
        <w:rPr>
          <w:rFonts w:ascii="Times New Roman Полужирный" w:hAnsi="Times New Roman Полужирный"/>
          <w:sz w:val="24"/>
          <w:szCs w:val="24"/>
        </w:rPr>
      </w:pPr>
      <w:bookmarkStart w:id="209" w:name="__RefHeading__928_2141191947"/>
      <w:bookmarkStart w:id="210" w:name="__RefHeading__820_774843422"/>
      <w:bookmarkStart w:id="211" w:name="__RefHeading__712_1433454606"/>
      <w:bookmarkStart w:id="212" w:name="__RefHeading__604_1852517272"/>
      <w:bookmarkStart w:id="213" w:name="__RefHeading__496_1161282611"/>
      <w:bookmarkStart w:id="214" w:name="__RefHeading__388_2023034165"/>
      <w:bookmarkStart w:id="215" w:name="__RefHeading__286_295416598"/>
      <w:bookmarkStart w:id="216" w:name="__RefHeading__334_133916802"/>
      <w:bookmarkStart w:id="217" w:name="__RefHeading__442_800667820"/>
      <w:bookmarkStart w:id="218" w:name="__RefHeading__550_1013664816"/>
      <w:bookmarkStart w:id="219" w:name="__RefHeading__658_645180501"/>
      <w:bookmarkStart w:id="220" w:name="__RefHeading__766_492702928"/>
      <w:bookmarkStart w:id="221" w:name="__RefHeading__874_1373244825"/>
      <w:bookmarkStart w:id="222" w:name="_Toc88578619"/>
      <w:bookmarkStart w:id="223" w:name="_Toc88579097"/>
      <w:bookmarkStart w:id="224" w:name="_Toc96688280"/>
      <w:bookmarkEnd w:id="209"/>
      <w:bookmarkEnd w:id="210"/>
      <w:bookmarkEnd w:id="211"/>
      <w:bookmarkEnd w:id="212"/>
      <w:bookmarkEnd w:id="213"/>
      <w:bookmarkEnd w:id="214"/>
      <w:bookmarkEnd w:id="215"/>
      <w:bookmarkEnd w:id="216"/>
      <w:bookmarkEnd w:id="217"/>
      <w:bookmarkEnd w:id="218"/>
      <w:bookmarkEnd w:id="219"/>
      <w:bookmarkEnd w:id="220"/>
      <w:bookmarkEnd w:id="221"/>
      <w:r w:rsidRPr="00B82041">
        <w:rPr>
          <w:rFonts w:ascii="Times New Roman Полужирный" w:hAnsi="Times New Roman Полужирный"/>
          <w:sz w:val="24"/>
          <w:szCs w:val="24"/>
        </w:rPr>
        <w:t>7.1. Порядок проведения аукциона</w:t>
      </w:r>
      <w:bookmarkEnd w:id="222"/>
      <w:bookmarkEnd w:id="223"/>
      <w:bookmarkEnd w:id="224"/>
    </w:p>
    <w:p w:rsidR="00C51210" w:rsidRPr="00B82041" w:rsidRDefault="00C51210" w:rsidP="009E7D5C">
      <w:pPr>
        <w:pStyle w:val="-3"/>
        <w:spacing w:line="240" w:lineRule="auto"/>
        <w:rPr>
          <w:sz w:val="24"/>
          <w:szCs w:val="24"/>
        </w:rPr>
      </w:pPr>
    </w:p>
    <w:p w:rsidR="00C51210" w:rsidRPr="00B82041" w:rsidRDefault="00C51210" w:rsidP="009E7D5C">
      <w:pPr>
        <w:tabs>
          <w:tab w:val="left" w:pos="993"/>
        </w:tabs>
        <w:autoSpaceDE w:val="0"/>
        <w:ind w:firstLine="567"/>
        <w:jc w:val="both"/>
        <w:rPr>
          <w:bCs/>
        </w:rPr>
      </w:pPr>
      <w:r w:rsidRPr="00B82041">
        <w:rPr>
          <w:bCs/>
        </w:rPr>
        <w:t xml:space="preserve">7.1.1. При проведении аукциона Заказчик руководствуется </w:t>
      </w:r>
      <w:r w:rsidRPr="00B82041">
        <w:t xml:space="preserve">действующим законодательством Российской Федерации, в том числе, </w:t>
      </w:r>
      <w:r w:rsidRPr="00B82041">
        <w:rPr>
          <w:bCs/>
        </w:rPr>
        <w:t>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p>
    <w:p w:rsidR="00C51210" w:rsidRPr="00B82041" w:rsidRDefault="00C51210" w:rsidP="009E7D5C">
      <w:pPr>
        <w:tabs>
          <w:tab w:val="left" w:pos="993"/>
        </w:tabs>
        <w:autoSpaceDE w:val="0"/>
        <w:ind w:firstLine="567"/>
        <w:jc w:val="both"/>
        <w:rPr>
          <w:bCs/>
          <w:u w:val="single"/>
        </w:rPr>
      </w:pPr>
      <w:r w:rsidRPr="00B82041">
        <w:rPr>
          <w:bCs/>
          <w:u w:val="single"/>
        </w:rPr>
        <w:t>7.1.2. Аукцион проводится последовательно в следующем порядке:</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 xml:space="preserve">публикация извещения о проведении  аукциона, документации об  аукционе, проекта договора, являющегося  неотъемлемой частью  документации; </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разъяснение положений документации об  аукционе (при наличии запросов участников закупки);</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внесение изменений в извещение о проведении аукциона и в документацию об  аукционе  (при необходимости);</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подача участниками закупки своих заявок на участие в  аукционе;</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рассмотрение аукционных заявок;</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проведение  аукциона;</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определение  победителя   аукциона;</w:t>
      </w:r>
    </w:p>
    <w:p w:rsidR="00C51210" w:rsidRPr="00B82041" w:rsidRDefault="00C51210" w:rsidP="009E7D5C">
      <w:pPr>
        <w:numPr>
          <w:ilvl w:val="2"/>
          <w:numId w:val="24"/>
        </w:numPr>
        <w:tabs>
          <w:tab w:val="left" w:pos="851"/>
        </w:tabs>
        <w:suppressAutoHyphens/>
        <w:autoSpaceDE w:val="0"/>
        <w:ind w:left="0" w:firstLine="567"/>
        <w:jc w:val="both"/>
        <w:rPr>
          <w:bCs/>
        </w:rPr>
      </w:pPr>
      <w:r w:rsidRPr="00B82041">
        <w:rPr>
          <w:bCs/>
        </w:rPr>
        <w:t>заключение договора с победителем   аукциона.</w:t>
      </w:r>
    </w:p>
    <w:p w:rsidR="00C51210" w:rsidRPr="00B82041" w:rsidRDefault="00C51210" w:rsidP="009E7D5C">
      <w:pPr>
        <w:tabs>
          <w:tab w:val="left" w:pos="993"/>
        </w:tabs>
        <w:autoSpaceDE w:val="0"/>
        <w:ind w:firstLine="567"/>
        <w:jc w:val="both"/>
        <w:rPr>
          <w:bCs/>
        </w:rPr>
      </w:pPr>
      <w:r w:rsidRPr="00B82041">
        <w:rPr>
          <w:bCs/>
        </w:rPr>
        <w:t xml:space="preserve">7.1.3. При проведении  аукциона какие-либо  переговоры  Заказчика с участниками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w:t>
      </w:r>
    </w:p>
    <w:p w:rsidR="00C51210" w:rsidRPr="00B82041" w:rsidRDefault="00C51210" w:rsidP="009E7D5C">
      <w:pPr>
        <w:tabs>
          <w:tab w:val="left" w:pos="993"/>
        </w:tabs>
        <w:autoSpaceDE w:val="0"/>
        <w:ind w:firstLine="567"/>
        <w:jc w:val="both"/>
        <w:rPr>
          <w:bCs/>
        </w:rPr>
      </w:pPr>
      <w:r w:rsidRPr="00B82041">
        <w:rPr>
          <w:bCs/>
        </w:rPr>
        <w:t>При проведении аукциона какие-либо  переговоры  Заказчика</w:t>
      </w:r>
      <w:r w:rsidRPr="00B82041">
        <w:t xml:space="preserve"> </w:t>
      </w:r>
      <w:r w:rsidRPr="00B82041">
        <w:rPr>
          <w:bCs/>
        </w:rPr>
        <w:t>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C51210" w:rsidRPr="00B82041" w:rsidRDefault="00C51210" w:rsidP="009E7D5C">
      <w:pPr>
        <w:tabs>
          <w:tab w:val="left" w:pos="993"/>
        </w:tabs>
        <w:autoSpaceDE w:val="0"/>
        <w:ind w:firstLine="567"/>
        <w:jc w:val="both"/>
        <w:rPr>
          <w:bCs/>
        </w:rPr>
      </w:pPr>
      <w:r w:rsidRPr="00B82041">
        <w:rPr>
          <w:bCs/>
        </w:rPr>
        <w:t xml:space="preserve">7.1.4. </w:t>
      </w:r>
      <w:r w:rsidRPr="00B82041">
        <w:t>Заказчиком может быть установлено требование предоставления обеспечения заявки на участие в  аукционе. При этом размер обеспечения заявки на участие в  аукционе  не может превышать 5 (пять) процентов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документации.</w:t>
      </w:r>
    </w:p>
    <w:p w:rsidR="00C51210" w:rsidRPr="00B82041" w:rsidRDefault="00C51210" w:rsidP="009E7D5C">
      <w:pPr>
        <w:tabs>
          <w:tab w:val="left" w:pos="1276"/>
        </w:tabs>
        <w:autoSpaceDE w:val="0"/>
        <w:ind w:firstLine="567"/>
        <w:jc w:val="both"/>
        <w:rPr>
          <w:bCs/>
        </w:rPr>
      </w:pPr>
      <w:r w:rsidRPr="00B82041">
        <w:rPr>
          <w:bCs/>
        </w:rPr>
        <w:lastRenderedPageBreak/>
        <w:t xml:space="preserve">7.1.5. Заказчик обеспечивает размещение на официальном сайте  документации об  аукционе, а также проекта договора (договоров), являющегося неотъемлемой частью  документации,  одновременно с размещением  извещения  о проведении  аукциона. </w:t>
      </w:r>
    </w:p>
    <w:p w:rsidR="00C51210" w:rsidRPr="00B82041" w:rsidRDefault="00C51210" w:rsidP="009E7D5C">
      <w:pPr>
        <w:tabs>
          <w:tab w:val="left" w:pos="1276"/>
        </w:tabs>
        <w:autoSpaceDE w:val="0"/>
        <w:ind w:firstLine="567"/>
        <w:jc w:val="both"/>
        <w:rPr>
          <w:bCs/>
        </w:rPr>
      </w:pPr>
      <w:r w:rsidRPr="00B82041">
        <w:rPr>
          <w:bCs/>
        </w:rPr>
        <w:t xml:space="preserve">7.1.6. Документация  об  аукционе должна быть доступна  для ознакомления  на официальном сайте без взимания платы. </w:t>
      </w:r>
    </w:p>
    <w:p w:rsidR="00C51210" w:rsidRPr="00B82041" w:rsidRDefault="00C51210" w:rsidP="009E7D5C">
      <w:pPr>
        <w:tabs>
          <w:tab w:val="left" w:pos="1276"/>
        </w:tabs>
        <w:autoSpaceDE w:val="0"/>
        <w:ind w:firstLine="567"/>
        <w:jc w:val="both"/>
      </w:pPr>
      <w:r w:rsidRPr="00B82041">
        <w:t xml:space="preserve">7.1.7. Сведения, содержащиеся в извещении о проведении  аукциона, должны соответствовать сведениям, содержащимся в документации об аукционе. </w:t>
      </w:r>
    </w:p>
    <w:p w:rsidR="00C51210" w:rsidRPr="00B82041" w:rsidRDefault="00C51210" w:rsidP="009E7D5C">
      <w:pPr>
        <w:tabs>
          <w:tab w:val="left" w:pos="540"/>
          <w:tab w:val="left" w:pos="900"/>
          <w:tab w:val="num" w:pos="1276"/>
        </w:tabs>
        <w:ind w:firstLine="567"/>
        <w:jc w:val="both"/>
        <w:rPr>
          <w:bCs/>
        </w:rPr>
      </w:pPr>
      <w:r w:rsidRPr="00B82041">
        <w:t>7.1.8. В случае если для участия в  аукционе иностранному лицу  потребуется документация об аукционе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C51210" w:rsidRPr="00B82041" w:rsidRDefault="00C51210" w:rsidP="009E7D5C">
      <w:pPr>
        <w:tabs>
          <w:tab w:val="left" w:pos="1276"/>
        </w:tabs>
        <w:autoSpaceDE w:val="0"/>
        <w:ind w:firstLine="567"/>
        <w:jc w:val="both"/>
        <w:rPr>
          <w:bCs/>
        </w:rPr>
      </w:pPr>
      <w:r w:rsidRPr="00B82041">
        <w:rPr>
          <w:bCs/>
        </w:rPr>
        <w:t xml:space="preserve">7.1.9. Заказчик вправе принять решение о внесении изменений в извещение о проведении аукциона и в документацию об  аукционе. </w:t>
      </w:r>
    </w:p>
    <w:p w:rsidR="00C51210" w:rsidRPr="00B82041" w:rsidRDefault="00C51210" w:rsidP="009E7D5C">
      <w:pPr>
        <w:adjustRightInd w:val="0"/>
        <w:ind w:firstLine="540"/>
        <w:jc w:val="both"/>
      </w:pPr>
      <w:r w:rsidRPr="00B82041">
        <w:rPr>
          <w:bCs/>
        </w:rPr>
        <w:t xml:space="preserve">7.1.10. </w:t>
      </w:r>
      <w:r w:rsidRPr="00B82041">
        <w:t>Изменения, внесенные в извещение или в документацию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51210" w:rsidRPr="00B82041" w:rsidRDefault="00C51210" w:rsidP="009E7D5C">
      <w:pPr>
        <w:tabs>
          <w:tab w:val="left" w:pos="1276"/>
        </w:tabs>
        <w:autoSpaceDE w:val="0"/>
        <w:ind w:firstLine="540"/>
        <w:jc w:val="both"/>
      </w:pPr>
      <w:r w:rsidRPr="00B82041">
        <w:t>7.1.11.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rsidR="00C51210" w:rsidRPr="00B82041" w:rsidRDefault="00C51210" w:rsidP="009E7D5C">
      <w:pPr>
        <w:tabs>
          <w:tab w:val="left" w:pos="1276"/>
        </w:tabs>
        <w:autoSpaceDE w:val="0"/>
        <w:ind w:firstLine="567"/>
        <w:jc w:val="both"/>
        <w:rPr>
          <w:bCs/>
        </w:rPr>
      </w:pPr>
      <w:r w:rsidRPr="00B82041">
        <w:rPr>
          <w:bCs/>
        </w:rPr>
        <w:t xml:space="preserve">7.1.12. Участники закупки должны самостоятельно отслеживать изменения извещения и документации об  аукционе. </w:t>
      </w:r>
    </w:p>
    <w:p w:rsidR="00C51210" w:rsidRPr="00B82041" w:rsidRDefault="00C51210" w:rsidP="009E7D5C">
      <w:pPr>
        <w:tabs>
          <w:tab w:val="left" w:pos="1276"/>
        </w:tabs>
        <w:autoSpaceDE w:val="0"/>
        <w:ind w:firstLine="567"/>
        <w:jc w:val="both"/>
        <w:rPr>
          <w:bCs/>
        </w:rPr>
      </w:pPr>
      <w:r w:rsidRPr="00B82041">
        <w:rPr>
          <w:bCs/>
        </w:rPr>
        <w:t xml:space="preserve">7.1.13. Заказчик не несет ответственности за несвоевременное получение участником закупки  информации с официального сайта. </w:t>
      </w:r>
    </w:p>
    <w:p w:rsidR="00C51210" w:rsidRPr="00B82041" w:rsidRDefault="00C51210" w:rsidP="009E7D5C">
      <w:pPr>
        <w:tabs>
          <w:tab w:val="left" w:pos="1276"/>
        </w:tabs>
        <w:autoSpaceDE w:val="0"/>
        <w:ind w:firstLine="567"/>
        <w:jc w:val="both"/>
      </w:pPr>
      <w:r w:rsidRPr="00B82041">
        <w:t>7.1.14. Любой участник аукциона вправе направить Заказчику в форме электронного документа, запрос о разъяснении положений аукционной документации по форме размещенной в закупочной документации, при этом участник аукциона имеет право направить не более одного запроса.</w:t>
      </w:r>
    </w:p>
    <w:p w:rsidR="00C51210" w:rsidRPr="00B82041" w:rsidRDefault="00C51210" w:rsidP="009E7D5C">
      <w:pPr>
        <w:tabs>
          <w:tab w:val="left" w:pos="1276"/>
        </w:tabs>
        <w:autoSpaceDE w:val="0"/>
        <w:ind w:firstLine="567"/>
        <w:jc w:val="both"/>
      </w:pPr>
      <w:r w:rsidRPr="00B82041">
        <w:t>Порядок подачи разъяснений регулируется п. 2.14. Положения.</w:t>
      </w:r>
    </w:p>
    <w:p w:rsidR="00C51210" w:rsidRPr="00B82041" w:rsidRDefault="00C51210" w:rsidP="00F273E8">
      <w:pPr>
        <w:tabs>
          <w:tab w:val="left" w:pos="1276"/>
        </w:tabs>
        <w:autoSpaceDE w:val="0"/>
        <w:ind w:firstLine="567"/>
        <w:jc w:val="both"/>
      </w:pPr>
      <w:r w:rsidRPr="00B82041">
        <w:t xml:space="preserve">7.1.15. </w:t>
      </w:r>
      <w:r w:rsidR="00F273E8" w:rsidRPr="00B82041">
        <w:t>(</w:t>
      </w:r>
      <w:proofErr w:type="spellStart"/>
      <w:r w:rsidR="00F273E8" w:rsidRPr="00B82041">
        <w:t>искл</w:t>
      </w:r>
      <w:proofErr w:type="spellEnd"/>
      <w:r w:rsidR="00F273E8" w:rsidRPr="00B82041">
        <w:t>. 30.09.2022г)</w:t>
      </w:r>
    </w:p>
    <w:p w:rsidR="00C51210" w:rsidRPr="00B82041" w:rsidRDefault="00C51210" w:rsidP="009E7D5C">
      <w:pPr>
        <w:autoSpaceDE w:val="0"/>
        <w:ind w:firstLine="720"/>
        <w:jc w:val="both"/>
      </w:pPr>
    </w:p>
    <w:p w:rsidR="00C51210" w:rsidRPr="00B82041" w:rsidRDefault="00C51210" w:rsidP="009E7D5C">
      <w:pPr>
        <w:pStyle w:val="14127"/>
        <w:spacing w:before="0" w:after="0"/>
        <w:ind w:firstLine="0"/>
        <w:jc w:val="center"/>
        <w:rPr>
          <w:rFonts w:ascii="Times New Roman Полужирный" w:hAnsi="Times New Roman Полужирный"/>
          <w:sz w:val="24"/>
          <w:szCs w:val="24"/>
        </w:rPr>
      </w:pPr>
      <w:bookmarkStart w:id="225" w:name="__RefHeading__930_2141191947"/>
      <w:bookmarkStart w:id="226" w:name="__RefHeading__822_774843422"/>
      <w:bookmarkStart w:id="227" w:name="__RefHeading__714_1433454606"/>
      <w:bookmarkStart w:id="228" w:name="__RefHeading__606_1852517272"/>
      <w:bookmarkStart w:id="229" w:name="__RefHeading__498_1161282611"/>
      <w:bookmarkStart w:id="230" w:name="__RefHeading__390_2023034165"/>
      <w:bookmarkStart w:id="231" w:name="__RefHeading__288_295416598"/>
      <w:bookmarkStart w:id="232" w:name="__RefHeading__336_133916802"/>
      <w:bookmarkStart w:id="233" w:name="__RefHeading__444_800667820"/>
      <w:bookmarkStart w:id="234" w:name="__RefHeading__552_1013664816"/>
      <w:bookmarkStart w:id="235" w:name="__RefHeading__660_645180501"/>
      <w:bookmarkStart w:id="236" w:name="__RefHeading__768_492702928"/>
      <w:bookmarkStart w:id="237" w:name="__RefHeading__876_1373244825"/>
      <w:bookmarkStart w:id="238" w:name="_Toc88578620"/>
      <w:bookmarkStart w:id="239" w:name="_Toc88579098"/>
      <w:bookmarkStart w:id="240" w:name="_Toc96688281"/>
      <w:bookmarkEnd w:id="225"/>
      <w:bookmarkEnd w:id="226"/>
      <w:bookmarkEnd w:id="227"/>
      <w:bookmarkEnd w:id="228"/>
      <w:bookmarkEnd w:id="229"/>
      <w:bookmarkEnd w:id="230"/>
      <w:bookmarkEnd w:id="231"/>
      <w:bookmarkEnd w:id="232"/>
      <w:bookmarkEnd w:id="233"/>
      <w:bookmarkEnd w:id="234"/>
      <w:bookmarkEnd w:id="235"/>
      <w:bookmarkEnd w:id="236"/>
      <w:bookmarkEnd w:id="237"/>
      <w:r w:rsidRPr="00B82041">
        <w:rPr>
          <w:rFonts w:ascii="Times New Roman Полужирный" w:hAnsi="Times New Roman Полужирный"/>
          <w:sz w:val="24"/>
          <w:szCs w:val="24"/>
        </w:rPr>
        <w:t>7.2. Извещение о проведении аукциона</w:t>
      </w:r>
      <w:bookmarkEnd w:id="238"/>
      <w:bookmarkEnd w:id="239"/>
      <w:bookmarkEnd w:id="240"/>
    </w:p>
    <w:p w:rsidR="00C51210" w:rsidRPr="00B82041" w:rsidRDefault="00C51210" w:rsidP="009E7D5C">
      <w:pPr>
        <w:pStyle w:val="14127"/>
        <w:spacing w:before="0" w:after="0"/>
        <w:ind w:firstLine="709"/>
        <w:jc w:val="center"/>
        <w:rPr>
          <w:bCs/>
          <w:sz w:val="24"/>
          <w:szCs w:val="24"/>
        </w:rPr>
      </w:pPr>
    </w:p>
    <w:p w:rsidR="00C51210" w:rsidRPr="00B82041" w:rsidRDefault="00C51210" w:rsidP="009E7D5C">
      <w:pPr>
        <w:ind w:firstLine="567"/>
        <w:jc w:val="both"/>
        <w:rPr>
          <w:bCs/>
        </w:rPr>
      </w:pPr>
      <w:r w:rsidRPr="00B82041">
        <w:rPr>
          <w:bCs/>
        </w:rPr>
        <w:t>7.2.1. В извещении о проведении  аукциона должны быть указаны сведения, предусмотренные п. 2.7. положения.</w:t>
      </w:r>
    </w:p>
    <w:p w:rsidR="00C51210" w:rsidRPr="00B82041" w:rsidRDefault="00C51210" w:rsidP="009E7D5C">
      <w:pPr>
        <w:ind w:firstLine="567"/>
        <w:jc w:val="both"/>
        <w:rPr>
          <w:bCs/>
        </w:rPr>
      </w:pPr>
      <w:r w:rsidRPr="00B82041">
        <w:rPr>
          <w:bCs/>
        </w:rPr>
        <w:t>7.2.3.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51210" w:rsidRPr="00B82041" w:rsidRDefault="00C51210" w:rsidP="009E7D5C">
      <w:pPr>
        <w:ind w:firstLine="567"/>
        <w:jc w:val="both"/>
        <w:rPr>
          <w:bCs/>
        </w:rPr>
      </w:pPr>
      <w:r w:rsidRPr="00B82041">
        <w:rPr>
          <w:bCs/>
        </w:rPr>
        <w:t>7.2.4.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51210" w:rsidRPr="00B82041" w:rsidRDefault="00C51210" w:rsidP="009E7D5C">
      <w:pPr>
        <w:ind w:firstLine="567"/>
        <w:jc w:val="both"/>
        <w:rPr>
          <w:bCs/>
        </w:rPr>
      </w:pPr>
      <w:r w:rsidRPr="00B82041">
        <w:rPr>
          <w:bCs/>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электронном аукционе. </w:t>
      </w:r>
    </w:p>
    <w:p w:rsidR="00C51210" w:rsidRPr="00B82041" w:rsidRDefault="00C51210" w:rsidP="009E7D5C">
      <w:pPr>
        <w:ind w:firstLine="567"/>
        <w:jc w:val="both"/>
      </w:pPr>
    </w:p>
    <w:p w:rsidR="00C51210" w:rsidRPr="00B82041" w:rsidRDefault="00C51210" w:rsidP="009E7D5C">
      <w:pPr>
        <w:pStyle w:val="20"/>
        <w:spacing w:before="0" w:after="0"/>
        <w:jc w:val="center"/>
        <w:rPr>
          <w:rFonts w:ascii="Times New Roman Полужирный" w:hAnsi="Times New Roman Полужирный"/>
          <w:sz w:val="24"/>
          <w:szCs w:val="24"/>
        </w:rPr>
      </w:pPr>
      <w:bookmarkStart w:id="241" w:name="__RefHeading__932_2141191947"/>
      <w:bookmarkStart w:id="242" w:name="__RefHeading__824_774843422"/>
      <w:bookmarkStart w:id="243" w:name="__RefHeading__716_1433454606"/>
      <w:bookmarkStart w:id="244" w:name="__RefHeading__608_1852517272"/>
      <w:bookmarkStart w:id="245" w:name="__RefHeading__500_1161282611"/>
      <w:bookmarkStart w:id="246" w:name="__RefHeading__392_2023034165"/>
      <w:bookmarkStart w:id="247" w:name="__RefHeading__290_295416598"/>
      <w:bookmarkStart w:id="248" w:name="__RefHeading__338_133916802"/>
      <w:bookmarkStart w:id="249" w:name="__RefHeading__446_800667820"/>
      <w:bookmarkStart w:id="250" w:name="__RefHeading__554_1013664816"/>
      <w:bookmarkStart w:id="251" w:name="__RefHeading__662_645180501"/>
      <w:bookmarkStart w:id="252" w:name="__RefHeading__770_492702928"/>
      <w:bookmarkStart w:id="253" w:name="__RefHeading__878_1373244825"/>
      <w:bookmarkStart w:id="254" w:name="_Toc88578621"/>
      <w:bookmarkStart w:id="255" w:name="_Toc88579099"/>
      <w:bookmarkStart w:id="256" w:name="_Toc96688282"/>
      <w:bookmarkEnd w:id="241"/>
      <w:bookmarkEnd w:id="242"/>
      <w:bookmarkEnd w:id="243"/>
      <w:bookmarkEnd w:id="244"/>
      <w:bookmarkEnd w:id="245"/>
      <w:bookmarkEnd w:id="246"/>
      <w:bookmarkEnd w:id="247"/>
      <w:bookmarkEnd w:id="248"/>
      <w:bookmarkEnd w:id="249"/>
      <w:bookmarkEnd w:id="250"/>
      <w:bookmarkEnd w:id="251"/>
      <w:bookmarkEnd w:id="252"/>
      <w:bookmarkEnd w:id="253"/>
      <w:r w:rsidRPr="00B82041">
        <w:rPr>
          <w:rFonts w:ascii="Times New Roman Полужирный" w:hAnsi="Times New Roman Полужирный"/>
          <w:sz w:val="24"/>
          <w:szCs w:val="24"/>
        </w:rPr>
        <w:t>7.3. Документация об  аукционе</w:t>
      </w:r>
      <w:bookmarkEnd w:id="254"/>
      <w:bookmarkEnd w:id="255"/>
      <w:bookmarkEnd w:id="256"/>
    </w:p>
    <w:p w:rsidR="00C51210" w:rsidRPr="00B82041" w:rsidRDefault="00C51210" w:rsidP="009E7D5C">
      <w:pPr>
        <w:pStyle w:val="-3"/>
        <w:spacing w:line="240" w:lineRule="auto"/>
        <w:rPr>
          <w:sz w:val="24"/>
          <w:szCs w:val="24"/>
        </w:rPr>
      </w:pPr>
    </w:p>
    <w:p w:rsidR="00C51210" w:rsidRPr="00B82041" w:rsidRDefault="00C51210" w:rsidP="009E7D5C">
      <w:pPr>
        <w:tabs>
          <w:tab w:val="left" w:pos="1276"/>
        </w:tabs>
        <w:ind w:firstLine="567"/>
        <w:jc w:val="both"/>
      </w:pPr>
      <w:r w:rsidRPr="00B82041">
        <w:t>6.3.1. Документация об  аукционе   подготавливается  Заказчиком  в соответствии с требованиями Гражданского кодекса РФ,  Федерального закона  от 18.07.2011 № 223-</w:t>
      </w:r>
      <w:r w:rsidRPr="00B82041">
        <w:lastRenderedPageBreak/>
        <w:t xml:space="preserve">ФЗ, настоящего Положения и  утверждается  руководителем либо иным уполномоченным лицом. </w:t>
      </w:r>
    </w:p>
    <w:p w:rsidR="00C51210" w:rsidRPr="00B82041" w:rsidRDefault="00C51210" w:rsidP="009E7D5C">
      <w:pPr>
        <w:tabs>
          <w:tab w:val="left" w:pos="1276"/>
        </w:tabs>
        <w:ind w:firstLine="567"/>
        <w:jc w:val="both"/>
      </w:pPr>
      <w:r w:rsidRPr="00B82041">
        <w:t>6.3.2. В  документации об  аукционе  должны быть указаны сведения, указанные в. П. 2.8. положения, в том числе, следующие сведения:</w:t>
      </w:r>
    </w:p>
    <w:p w:rsidR="00C51210" w:rsidRPr="00B82041" w:rsidRDefault="00C51210" w:rsidP="009E7D5C">
      <w:pPr>
        <w:tabs>
          <w:tab w:val="left" w:pos="851"/>
          <w:tab w:val="left" w:pos="1276"/>
        </w:tabs>
        <w:ind w:firstLine="567"/>
        <w:jc w:val="both"/>
      </w:pPr>
      <w:r w:rsidRPr="00B82041">
        <w:t>1) Предмет договора с указанием количества поставляемого товара, объема выполняемых работ, оказываемых услуг, за исключением случая, если:</w:t>
      </w:r>
    </w:p>
    <w:p w:rsidR="00C51210" w:rsidRPr="00B82041" w:rsidRDefault="00C51210" w:rsidP="009E7D5C">
      <w:pPr>
        <w:tabs>
          <w:tab w:val="left" w:pos="851"/>
          <w:tab w:val="left" w:pos="1276"/>
        </w:tabs>
        <w:ind w:firstLine="567"/>
        <w:jc w:val="both"/>
      </w:pPr>
      <w:r w:rsidRPr="00B82041">
        <w:t>- при проведении  аукциона на право заключить договор  на выполнение технического обслуживания и (или) ремонта техники, оборудования невозможно определить необходимое количество запасных частей к технике, к оборудованию, объем работ, услуг.</w:t>
      </w:r>
    </w:p>
    <w:p w:rsidR="00C51210" w:rsidRPr="00B82041" w:rsidRDefault="00C51210" w:rsidP="009E7D5C">
      <w:pPr>
        <w:tabs>
          <w:tab w:val="left" w:pos="1276"/>
          <w:tab w:val="left" w:pos="1560"/>
        </w:tabs>
        <w:autoSpaceDE w:val="0"/>
        <w:ind w:firstLine="567"/>
        <w:jc w:val="both"/>
      </w:pPr>
      <w:r w:rsidRPr="00B82041">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C51210" w:rsidRPr="00B82041" w:rsidRDefault="00C51210" w:rsidP="009E7D5C">
      <w:pPr>
        <w:tabs>
          <w:tab w:val="left" w:pos="1276"/>
          <w:tab w:val="left" w:pos="1560"/>
        </w:tabs>
        <w:autoSpaceDE w:val="0"/>
        <w:ind w:firstLine="567"/>
        <w:jc w:val="both"/>
      </w:pPr>
      <w:r w:rsidRPr="00B82041">
        <w:t xml:space="preserve">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C51210" w:rsidRPr="00B82041" w:rsidRDefault="00C51210" w:rsidP="009E7D5C">
      <w:pPr>
        <w:tabs>
          <w:tab w:val="left" w:pos="1276"/>
          <w:tab w:val="left" w:pos="1560"/>
        </w:tabs>
        <w:autoSpaceDE w:val="0"/>
        <w:ind w:firstLine="567"/>
        <w:jc w:val="both"/>
      </w:pPr>
      <w:r w:rsidRPr="00B82041">
        <w:t>Сведения, содержащиеся в документации об  аукционе, должны соответствовать сведениям, указанным в извещении о проведении   аукциона в электронной форме.</w:t>
      </w:r>
    </w:p>
    <w:p w:rsidR="00C51210" w:rsidRPr="00B82041" w:rsidRDefault="00C51210" w:rsidP="009E7D5C">
      <w:pPr>
        <w:tabs>
          <w:tab w:val="left" w:pos="851"/>
        </w:tabs>
        <w:autoSpaceDE w:val="0"/>
        <w:ind w:left="851"/>
        <w:jc w:val="both"/>
      </w:pPr>
    </w:p>
    <w:p w:rsidR="00C51210" w:rsidRPr="00B82041" w:rsidRDefault="00C51210" w:rsidP="009E7D5C">
      <w:pPr>
        <w:pStyle w:val="20"/>
        <w:spacing w:before="0" w:after="0"/>
        <w:jc w:val="center"/>
        <w:rPr>
          <w:sz w:val="24"/>
          <w:szCs w:val="24"/>
        </w:rPr>
      </w:pPr>
      <w:bookmarkStart w:id="257" w:name="__RefHeading__934_2141191947"/>
      <w:bookmarkStart w:id="258" w:name="__RefHeading__826_774843422"/>
      <w:bookmarkStart w:id="259" w:name="__RefHeading__718_1433454606"/>
      <w:bookmarkStart w:id="260" w:name="__RefHeading__610_1852517272"/>
      <w:bookmarkStart w:id="261" w:name="__RefHeading__502_1161282611"/>
      <w:bookmarkStart w:id="262" w:name="__RefHeading__394_2023034165"/>
      <w:bookmarkStart w:id="263" w:name="__RefHeading__292_295416598"/>
      <w:bookmarkStart w:id="264" w:name="__RefHeading__340_133916802"/>
      <w:bookmarkStart w:id="265" w:name="__RefHeading__448_800667820"/>
      <w:bookmarkStart w:id="266" w:name="__RefHeading__556_1013664816"/>
      <w:bookmarkStart w:id="267" w:name="__RefHeading__664_645180501"/>
      <w:bookmarkStart w:id="268" w:name="__RefHeading__772_492702928"/>
      <w:bookmarkStart w:id="269" w:name="__RefHeading__880_1373244825"/>
      <w:bookmarkStart w:id="270" w:name="_Toc88578622"/>
      <w:bookmarkStart w:id="271" w:name="_Toc88579100"/>
      <w:bookmarkStart w:id="272" w:name="_Toc96688283"/>
      <w:bookmarkEnd w:id="257"/>
      <w:bookmarkEnd w:id="258"/>
      <w:bookmarkEnd w:id="259"/>
      <w:bookmarkEnd w:id="260"/>
      <w:bookmarkEnd w:id="261"/>
      <w:bookmarkEnd w:id="262"/>
      <w:bookmarkEnd w:id="263"/>
      <w:bookmarkEnd w:id="264"/>
      <w:bookmarkEnd w:id="265"/>
      <w:bookmarkEnd w:id="266"/>
      <w:bookmarkEnd w:id="267"/>
      <w:bookmarkEnd w:id="268"/>
      <w:bookmarkEnd w:id="269"/>
      <w:r w:rsidRPr="00B82041">
        <w:rPr>
          <w:sz w:val="24"/>
          <w:szCs w:val="24"/>
        </w:rPr>
        <w:t>7.4. Порядок</w:t>
      </w:r>
      <w:r w:rsidR="00753747" w:rsidRPr="00B82041">
        <w:rPr>
          <w:sz w:val="24"/>
          <w:szCs w:val="24"/>
        </w:rPr>
        <w:t xml:space="preserve"> </w:t>
      </w:r>
      <w:r w:rsidR="00F86D1B" w:rsidRPr="00B82041">
        <w:rPr>
          <w:sz w:val="24"/>
          <w:szCs w:val="24"/>
        </w:rPr>
        <w:t>подачи и</w:t>
      </w:r>
      <w:r w:rsidRPr="00B82041">
        <w:rPr>
          <w:sz w:val="24"/>
          <w:szCs w:val="24"/>
        </w:rPr>
        <w:t xml:space="preserve"> рассмотрения заявок</w:t>
      </w:r>
      <w:bookmarkEnd w:id="270"/>
      <w:bookmarkEnd w:id="271"/>
      <w:bookmarkEnd w:id="272"/>
      <w:r w:rsidR="00F86D1B" w:rsidRPr="00B82041">
        <w:rPr>
          <w:sz w:val="24"/>
          <w:szCs w:val="24"/>
        </w:rPr>
        <w:t xml:space="preserve"> </w:t>
      </w:r>
      <w:bookmarkStart w:id="273" w:name="_Toc88578623"/>
      <w:bookmarkStart w:id="274" w:name="_Toc88579101"/>
      <w:bookmarkStart w:id="275" w:name="_Toc96688284"/>
      <w:r w:rsidRPr="00B82041">
        <w:rPr>
          <w:sz w:val="24"/>
          <w:szCs w:val="24"/>
        </w:rPr>
        <w:t>на участие в</w:t>
      </w:r>
      <w:r w:rsidR="00951DC4" w:rsidRPr="00B82041">
        <w:rPr>
          <w:sz w:val="24"/>
          <w:szCs w:val="24"/>
        </w:rPr>
        <w:t xml:space="preserve"> </w:t>
      </w:r>
      <w:r w:rsidRPr="00B82041">
        <w:rPr>
          <w:sz w:val="24"/>
          <w:szCs w:val="24"/>
        </w:rPr>
        <w:t>аукционе</w:t>
      </w:r>
      <w:bookmarkEnd w:id="273"/>
      <w:bookmarkEnd w:id="274"/>
      <w:bookmarkEnd w:id="275"/>
    </w:p>
    <w:p w:rsidR="00C51210" w:rsidRPr="00B82041" w:rsidRDefault="00C51210" w:rsidP="009E7D5C">
      <w:pPr>
        <w:pStyle w:val="-3"/>
        <w:spacing w:line="240" w:lineRule="auto"/>
        <w:rPr>
          <w:sz w:val="24"/>
          <w:szCs w:val="24"/>
        </w:rPr>
      </w:pPr>
    </w:p>
    <w:p w:rsidR="00753747" w:rsidRPr="00B82041" w:rsidRDefault="00C51210" w:rsidP="009E7D5C">
      <w:pPr>
        <w:tabs>
          <w:tab w:val="left" w:pos="1134"/>
          <w:tab w:val="left" w:pos="1276"/>
        </w:tabs>
        <w:ind w:firstLine="567"/>
        <w:jc w:val="both"/>
      </w:pPr>
      <w:r w:rsidRPr="00B82041">
        <w:t xml:space="preserve">7.4.1. </w:t>
      </w:r>
      <w:r w:rsidR="00753747" w:rsidRPr="00B82041">
        <w:t>Заявки на участие в электронном аукционе направляются участниками электронного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BD7D0D" w:rsidRPr="00B82041" w:rsidRDefault="00BD7D0D" w:rsidP="009E7D5C">
      <w:pPr>
        <w:autoSpaceDE w:val="0"/>
        <w:autoSpaceDN w:val="0"/>
        <w:adjustRightInd w:val="0"/>
        <w:ind w:firstLine="709"/>
        <w:jc w:val="both"/>
      </w:pPr>
      <w:r w:rsidRPr="00B82041">
        <w:t>7.4.2. Участник закупки вправе подать только одну заявку на участие в аукционе в электронной форме в отношении каждого лота.</w:t>
      </w:r>
    </w:p>
    <w:p w:rsidR="00BD7D0D" w:rsidRPr="00B82041" w:rsidRDefault="00BD7D0D" w:rsidP="009E7D5C">
      <w:pPr>
        <w:autoSpaceDE w:val="0"/>
        <w:autoSpaceDN w:val="0"/>
        <w:adjustRightInd w:val="0"/>
        <w:ind w:firstLine="709"/>
        <w:jc w:val="both"/>
      </w:pPr>
      <w:r w:rsidRPr="00B82041">
        <w:t>7.4.3.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D7D0D" w:rsidRPr="00B82041" w:rsidRDefault="00BD7D0D" w:rsidP="009E7D5C">
      <w:pPr>
        <w:pStyle w:val="aff7"/>
        <w:shd w:val="clear" w:color="auto" w:fill="FFFFFF"/>
        <w:spacing w:before="0" w:beforeAutospacing="0" w:after="0" w:afterAutospacing="0"/>
        <w:ind w:firstLine="709"/>
        <w:jc w:val="both"/>
      </w:pPr>
      <w:r w:rsidRPr="00B82041">
        <w:t xml:space="preserve"> 7.4.4. Заявка на участие в аукционе в электронной форме может состоять из двух частей: </w:t>
      </w:r>
    </w:p>
    <w:p w:rsidR="00BD7D0D" w:rsidRPr="00B82041" w:rsidRDefault="00BD7D0D" w:rsidP="009E7D5C">
      <w:pPr>
        <w:widowControl w:val="0"/>
        <w:autoSpaceDE w:val="0"/>
        <w:autoSpaceDN w:val="0"/>
        <w:adjustRightInd w:val="0"/>
        <w:ind w:firstLine="709"/>
        <w:jc w:val="both"/>
      </w:pPr>
      <w:r w:rsidRPr="00B82041">
        <w:t xml:space="preserve">— </w:t>
      </w:r>
      <w:r w:rsidRPr="00B82041">
        <w:rPr>
          <w:b/>
        </w:rPr>
        <w:t>первая часть заявки</w:t>
      </w:r>
      <w:r w:rsidRPr="00B82041">
        <w:t xml:space="preserve"> на участие в аукционе должна содержать следующие сведения: </w:t>
      </w:r>
    </w:p>
    <w:p w:rsidR="00BD7D0D" w:rsidRPr="00B82041" w:rsidRDefault="00BD7D0D" w:rsidP="009E7D5C">
      <w:pPr>
        <w:widowControl w:val="0"/>
        <w:autoSpaceDE w:val="0"/>
        <w:autoSpaceDN w:val="0"/>
        <w:adjustRightInd w:val="0"/>
        <w:ind w:firstLine="851"/>
        <w:jc w:val="both"/>
      </w:pPr>
      <w:r w:rsidRPr="00B82041">
        <w:t>а) согласие участника закупки на поставку товара (работ, услуг);</w:t>
      </w:r>
    </w:p>
    <w:p w:rsidR="00BD7D0D" w:rsidRPr="00B82041" w:rsidRDefault="00BD7D0D" w:rsidP="009E7D5C">
      <w:pPr>
        <w:widowControl w:val="0"/>
        <w:autoSpaceDE w:val="0"/>
        <w:autoSpaceDN w:val="0"/>
        <w:adjustRightInd w:val="0"/>
        <w:ind w:firstLine="851"/>
        <w:jc w:val="both"/>
      </w:pPr>
      <w:r w:rsidRPr="00B82041">
        <w:t xml:space="preserve">б) </w:t>
      </w:r>
      <w:r w:rsidRPr="00B82041">
        <w:rPr>
          <w:shd w:val="clear" w:color="auto" w:fill="FFFFFF"/>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B82041">
        <w:t xml:space="preserve">; </w:t>
      </w:r>
    </w:p>
    <w:p w:rsidR="00BD7D0D" w:rsidRPr="00B82041" w:rsidRDefault="00BD7D0D" w:rsidP="009E7D5C">
      <w:pPr>
        <w:widowControl w:val="0"/>
        <w:autoSpaceDE w:val="0"/>
        <w:autoSpaceDN w:val="0"/>
        <w:adjustRightInd w:val="0"/>
        <w:ind w:firstLine="851"/>
        <w:jc w:val="both"/>
      </w:pPr>
      <w:r w:rsidRPr="00B82041">
        <w:t>в) может содержать эскиз, рисунок, чертёж, фотографию, иное изображение товара, на поставку которого размещается заказ;</w:t>
      </w:r>
    </w:p>
    <w:p w:rsidR="00BD7D0D" w:rsidRPr="00B82041" w:rsidRDefault="00BD7D0D" w:rsidP="009E7D5C">
      <w:pPr>
        <w:widowControl w:val="0"/>
        <w:autoSpaceDE w:val="0"/>
        <w:autoSpaceDN w:val="0"/>
        <w:adjustRightInd w:val="0"/>
        <w:ind w:firstLine="709"/>
        <w:jc w:val="both"/>
      </w:pPr>
      <w:r w:rsidRPr="00B82041">
        <w:t xml:space="preserve">— </w:t>
      </w:r>
      <w:r w:rsidRPr="00B82041">
        <w:rPr>
          <w:b/>
        </w:rPr>
        <w:t>вторая часть заявки</w:t>
      </w:r>
      <w:r w:rsidRPr="00B82041">
        <w:t xml:space="preserve"> на участие в аукционе должна содержать следующие документы и сведения: </w:t>
      </w:r>
    </w:p>
    <w:p w:rsidR="00BD7D0D" w:rsidRPr="00B82041" w:rsidRDefault="00BD7D0D" w:rsidP="009E7D5C">
      <w:pPr>
        <w:widowControl w:val="0"/>
        <w:autoSpaceDE w:val="0"/>
        <w:autoSpaceDN w:val="0"/>
        <w:adjustRightInd w:val="0"/>
        <w:ind w:firstLine="851"/>
        <w:jc w:val="both"/>
      </w:pPr>
      <w:r w:rsidRPr="00B82041">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D7D0D" w:rsidRPr="00B82041" w:rsidRDefault="00BD7D0D" w:rsidP="009E7D5C">
      <w:pPr>
        <w:widowControl w:val="0"/>
        <w:autoSpaceDE w:val="0"/>
        <w:autoSpaceDN w:val="0"/>
        <w:adjustRightInd w:val="0"/>
        <w:ind w:firstLine="851"/>
        <w:jc w:val="both"/>
      </w:pPr>
      <w:r w:rsidRPr="00B82041">
        <w:t xml:space="preserve">б) копии документов, подтверждающих соответствие участника закупки </w:t>
      </w:r>
      <w:r w:rsidRPr="00B82041">
        <w:lastRenderedPageBreak/>
        <w:t>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D7D0D" w:rsidRPr="00B82041" w:rsidRDefault="00BD7D0D" w:rsidP="009E7D5C">
      <w:pPr>
        <w:widowControl w:val="0"/>
        <w:autoSpaceDE w:val="0"/>
        <w:autoSpaceDN w:val="0"/>
        <w:adjustRightInd w:val="0"/>
        <w:ind w:firstLine="851"/>
        <w:jc w:val="both"/>
      </w:pPr>
      <w:r w:rsidRPr="00B82041">
        <w:t xml:space="preserve">в) копии документов, подтверждающих соответствие товаров (работ, услуг) требованиям, которые предусмотрены документацией; </w:t>
      </w:r>
    </w:p>
    <w:p w:rsidR="00BD7D0D" w:rsidRPr="00B82041" w:rsidRDefault="00BD7D0D" w:rsidP="009E7D5C">
      <w:pPr>
        <w:widowControl w:val="0"/>
        <w:autoSpaceDE w:val="0"/>
        <w:autoSpaceDN w:val="0"/>
        <w:adjustRightInd w:val="0"/>
        <w:ind w:firstLine="851"/>
        <w:jc w:val="both"/>
      </w:pPr>
      <w:r w:rsidRPr="00B82041">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D7D0D" w:rsidRPr="00B82041" w:rsidRDefault="00BD7D0D" w:rsidP="009E7D5C">
      <w:pPr>
        <w:widowControl w:val="0"/>
        <w:autoSpaceDE w:val="0"/>
        <w:autoSpaceDN w:val="0"/>
        <w:adjustRightInd w:val="0"/>
        <w:ind w:firstLine="851"/>
        <w:jc w:val="both"/>
      </w:pPr>
      <w:proofErr w:type="spellStart"/>
      <w:r w:rsidRPr="00B82041">
        <w:t>д</w:t>
      </w:r>
      <w:proofErr w:type="spellEnd"/>
      <w:r w:rsidRPr="00B82041">
        <w:t>) другие документы, установленные в документации о закупке в соответствии с п. 7.3. Положения о закупках.</w:t>
      </w:r>
    </w:p>
    <w:p w:rsidR="00BD7D0D" w:rsidRPr="00B82041" w:rsidRDefault="00BD7D0D" w:rsidP="009E7D5C">
      <w:pPr>
        <w:widowControl w:val="0"/>
        <w:autoSpaceDE w:val="0"/>
        <w:autoSpaceDN w:val="0"/>
        <w:adjustRightInd w:val="0"/>
        <w:ind w:firstLine="708"/>
        <w:jc w:val="both"/>
      </w:pPr>
      <w:r w:rsidRPr="00B82041">
        <w:t>7.4.5. 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«Заключение договора по результатам аукциона») происходят в соответствии с документацией о закупке и с настоящим Положением о закупках.</w:t>
      </w:r>
    </w:p>
    <w:p w:rsidR="00BD7D0D" w:rsidRPr="00B82041" w:rsidRDefault="00BD7D0D" w:rsidP="009E7D5C">
      <w:pPr>
        <w:widowControl w:val="0"/>
        <w:autoSpaceDE w:val="0"/>
        <w:autoSpaceDN w:val="0"/>
        <w:adjustRightInd w:val="0"/>
        <w:ind w:firstLine="708"/>
        <w:jc w:val="both"/>
      </w:pPr>
    </w:p>
    <w:p w:rsidR="00BD7D0D" w:rsidRPr="00B82041" w:rsidRDefault="00BD7D0D"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shd w:val="clear" w:color="auto" w:fill="FFFFFF"/>
        </w:rPr>
      </w:pPr>
      <w:bookmarkStart w:id="276" w:name="_Toc514237761"/>
      <w:bookmarkStart w:id="277" w:name="_Toc88578624"/>
      <w:bookmarkStart w:id="278" w:name="_Toc88579102"/>
      <w:bookmarkStart w:id="279" w:name="_Toc96688285"/>
      <w:r w:rsidRPr="00B82041">
        <w:rPr>
          <w:rFonts w:ascii="Times New Roman Полужирный" w:hAnsi="Times New Roman Полужирный"/>
          <w:sz w:val="24"/>
          <w:szCs w:val="24"/>
        </w:rPr>
        <w:t>7.5. Открытие</w:t>
      </w:r>
      <w:r w:rsidRPr="00B82041">
        <w:rPr>
          <w:rFonts w:ascii="Times New Roman Полужирный" w:hAnsi="Times New Roman Полужирный"/>
          <w:sz w:val="24"/>
          <w:szCs w:val="24"/>
          <w:shd w:val="clear" w:color="auto" w:fill="FFFFFF"/>
        </w:rPr>
        <w:t xml:space="preserve"> доступа к заявкам на участие в аукционе в электронной форме</w:t>
      </w:r>
      <w:bookmarkEnd w:id="276"/>
      <w:bookmarkEnd w:id="277"/>
      <w:bookmarkEnd w:id="278"/>
      <w:bookmarkEnd w:id="279"/>
    </w:p>
    <w:p w:rsidR="00BD7D0D" w:rsidRPr="00B82041" w:rsidRDefault="00BD7D0D" w:rsidP="009E7D5C">
      <w:pPr>
        <w:autoSpaceDE w:val="0"/>
        <w:autoSpaceDN w:val="0"/>
        <w:adjustRightInd w:val="0"/>
        <w:ind w:firstLine="709"/>
        <w:jc w:val="both"/>
      </w:pPr>
      <w:r w:rsidRPr="00B82041">
        <w:t>7.5.1. Открытие доступа к поданным заявкам на участие в аукционе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аукционе в электронной форме осуществляются в один день.</w:t>
      </w:r>
    </w:p>
    <w:p w:rsidR="00BD7D0D" w:rsidRPr="00B82041" w:rsidRDefault="00BD7D0D" w:rsidP="009E7D5C">
      <w:pPr>
        <w:autoSpaceDE w:val="0"/>
        <w:autoSpaceDN w:val="0"/>
        <w:adjustRightInd w:val="0"/>
        <w:ind w:firstLine="708"/>
        <w:jc w:val="both"/>
      </w:pPr>
      <w:r w:rsidRPr="00B82041">
        <w:t>7.5.2.</w:t>
      </w:r>
      <w:r w:rsidRPr="00B82041">
        <w:rPr>
          <w:bCs/>
        </w:rPr>
        <w:t xml:space="preserve"> </w:t>
      </w:r>
      <w:r w:rsidRPr="00B82041">
        <w:t>По окончании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BD7D0D" w:rsidRPr="00B82041" w:rsidRDefault="00BD7D0D" w:rsidP="009E7D5C">
      <w:pPr>
        <w:widowControl w:val="0"/>
        <w:autoSpaceDE w:val="0"/>
        <w:autoSpaceDN w:val="0"/>
        <w:adjustRightInd w:val="0"/>
        <w:ind w:firstLine="708"/>
        <w:jc w:val="both"/>
      </w:pPr>
    </w:p>
    <w:p w:rsidR="00BD7D0D" w:rsidRPr="00B82041" w:rsidRDefault="00BD7D0D"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280" w:name="_Toc88578625"/>
      <w:bookmarkStart w:id="281" w:name="_Toc88579103"/>
      <w:bookmarkStart w:id="282" w:name="_Toc96688286"/>
      <w:bookmarkStart w:id="283" w:name="_Toc514237762"/>
      <w:r w:rsidRPr="00B82041">
        <w:rPr>
          <w:rFonts w:ascii="Times New Roman Полужирный" w:hAnsi="Times New Roman Полужирный"/>
          <w:sz w:val="24"/>
          <w:szCs w:val="24"/>
        </w:rPr>
        <w:t>7.6. Порядок рассмотрения заявок на участие в аукционе</w:t>
      </w:r>
      <w:bookmarkEnd w:id="280"/>
      <w:bookmarkEnd w:id="281"/>
      <w:bookmarkEnd w:id="282"/>
      <w:r w:rsidR="00F86D1B" w:rsidRPr="00B82041">
        <w:rPr>
          <w:rFonts w:asciiTheme="minorHAnsi" w:hAnsiTheme="minorHAnsi"/>
          <w:sz w:val="24"/>
          <w:szCs w:val="24"/>
        </w:rPr>
        <w:t xml:space="preserve"> </w:t>
      </w:r>
      <w:bookmarkStart w:id="284" w:name="_Toc88578626"/>
      <w:bookmarkStart w:id="285" w:name="_Toc88579104"/>
      <w:bookmarkStart w:id="286" w:name="_Toc96688287"/>
      <w:r w:rsidRPr="00B82041">
        <w:rPr>
          <w:rFonts w:ascii="Times New Roman Полужирный" w:hAnsi="Times New Roman Полужирный"/>
          <w:sz w:val="24"/>
          <w:szCs w:val="24"/>
        </w:rPr>
        <w:t>в электронной форме</w:t>
      </w:r>
      <w:bookmarkEnd w:id="283"/>
      <w:bookmarkEnd w:id="284"/>
      <w:bookmarkEnd w:id="285"/>
      <w:bookmarkEnd w:id="286"/>
    </w:p>
    <w:p w:rsidR="00E414BD" w:rsidRPr="00B82041" w:rsidRDefault="00E414BD" w:rsidP="009E7D5C">
      <w:pPr>
        <w:pStyle w:val="-3"/>
        <w:spacing w:line="240" w:lineRule="auto"/>
        <w:rPr>
          <w:sz w:val="24"/>
          <w:szCs w:val="24"/>
        </w:rPr>
      </w:pPr>
    </w:p>
    <w:p w:rsidR="00BD7D0D" w:rsidRPr="00B82041" w:rsidRDefault="00BD7D0D" w:rsidP="009E7D5C">
      <w:pPr>
        <w:ind w:firstLine="709"/>
        <w:jc w:val="both"/>
        <w:rPr>
          <w:bCs/>
        </w:rPr>
      </w:pPr>
      <w:r w:rsidRPr="00B82041">
        <w:rPr>
          <w:bCs/>
        </w:rPr>
        <w:t xml:space="preserve">7.6.1. 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BD7D0D" w:rsidRPr="00B82041" w:rsidRDefault="00BD7D0D" w:rsidP="009E7D5C">
      <w:pPr>
        <w:ind w:firstLine="709"/>
        <w:jc w:val="both"/>
        <w:rPr>
          <w:bCs/>
        </w:rPr>
      </w:pPr>
      <w:r w:rsidRPr="00B82041">
        <w:rPr>
          <w:bCs/>
        </w:rPr>
        <w:t xml:space="preserve">7.6.2. Срок рассмотрения первых частей заявок на участие в электронном аукционе не может превышать </w:t>
      </w:r>
      <w:r w:rsidR="008D1BA6" w:rsidRPr="00B82041">
        <w:rPr>
          <w:bCs/>
        </w:rPr>
        <w:t>2 (двух) рабочих</w:t>
      </w:r>
      <w:r w:rsidRPr="00B82041">
        <w:rPr>
          <w:bCs/>
        </w:rPr>
        <w:t xml:space="preserve"> дней, со дня окончания срока подачи заявок на участие в электронном аукционе.</w:t>
      </w:r>
    </w:p>
    <w:p w:rsidR="00BD7D0D" w:rsidRPr="00B82041" w:rsidRDefault="00A008ED" w:rsidP="009E7D5C">
      <w:pPr>
        <w:ind w:firstLine="709"/>
        <w:jc w:val="both"/>
        <w:rPr>
          <w:bCs/>
        </w:rPr>
      </w:pPr>
      <w:r w:rsidRPr="00B82041">
        <w:rPr>
          <w:bCs/>
        </w:rPr>
        <w:t>7.6</w:t>
      </w:r>
      <w:r w:rsidR="00BD7D0D" w:rsidRPr="00B82041">
        <w:rPr>
          <w:bCs/>
        </w:rPr>
        <w:t xml:space="preserve">.3.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BD7D0D" w:rsidRPr="00B82041" w:rsidRDefault="00A008ED" w:rsidP="009E7D5C">
      <w:pPr>
        <w:ind w:firstLine="709"/>
        <w:jc w:val="both"/>
        <w:rPr>
          <w:bCs/>
        </w:rPr>
      </w:pPr>
      <w:r w:rsidRPr="00B82041">
        <w:rPr>
          <w:bCs/>
        </w:rPr>
        <w:t>7.6</w:t>
      </w:r>
      <w:r w:rsidR="00BD7D0D" w:rsidRPr="00B82041">
        <w:rPr>
          <w:bCs/>
        </w:rPr>
        <w:t>.4.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BD7D0D" w:rsidRPr="00B82041" w:rsidRDefault="008F73DC" w:rsidP="009E7D5C">
      <w:pPr>
        <w:ind w:firstLine="709"/>
        <w:jc w:val="both"/>
        <w:rPr>
          <w:bCs/>
        </w:rPr>
      </w:pPr>
      <w:r w:rsidRPr="00B82041">
        <w:rPr>
          <w:bCs/>
        </w:rPr>
        <w:lastRenderedPageBreak/>
        <w:t>7.6</w:t>
      </w:r>
      <w:r w:rsidR="00BD7D0D" w:rsidRPr="00B82041">
        <w:rPr>
          <w:bCs/>
        </w:rPr>
        <w:t xml:space="preserve">.5.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BD7D0D" w:rsidRPr="00B82041" w:rsidRDefault="008F73DC" w:rsidP="009E7D5C">
      <w:pPr>
        <w:ind w:firstLine="709"/>
        <w:jc w:val="both"/>
        <w:rPr>
          <w:bCs/>
        </w:rPr>
      </w:pPr>
      <w:r w:rsidRPr="00B82041">
        <w:rPr>
          <w:bCs/>
        </w:rPr>
        <w:t>7.6</w:t>
      </w:r>
      <w:r w:rsidR="00BD7D0D" w:rsidRPr="00B82041">
        <w:rPr>
          <w:bCs/>
        </w:rPr>
        <w:t>.6.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BD7D0D" w:rsidRPr="00B82041" w:rsidRDefault="008F73DC" w:rsidP="009E7D5C">
      <w:pPr>
        <w:ind w:firstLine="709"/>
        <w:jc w:val="both"/>
        <w:rPr>
          <w:bCs/>
        </w:rPr>
      </w:pPr>
      <w:r w:rsidRPr="00B82041">
        <w:rPr>
          <w:bCs/>
        </w:rPr>
        <w:t>7.6</w:t>
      </w:r>
      <w:r w:rsidR="00BD7D0D" w:rsidRPr="00B82041">
        <w:rPr>
          <w:bCs/>
        </w:rPr>
        <w:t>.7. Сведения о Протоколе размещаются в единой информационной системе не позднее чем через 3 (три) дня со дня подписания протокола.</w:t>
      </w:r>
    </w:p>
    <w:p w:rsidR="00BD7D0D" w:rsidRPr="00B82041" w:rsidRDefault="00BD7D0D" w:rsidP="009E7D5C">
      <w:pPr>
        <w:widowControl w:val="0"/>
        <w:autoSpaceDE w:val="0"/>
        <w:autoSpaceDN w:val="0"/>
        <w:adjustRightInd w:val="0"/>
        <w:ind w:firstLine="540"/>
        <w:jc w:val="both"/>
      </w:pPr>
    </w:p>
    <w:p w:rsidR="00BD7D0D" w:rsidRPr="00B82041" w:rsidRDefault="008F73DC" w:rsidP="009E7D5C">
      <w:pPr>
        <w:pStyle w:val="20"/>
        <w:spacing w:before="0" w:after="0"/>
        <w:jc w:val="center"/>
        <w:rPr>
          <w:rFonts w:ascii="Times New Roman Полужирный" w:hAnsi="Times New Roman Полужирный"/>
          <w:sz w:val="24"/>
          <w:szCs w:val="24"/>
        </w:rPr>
      </w:pPr>
      <w:bookmarkStart w:id="287" w:name="_Toc514237763"/>
      <w:bookmarkStart w:id="288" w:name="_Toc88578627"/>
      <w:bookmarkStart w:id="289" w:name="_Toc88579105"/>
      <w:bookmarkStart w:id="290" w:name="_Toc96688288"/>
      <w:r w:rsidRPr="00B82041">
        <w:rPr>
          <w:rFonts w:ascii="Times New Roman Полужирный" w:hAnsi="Times New Roman Полужирный"/>
          <w:sz w:val="24"/>
          <w:szCs w:val="24"/>
        </w:rPr>
        <w:t>7.7</w:t>
      </w:r>
      <w:r w:rsidR="00BD7D0D" w:rsidRPr="00B82041">
        <w:rPr>
          <w:rFonts w:ascii="Times New Roman Полужирный" w:hAnsi="Times New Roman Полужирный"/>
          <w:sz w:val="24"/>
          <w:szCs w:val="24"/>
        </w:rPr>
        <w:t>. Порядок проведения аукциона в электронной форме</w:t>
      </w:r>
      <w:bookmarkEnd w:id="287"/>
      <w:bookmarkEnd w:id="288"/>
      <w:bookmarkEnd w:id="289"/>
      <w:bookmarkEnd w:id="290"/>
    </w:p>
    <w:p w:rsidR="00E414BD" w:rsidRPr="00B82041" w:rsidRDefault="00E414BD" w:rsidP="009E7D5C">
      <w:pPr>
        <w:pStyle w:val="-3"/>
        <w:spacing w:line="240" w:lineRule="auto"/>
        <w:rPr>
          <w:sz w:val="24"/>
          <w:szCs w:val="24"/>
        </w:rPr>
      </w:pPr>
    </w:p>
    <w:p w:rsidR="00BD7D0D" w:rsidRPr="00B82041" w:rsidRDefault="008F73DC" w:rsidP="009E7D5C">
      <w:pPr>
        <w:widowControl w:val="0"/>
        <w:autoSpaceDE w:val="0"/>
        <w:autoSpaceDN w:val="0"/>
        <w:adjustRightInd w:val="0"/>
        <w:ind w:firstLine="709"/>
        <w:jc w:val="both"/>
      </w:pPr>
      <w:r w:rsidRPr="00B82041">
        <w:t>7.7</w:t>
      </w:r>
      <w:r w:rsidR="00BD7D0D" w:rsidRPr="00B82041">
        <w:t>.1. 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rsidR="008D1BA6" w:rsidRPr="00B82041" w:rsidRDefault="008F73DC" w:rsidP="009E7D5C">
      <w:pPr>
        <w:widowControl w:val="0"/>
        <w:autoSpaceDE w:val="0"/>
        <w:autoSpaceDN w:val="0"/>
        <w:adjustRightInd w:val="0"/>
        <w:ind w:firstLine="709"/>
        <w:jc w:val="both"/>
      </w:pPr>
      <w:r w:rsidRPr="00B82041">
        <w:t>7.7</w:t>
      </w:r>
      <w:r w:rsidR="00BD7D0D" w:rsidRPr="00B82041">
        <w:t xml:space="preserve">.2. </w:t>
      </w:r>
      <w:r w:rsidR="008D1BA6" w:rsidRPr="00B82041">
        <w:t xml:space="preserve">В случае проведения одноэтапного аукциона: </w:t>
      </w:r>
    </w:p>
    <w:p w:rsidR="00BD7D0D" w:rsidRPr="00B82041" w:rsidRDefault="008D1BA6" w:rsidP="009E7D5C">
      <w:pPr>
        <w:widowControl w:val="0"/>
        <w:numPr>
          <w:ilvl w:val="0"/>
          <w:numId w:val="42"/>
        </w:numPr>
        <w:tabs>
          <w:tab w:val="left" w:pos="993"/>
        </w:tabs>
        <w:autoSpaceDE w:val="0"/>
        <w:autoSpaceDN w:val="0"/>
        <w:adjustRightInd w:val="0"/>
        <w:ind w:left="0" w:firstLine="567"/>
        <w:jc w:val="both"/>
      </w:pPr>
      <w:r w:rsidRPr="00B82041">
        <w:t>П</w:t>
      </w:r>
      <w:r w:rsidR="00BD7D0D" w:rsidRPr="00B82041">
        <w:t>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BD7D0D" w:rsidRPr="00B82041" w:rsidRDefault="00BD7D0D" w:rsidP="009E7D5C">
      <w:pPr>
        <w:widowControl w:val="0"/>
        <w:numPr>
          <w:ilvl w:val="0"/>
          <w:numId w:val="42"/>
        </w:numPr>
        <w:tabs>
          <w:tab w:val="left" w:pos="993"/>
        </w:tabs>
        <w:autoSpaceDE w:val="0"/>
        <w:autoSpaceDN w:val="0"/>
        <w:adjustRightInd w:val="0"/>
        <w:ind w:left="0" w:firstLine="567"/>
        <w:jc w:val="both"/>
      </w:pPr>
      <w:r w:rsidRPr="00B82041">
        <w:t xml:space="preserve">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BD7D0D" w:rsidRPr="00B82041" w:rsidRDefault="008F73DC" w:rsidP="009E7D5C">
      <w:pPr>
        <w:ind w:firstLine="709"/>
        <w:jc w:val="both"/>
      </w:pPr>
      <w:r w:rsidRPr="00B82041">
        <w:t>7.7</w:t>
      </w:r>
      <w:r w:rsidR="00BD7D0D" w:rsidRPr="00B82041">
        <w:t>.</w:t>
      </w:r>
      <w:r w:rsidR="008D1BA6" w:rsidRPr="00B82041">
        <w:t>3</w:t>
      </w:r>
      <w:r w:rsidR="00BD7D0D" w:rsidRPr="00B82041">
        <w:t xml:space="preserve">. В аукционе могут участвовать только те участники закупки, которые были допущены к участию в аукционе. </w:t>
      </w:r>
    </w:p>
    <w:p w:rsidR="00BD7D0D" w:rsidRPr="00B82041" w:rsidRDefault="008F73DC" w:rsidP="009E7D5C">
      <w:pPr>
        <w:ind w:firstLine="709"/>
        <w:jc w:val="both"/>
      </w:pPr>
      <w:r w:rsidRPr="00B82041">
        <w:t>7.7</w:t>
      </w:r>
      <w:r w:rsidR="00BD7D0D" w:rsidRPr="00B82041">
        <w:t>.</w:t>
      </w:r>
      <w:r w:rsidR="008D1BA6" w:rsidRPr="00B82041">
        <w:t>4</w:t>
      </w:r>
      <w:r w:rsidR="00BD7D0D" w:rsidRPr="00B82041">
        <w:t>.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BD7D0D" w:rsidRPr="00B82041" w:rsidRDefault="008F73DC" w:rsidP="009E7D5C">
      <w:pPr>
        <w:ind w:firstLine="709"/>
        <w:jc w:val="both"/>
      </w:pPr>
      <w:r w:rsidRPr="00B82041">
        <w:t>7.7</w:t>
      </w:r>
      <w:r w:rsidR="00BD7D0D" w:rsidRPr="00B82041">
        <w:t>.</w:t>
      </w:r>
      <w:r w:rsidR="008D1BA6" w:rsidRPr="00B82041">
        <w:t>5</w:t>
      </w:r>
      <w:r w:rsidR="00BD7D0D" w:rsidRPr="00B82041">
        <w:t xml:space="preserve">. Днём проведения аукциона является рабочий день, следующий после </w:t>
      </w:r>
      <w:r w:rsidR="008D1BA6" w:rsidRPr="00B82041">
        <w:t>дня</w:t>
      </w:r>
      <w:r w:rsidR="00BD7D0D" w:rsidRPr="00B82041">
        <w:t xml:space="preserve"> рассмотрения первых частей заявок на участие в аукционе.</w:t>
      </w:r>
    </w:p>
    <w:p w:rsidR="00BD7D0D" w:rsidRPr="00B82041" w:rsidRDefault="008F73DC" w:rsidP="009E7D5C">
      <w:pPr>
        <w:ind w:firstLine="709"/>
        <w:jc w:val="both"/>
      </w:pPr>
      <w:r w:rsidRPr="00B82041">
        <w:t>7.7</w:t>
      </w:r>
      <w:r w:rsidR="00BD7D0D" w:rsidRPr="00B82041">
        <w:t>.</w:t>
      </w:r>
      <w:r w:rsidR="008D1BA6" w:rsidRPr="00B82041">
        <w:t>6</w:t>
      </w:r>
      <w:r w:rsidR="00BD7D0D" w:rsidRPr="00B82041">
        <w:t>. Аукцион в электронной форме включает в себя порядок подачи его участниками предложений о цене договора с учётом следующих требований:</w:t>
      </w:r>
    </w:p>
    <w:p w:rsidR="00BD7D0D" w:rsidRPr="00B82041" w:rsidRDefault="00BD7D0D" w:rsidP="009E7D5C">
      <w:pPr>
        <w:ind w:firstLine="851"/>
        <w:jc w:val="both"/>
      </w:pPr>
      <w:r w:rsidRPr="00B82041">
        <w:t>1) «шаг аукциона» составляет от 0,5 процента до пяти процентов начальной (максимальной) цены договора;</w:t>
      </w:r>
    </w:p>
    <w:p w:rsidR="00BD7D0D" w:rsidRPr="00B82041" w:rsidRDefault="00BD7D0D" w:rsidP="009E7D5C">
      <w:pPr>
        <w:ind w:firstLine="851"/>
        <w:jc w:val="both"/>
      </w:pPr>
      <w:r w:rsidRPr="00B82041">
        <w:t>2) снижение текущего минимального предложения о цене договора осуществляется на величину в пределах «шага аукциона»;</w:t>
      </w:r>
    </w:p>
    <w:p w:rsidR="00BD7D0D" w:rsidRPr="00B82041" w:rsidRDefault="00BD7D0D" w:rsidP="009E7D5C">
      <w:pPr>
        <w:ind w:firstLine="851"/>
        <w:jc w:val="both"/>
      </w:pPr>
      <w:r w:rsidRPr="00B82041">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BD7D0D" w:rsidRPr="00B82041" w:rsidRDefault="00BD7D0D" w:rsidP="009E7D5C">
      <w:pPr>
        <w:ind w:firstLine="851"/>
        <w:jc w:val="both"/>
      </w:pPr>
      <w:r w:rsidRPr="00B8204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D7D0D" w:rsidRPr="00B82041" w:rsidRDefault="00BD7D0D" w:rsidP="009E7D5C">
      <w:pPr>
        <w:ind w:firstLine="851"/>
        <w:jc w:val="both"/>
      </w:pPr>
      <w:r w:rsidRPr="00B8204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BD7D0D" w:rsidRPr="00B82041" w:rsidRDefault="00BD7D0D" w:rsidP="009E7D5C">
      <w:pPr>
        <w:ind w:firstLine="709"/>
        <w:jc w:val="both"/>
      </w:pPr>
    </w:p>
    <w:p w:rsidR="00BD7D0D" w:rsidRPr="00B82041" w:rsidRDefault="008F73DC"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291" w:name="_Toc88578628"/>
      <w:bookmarkStart w:id="292" w:name="_Toc88579106"/>
      <w:bookmarkStart w:id="293" w:name="_Toc96688289"/>
      <w:bookmarkStart w:id="294" w:name="_Toc514237764"/>
      <w:r w:rsidRPr="00B82041">
        <w:rPr>
          <w:rFonts w:ascii="Times New Roman Полужирный" w:hAnsi="Times New Roman Полужирный"/>
          <w:sz w:val="24"/>
          <w:szCs w:val="24"/>
        </w:rPr>
        <w:t>7.8</w:t>
      </w:r>
      <w:r w:rsidR="00BD7D0D" w:rsidRPr="00B82041">
        <w:rPr>
          <w:rFonts w:ascii="Times New Roman Полужирный" w:hAnsi="Times New Roman Полужирный"/>
          <w:sz w:val="24"/>
          <w:szCs w:val="24"/>
        </w:rPr>
        <w:t>. Порядок рассмотрения вторых частей заявок на участие</w:t>
      </w:r>
      <w:bookmarkEnd w:id="291"/>
      <w:bookmarkEnd w:id="292"/>
      <w:bookmarkEnd w:id="293"/>
      <w:r w:rsidR="00F86D1B" w:rsidRPr="00B82041">
        <w:rPr>
          <w:rFonts w:asciiTheme="minorHAnsi" w:hAnsiTheme="minorHAnsi"/>
          <w:sz w:val="24"/>
          <w:szCs w:val="24"/>
        </w:rPr>
        <w:t xml:space="preserve"> </w:t>
      </w:r>
      <w:bookmarkStart w:id="295" w:name="_Toc88578629"/>
      <w:bookmarkStart w:id="296" w:name="_Toc88579107"/>
      <w:bookmarkStart w:id="297" w:name="_Toc96688290"/>
      <w:r w:rsidR="00BD7D0D" w:rsidRPr="00B82041">
        <w:rPr>
          <w:rFonts w:ascii="Times New Roman Полужирный" w:hAnsi="Times New Roman Полужирный"/>
          <w:sz w:val="24"/>
          <w:szCs w:val="24"/>
        </w:rPr>
        <w:t>в аукционе в электронной форме</w:t>
      </w:r>
      <w:bookmarkEnd w:id="294"/>
      <w:bookmarkEnd w:id="295"/>
      <w:bookmarkEnd w:id="296"/>
      <w:bookmarkEnd w:id="297"/>
    </w:p>
    <w:p w:rsidR="00E414BD" w:rsidRPr="00B82041" w:rsidRDefault="00E414BD" w:rsidP="009E7D5C">
      <w:pPr>
        <w:pStyle w:val="-3"/>
        <w:spacing w:line="240" w:lineRule="auto"/>
        <w:rPr>
          <w:sz w:val="24"/>
          <w:szCs w:val="24"/>
        </w:rPr>
      </w:pPr>
    </w:p>
    <w:p w:rsidR="00BD7D0D" w:rsidRPr="00B82041" w:rsidRDefault="008F73DC" w:rsidP="009E7D5C">
      <w:pPr>
        <w:autoSpaceDE w:val="0"/>
        <w:autoSpaceDN w:val="0"/>
        <w:adjustRightInd w:val="0"/>
        <w:ind w:firstLine="709"/>
        <w:jc w:val="both"/>
      </w:pPr>
      <w:r w:rsidRPr="00B82041">
        <w:t>7.8</w:t>
      </w:r>
      <w:r w:rsidR="00BD7D0D" w:rsidRPr="00B82041">
        <w:t xml:space="preserve">.1. 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w:t>
      </w:r>
      <w:r w:rsidR="00BD7D0D" w:rsidRPr="00B82041">
        <w:lastRenderedPageBreak/>
        <w:t xml:space="preserve">документацией о закупке. Порядок отстранения и </w:t>
      </w:r>
      <w:r w:rsidR="00BD7D0D" w:rsidRPr="00B82041">
        <w:rPr>
          <w:bCs/>
          <w:shd w:val="clear" w:color="auto" w:fill="FFFFFF"/>
        </w:rPr>
        <w:t>отклонения</w:t>
      </w:r>
      <w:r w:rsidR="00BD7D0D" w:rsidRPr="00B82041">
        <w:rPr>
          <w:rStyle w:val="apple-converted-space"/>
          <w:bCs/>
          <w:shd w:val="clear" w:color="auto" w:fill="FFFFFF"/>
        </w:rPr>
        <w:t> </w:t>
      </w:r>
      <w:r w:rsidR="00BD7D0D" w:rsidRPr="00B82041">
        <w:rPr>
          <w:bCs/>
          <w:shd w:val="clear" w:color="auto" w:fill="FFFFFF"/>
        </w:rPr>
        <w:t xml:space="preserve">заявок на участие в электронном аукционе предусмотрен </w:t>
      </w:r>
      <w:r w:rsidR="00205E23" w:rsidRPr="00B82041">
        <w:rPr>
          <w:bCs/>
          <w:shd w:val="clear" w:color="auto" w:fill="FFFFFF"/>
        </w:rPr>
        <w:t>п. 2.21.</w:t>
      </w:r>
      <w:r w:rsidR="00BD7D0D" w:rsidRPr="00B82041">
        <w:rPr>
          <w:bCs/>
          <w:shd w:val="clear" w:color="auto" w:fill="FFFFFF"/>
        </w:rPr>
        <w:t xml:space="preserve"> Положения о закупк</w:t>
      </w:r>
      <w:r w:rsidR="00205E23" w:rsidRPr="00B82041">
        <w:rPr>
          <w:bCs/>
          <w:shd w:val="clear" w:color="auto" w:fill="FFFFFF"/>
        </w:rPr>
        <w:t>ах</w:t>
      </w:r>
      <w:r w:rsidR="00BD7D0D" w:rsidRPr="00B82041">
        <w:rPr>
          <w:bCs/>
          <w:shd w:val="clear" w:color="auto" w:fill="FFFFFF"/>
        </w:rPr>
        <w:t>.</w:t>
      </w:r>
    </w:p>
    <w:p w:rsidR="00BD7D0D" w:rsidRPr="00B82041" w:rsidRDefault="00E414BD" w:rsidP="009E7D5C">
      <w:pPr>
        <w:ind w:firstLine="709"/>
        <w:jc w:val="both"/>
      </w:pPr>
      <w:r w:rsidRPr="00B82041">
        <w:t>7.8</w:t>
      </w:r>
      <w:r w:rsidR="00BD7D0D" w:rsidRPr="00B82041">
        <w:t>.2.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BD7D0D" w:rsidRPr="00B82041" w:rsidRDefault="00E414BD" w:rsidP="009E7D5C">
      <w:pPr>
        <w:ind w:firstLine="709"/>
        <w:jc w:val="both"/>
      </w:pPr>
      <w:r w:rsidRPr="00B82041">
        <w:t>7.8</w:t>
      </w:r>
      <w:r w:rsidR="00BD7D0D" w:rsidRPr="00B82041">
        <w:t xml:space="preserve">.3.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BD7D0D" w:rsidRPr="00B82041" w:rsidRDefault="00E414BD" w:rsidP="009E7D5C">
      <w:pPr>
        <w:ind w:firstLine="709"/>
        <w:jc w:val="both"/>
      </w:pPr>
      <w:r w:rsidRPr="00B82041">
        <w:t>7.8</w:t>
      </w:r>
      <w:r w:rsidR="00BD7D0D" w:rsidRPr="00B82041">
        <w:t>.4.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BD7D0D" w:rsidRPr="00B82041" w:rsidRDefault="00E414BD" w:rsidP="009E7D5C">
      <w:pPr>
        <w:autoSpaceDE w:val="0"/>
        <w:autoSpaceDN w:val="0"/>
        <w:adjustRightInd w:val="0"/>
        <w:ind w:firstLine="709"/>
        <w:jc w:val="both"/>
      </w:pPr>
      <w:r w:rsidRPr="00B82041">
        <w:t>7.8</w:t>
      </w:r>
      <w:r w:rsidR="00BD7D0D" w:rsidRPr="00B82041">
        <w:t xml:space="preserve">.5. Информация в протоколе должна содержать требования, установленные </w:t>
      </w:r>
      <w:r w:rsidR="00205E23" w:rsidRPr="00B82041">
        <w:t>п. 2.10.</w:t>
      </w:r>
      <w:r w:rsidR="00BD7D0D" w:rsidRPr="00B82041">
        <w:t xml:space="preserve"> настоящего Положения о закупк</w:t>
      </w:r>
      <w:r w:rsidR="00205E23" w:rsidRPr="00B82041">
        <w:t>ах</w:t>
      </w:r>
      <w:r w:rsidR="00BD7D0D" w:rsidRPr="00B82041">
        <w:t>.</w:t>
      </w:r>
    </w:p>
    <w:p w:rsidR="00BD7D0D" w:rsidRPr="00B82041" w:rsidRDefault="00BD7D0D" w:rsidP="009E7D5C">
      <w:pPr>
        <w:ind w:firstLine="709"/>
        <w:jc w:val="both"/>
      </w:pPr>
      <w:r w:rsidRPr="00B82041">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BD7D0D" w:rsidRPr="00B82041" w:rsidRDefault="00E414BD" w:rsidP="009E7D5C">
      <w:pPr>
        <w:tabs>
          <w:tab w:val="left" w:pos="900"/>
          <w:tab w:val="num" w:pos="1440"/>
        </w:tabs>
        <w:ind w:firstLine="709"/>
        <w:jc w:val="both"/>
      </w:pPr>
      <w:r w:rsidRPr="00B82041">
        <w:t>7.8</w:t>
      </w:r>
      <w:r w:rsidR="00BD7D0D" w:rsidRPr="00B82041">
        <w:t xml:space="preserve">.6. Протокол размещается в единой информационной системе не позднее </w:t>
      </w:r>
      <w:r w:rsidR="00BD7D0D" w:rsidRPr="00B82041">
        <w:rPr>
          <w:iCs/>
        </w:rPr>
        <w:t>чем через 3 (три) дня</w:t>
      </w:r>
      <w:r w:rsidR="00BD7D0D" w:rsidRPr="00B82041">
        <w:t xml:space="preserve"> со дня подписания такого протокола.</w:t>
      </w:r>
    </w:p>
    <w:p w:rsidR="00BD7D0D" w:rsidRPr="00B82041" w:rsidRDefault="00E414BD" w:rsidP="009E7D5C">
      <w:pPr>
        <w:ind w:firstLine="709"/>
        <w:jc w:val="both"/>
      </w:pPr>
      <w:r w:rsidRPr="00B82041">
        <w:t>7.8</w:t>
      </w:r>
      <w:r w:rsidR="00BD7D0D" w:rsidRPr="00B82041">
        <w:t xml:space="preserve">.7. Определение победителя проводится на основании порядка подачи участниками предложений о цене договора с учётом следующих требований, установленных п. </w:t>
      </w:r>
      <w:r w:rsidRPr="00B82041">
        <w:t>7.7.</w:t>
      </w:r>
      <w:r w:rsidR="008D1BA6" w:rsidRPr="00B82041">
        <w:t>6</w:t>
      </w:r>
      <w:r w:rsidRPr="00B82041">
        <w:t>.</w:t>
      </w:r>
      <w:r w:rsidR="00BD7D0D" w:rsidRPr="00B82041">
        <w:t xml:space="preserve"> Положения о закупках.</w:t>
      </w:r>
    </w:p>
    <w:p w:rsidR="00BD7D0D" w:rsidRPr="00B82041" w:rsidRDefault="00BD7D0D" w:rsidP="009E7D5C">
      <w:pPr>
        <w:ind w:firstLine="709"/>
        <w:jc w:val="both"/>
      </w:pPr>
    </w:p>
    <w:p w:rsidR="00BD7D0D" w:rsidRPr="00B82041" w:rsidRDefault="00E414BD"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298" w:name="_Toc451946362"/>
      <w:bookmarkStart w:id="299" w:name="_Toc452025958"/>
      <w:bookmarkStart w:id="300" w:name="_Toc514237765"/>
      <w:bookmarkStart w:id="301" w:name="_Toc88578630"/>
      <w:bookmarkStart w:id="302" w:name="_Toc88579108"/>
      <w:bookmarkStart w:id="303" w:name="_Toc96688291"/>
      <w:r w:rsidRPr="00B82041">
        <w:rPr>
          <w:rFonts w:ascii="Times New Roman Полужирный" w:hAnsi="Times New Roman Полужирный"/>
          <w:sz w:val="24"/>
          <w:szCs w:val="24"/>
        </w:rPr>
        <w:t>7.9</w:t>
      </w:r>
      <w:r w:rsidR="00BD7D0D" w:rsidRPr="00B82041">
        <w:rPr>
          <w:rFonts w:ascii="Times New Roman Полужирный" w:hAnsi="Times New Roman Полужирный"/>
          <w:sz w:val="24"/>
          <w:szCs w:val="24"/>
        </w:rPr>
        <w:t>. Заключение договора по результатам аукциона</w:t>
      </w:r>
      <w:bookmarkEnd w:id="298"/>
      <w:bookmarkEnd w:id="299"/>
      <w:r w:rsidR="00BD7D0D" w:rsidRPr="00B82041">
        <w:rPr>
          <w:rFonts w:ascii="Times New Roman Полужирный" w:hAnsi="Times New Roman Полужирный"/>
          <w:sz w:val="24"/>
          <w:szCs w:val="24"/>
        </w:rPr>
        <w:t xml:space="preserve"> в электронной форме</w:t>
      </w:r>
      <w:bookmarkEnd w:id="300"/>
      <w:bookmarkEnd w:id="301"/>
      <w:bookmarkEnd w:id="302"/>
      <w:bookmarkEnd w:id="303"/>
    </w:p>
    <w:p w:rsidR="00E414BD" w:rsidRPr="00B82041" w:rsidRDefault="00E414BD" w:rsidP="009E7D5C">
      <w:pPr>
        <w:pStyle w:val="-3"/>
        <w:spacing w:line="240" w:lineRule="auto"/>
        <w:rPr>
          <w:sz w:val="24"/>
          <w:szCs w:val="24"/>
        </w:rPr>
      </w:pPr>
    </w:p>
    <w:p w:rsidR="00BD7D0D" w:rsidRPr="00B82041" w:rsidRDefault="00E414BD" w:rsidP="009E7D5C">
      <w:pPr>
        <w:autoSpaceDE w:val="0"/>
        <w:autoSpaceDN w:val="0"/>
        <w:adjustRightInd w:val="0"/>
        <w:ind w:firstLine="709"/>
        <w:jc w:val="both"/>
      </w:pPr>
      <w:r w:rsidRPr="00B82041">
        <w:t>7.9</w:t>
      </w:r>
      <w:r w:rsidR="00BD7D0D" w:rsidRPr="00B82041">
        <w:t xml:space="preserve">.1.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BD7D0D" w:rsidRPr="00B82041" w:rsidRDefault="00E414BD" w:rsidP="009E7D5C">
      <w:pPr>
        <w:ind w:firstLine="700"/>
        <w:jc w:val="both"/>
        <w:rPr>
          <w:b/>
        </w:rPr>
      </w:pPr>
      <w:r w:rsidRPr="00B82041">
        <w:t>7.9</w:t>
      </w:r>
      <w:r w:rsidR="00BD7D0D" w:rsidRPr="00B82041">
        <w:t xml:space="preserve">.2. Договор по результатам аукциона в электронной форме должен быть заключён не ранее чем через 10 (десять) дней и не позднее чем через </w:t>
      </w:r>
      <w:r w:rsidR="00BD7D0D" w:rsidRPr="00B82041">
        <w:rPr>
          <w:shd w:val="clear" w:color="auto" w:fill="FFFFFF"/>
        </w:rPr>
        <w:t>20 (двадцать) дней с момента подписания протокола оценки и подведения итогов заявок.</w:t>
      </w:r>
      <w:r w:rsidR="00BD7D0D" w:rsidRPr="00B82041">
        <w:rPr>
          <w:b/>
        </w:rPr>
        <w:t xml:space="preserve"> </w:t>
      </w:r>
    </w:p>
    <w:p w:rsidR="00BD7D0D" w:rsidRPr="00B82041" w:rsidRDefault="00BD7D0D" w:rsidP="009E7D5C">
      <w:pPr>
        <w:ind w:firstLine="700"/>
        <w:jc w:val="both"/>
      </w:pPr>
      <w:r w:rsidRPr="00B82041">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BD7D0D" w:rsidRPr="00B82041" w:rsidRDefault="00BD7D0D" w:rsidP="009E7D5C">
      <w:pPr>
        <w:autoSpaceDE w:val="0"/>
        <w:autoSpaceDN w:val="0"/>
        <w:adjustRightInd w:val="0"/>
        <w:ind w:firstLine="700"/>
        <w:jc w:val="both"/>
      </w:pPr>
      <w:r w:rsidRPr="00B82041">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BD7D0D" w:rsidRPr="00B82041" w:rsidRDefault="00E414BD" w:rsidP="009E7D5C">
      <w:pPr>
        <w:ind w:firstLine="709"/>
        <w:jc w:val="both"/>
      </w:pPr>
      <w:r w:rsidRPr="00B82041">
        <w:t>7.9</w:t>
      </w:r>
      <w:r w:rsidR="00BD7D0D" w:rsidRPr="00B82041">
        <w:t>.3. Договор заключается через электронную площадку путём направления Заказчиком проекта договора победителю электронного аукциона.</w:t>
      </w:r>
    </w:p>
    <w:p w:rsidR="00BD7D0D" w:rsidRPr="00B82041" w:rsidRDefault="00E414BD" w:rsidP="009E7D5C">
      <w:pPr>
        <w:autoSpaceDE w:val="0"/>
        <w:autoSpaceDN w:val="0"/>
        <w:adjustRightInd w:val="0"/>
        <w:ind w:firstLine="709"/>
        <w:jc w:val="both"/>
      </w:pPr>
      <w:r w:rsidRPr="00B82041">
        <w:t>7.9</w:t>
      </w:r>
      <w:r w:rsidR="00BD7D0D" w:rsidRPr="00B82041">
        <w:t>.4. В течение 5 (пяти) дней</w:t>
      </w:r>
      <w:r w:rsidR="00BD7D0D" w:rsidRPr="00B82041">
        <w:rPr>
          <w:i/>
        </w:rPr>
        <w:t xml:space="preserve"> </w:t>
      </w:r>
      <w:r w:rsidR="00BD7D0D" w:rsidRPr="00B82041">
        <w:t>Заказчик направляет победителю электронного аукциона проект договора на подпись.</w:t>
      </w:r>
    </w:p>
    <w:p w:rsidR="00BD7D0D" w:rsidRPr="00B82041" w:rsidRDefault="00E414BD" w:rsidP="009E7D5C">
      <w:pPr>
        <w:autoSpaceDE w:val="0"/>
        <w:autoSpaceDN w:val="0"/>
        <w:adjustRightInd w:val="0"/>
        <w:ind w:firstLine="709"/>
        <w:jc w:val="both"/>
      </w:pPr>
      <w:r w:rsidRPr="00B82041">
        <w:lastRenderedPageBreak/>
        <w:t>7.9</w:t>
      </w:r>
      <w:r w:rsidR="00BD7D0D" w:rsidRPr="00B82041">
        <w:t xml:space="preserve">.5. Если победитель электронного аукциона </w:t>
      </w:r>
      <w:r w:rsidR="00BD7D0D" w:rsidRPr="00B82041">
        <w:rPr>
          <w:iCs/>
        </w:rPr>
        <w:t xml:space="preserve">в течение 5 (пяти) </w:t>
      </w:r>
      <w:r w:rsidR="00BD7D0D" w:rsidRPr="00B82041">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BD7D0D" w:rsidRPr="00B82041" w:rsidRDefault="00E414BD" w:rsidP="009E7D5C">
      <w:pPr>
        <w:ind w:firstLine="709"/>
        <w:jc w:val="both"/>
      </w:pPr>
      <w:r w:rsidRPr="00B82041">
        <w:t>7.9</w:t>
      </w:r>
      <w:r w:rsidR="00BD7D0D" w:rsidRPr="00B82041">
        <w:t>.6.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BD7D0D" w:rsidRPr="00B82041" w:rsidRDefault="00E414BD" w:rsidP="009E7D5C">
      <w:pPr>
        <w:ind w:firstLine="709"/>
        <w:jc w:val="both"/>
      </w:pPr>
      <w:r w:rsidRPr="00B82041">
        <w:t>7.9</w:t>
      </w:r>
      <w:r w:rsidR="00BD7D0D" w:rsidRPr="00B82041">
        <w:t>.7.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BD7D0D" w:rsidRPr="00B82041" w:rsidRDefault="00E414BD" w:rsidP="009E7D5C">
      <w:pPr>
        <w:autoSpaceDE w:val="0"/>
        <w:autoSpaceDN w:val="0"/>
        <w:adjustRightInd w:val="0"/>
        <w:ind w:firstLine="709"/>
        <w:jc w:val="both"/>
      </w:pPr>
      <w:r w:rsidRPr="00B82041">
        <w:t>7.9</w:t>
      </w:r>
      <w:r w:rsidR="00BD7D0D" w:rsidRPr="00B82041">
        <w:t>.8.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BD7D0D" w:rsidRPr="00B82041" w:rsidRDefault="00BD7D0D" w:rsidP="009E7D5C">
      <w:pPr>
        <w:autoSpaceDE w:val="0"/>
        <w:autoSpaceDN w:val="0"/>
        <w:adjustRightInd w:val="0"/>
        <w:jc w:val="both"/>
      </w:pPr>
      <w:r w:rsidRPr="00B82041">
        <w:tab/>
      </w:r>
      <w:r w:rsidR="00E414BD" w:rsidRPr="00B82041">
        <w:t>7.9</w:t>
      </w:r>
      <w:r w:rsidRPr="00B82041">
        <w:t>.9.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E0157" w:rsidRPr="00B82041" w:rsidRDefault="00FE0157" w:rsidP="009E7D5C">
      <w:pPr>
        <w:autoSpaceDE w:val="0"/>
        <w:autoSpaceDN w:val="0"/>
        <w:adjustRightInd w:val="0"/>
        <w:ind w:firstLine="709"/>
        <w:jc w:val="both"/>
      </w:pPr>
      <w:r w:rsidRPr="00B82041">
        <w:t xml:space="preserve">7.9.10. Договор с единственным поставщиком </w:t>
      </w:r>
      <w:r w:rsidR="008D1BA6" w:rsidRPr="00B82041">
        <w:t xml:space="preserve">Заказчик вправе </w:t>
      </w:r>
      <w:r w:rsidRPr="00B82041">
        <w:t>заключ</w:t>
      </w:r>
      <w:r w:rsidR="008D1BA6" w:rsidRPr="00B82041">
        <w:t>ить</w:t>
      </w:r>
      <w:r w:rsidRPr="00B82041">
        <w:t xml:space="preserve"> с учетом п. 2.5.19 настоящего Положения.</w:t>
      </w:r>
    </w:p>
    <w:p w:rsidR="00983B0A" w:rsidRPr="00B82041" w:rsidRDefault="00983B0A" w:rsidP="009E7D5C">
      <w:pPr>
        <w:autoSpaceDE w:val="0"/>
        <w:autoSpaceDN w:val="0"/>
        <w:adjustRightInd w:val="0"/>
        <w:ind w:firstLine="709"/>
        <w:jc w:val="both"/>
      </w:pPr>
    </w:p>
    <w:p w:rsidR="00C51210" w:rsidRPr="00B82041" w:rsidRDefault="00C51210"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04" w:name="_Toc88578631"/>
      <w:bookmarkStart w:id="305" w:name="_Toc88579109"/>
      <w:bookmarkStart w:id="306" w:name="_Toc96688292"/>
      <w:r w:rsidRPr="00B82041">
        <w:rPr>
          <w:rFonts w:ascii="Times New Roman Полужирный" w:hAnsi="Times New Roman Полужирный"/>
          <w:sz w:val="24"/>
          <w:szCs w:val="24"/>
        </w:rPr>
        <w:t>7.</w:t>
      </w:r>
      <w:r w:rsidR="00E414BD" w:rsidRPr="00B82041">
        <w:rPr>
          <w:rFonts w:ascii="Times New Roman Полужирный" w:hAnsi="Times New Roman Полужирный"/>
          <w:sz w:val="24"/>
          <w:szCs w:val="24"/>
        </w:rPr>
        <w:t>10</w:t>
      </w:r>
      <w:r w:rsidRPr="00B82041">
        <w:rPr>
          <w:rFonts w:ascii="Times New Roman Полужирный" w:hAnsi="Times New Roman Полужирный"/>
          <w:sz w:val="24"/>
          <w:szCs w:val="24"/>
        </w:rPr>
        <w:t>. Основания для признания открытого аукциона</w:t>
      </w:r>
      <w:bookmarkEnd w:id="304"/>
      <w:bookmarkEnd w:id="305"/>
      <w:bookmarkEnd w:id="306"/>
      <w:r w:rsidR="00F86D1B" w:rsidRPr="00B82041">
        <w:rPr>
          <w:rFonts w:asciiTheme="minorHAnsi" w:hAnsiTheme="minorHAnsi"/>
          <w:sz w:val="24"/>
          <w:szCs w:val="24"/>
        </w:rPr>
        <w:t xml:space="preserve"> </w:t>
      </w:r>
      <w:bookmarkStart w:id="307" w:name="_Toc88578632"/>
      <w:bookmarkStart w:id="308" w:name="_Toc88579110"/>
      <w:bookmarkStart w:id="309" w:name="_Toc96688293"/>
      <w:r w:rsidRPr="00B82041">
        <w:rPr>
          <w:rFonts w:ascii="Times New Roman Полужирный" w:hAnsi="Times New Roman Полужирный"/>
          <w:sz w:val="24"/>
          <w:szCs w:val="24"/>
        </w:rPr>
        <w:t>не состоявшимся</w:t>
      </w:r>
      <w:bookmarkEnd w:id="307"/>
      <w:bookmarkEnd w:id="308"/>
      <w:bookmarkEnd w:id="309"/>
    </w:p>
    <w:p w:rsidR="00C51210" w:rsidRPr="00B82041" w:rsidRDefault="00C51210" w:rsidP="009E7D5C">
      <w:pPr>
        <w:pStyle w:val="-3"/>
        <w:spacing w:line="240" w:lineRule="auto"/>
        <w:rPr>
          <w:sz w:val="24"/>
          <w:szCs w:val="24"/>
        </w:rPr>
      </w:pPr>
    </w:p>
    <w:p w:rsidR="00C51210" w:rsidRPr="00B82041" w:rsidRDefault="00C51210" w:rsidP="009E7D5C">
      <w:pPr>
        <w:pStyle w:val="aff7"/>
        <w:shd w:val="clear" w:color="auto" w:fill="FFFFFF"/>
        <w:spacing w:before="0" w:beforeAutospacing="0" w:after="0" w:afterAutospacing="0"/>
        <w:ind w:firstLine="567"/>
        <w:jc w:val="both"/>
        <w:textAlignment w:val="baseline"/>
        <w:rPr>
          <w:b/>
        </w:rPr>
      </w:pPr>
      <w:r w:rsidRPr="00B82041">
        <w:t>1. По окончании срока подачи заявок на участие в аукционе </w:t>
      </w:r>
      <w:r w:rsidRPr="00B82041">
        <w:rPr>
          <w:rStyle w:val="aff9"/>
          <w:b w:val="0"/>
          <w:bdr w:val="none" w:sz="0" w:space="0" w:color="auto" w:frame="1"/>
        </w:rPr>
        <w:t>не подано ни одной такой заявки</w:t>
      </w:r>
      <w:r w:rsidRPr="00B82041">
        <w:rPr>
          <w:b/>
        </w:rPr>
        <w:t>;</w:t>
      </w:r>
    </w:p>
    <w:p w:rsidR="00C51210" w:rsidRPr="00B82041" w:rsidRDefault="00C51210" w:rsidP="009E7D5C">
      <w:pPr>
        <w:pStyle w:val="aff7"/>
        <w:shd w:val="clear" w:color="auto" w:fill="FFFFFF"/>
        <w:spacing w:before="0" w:beforeAutospacing="0" w:after="0" w:afterAutospacing="0"/>
        <w:ind w:firstLine="567"/>
        <w:jc w:val="both"/>
        <w:textAlignment w:val="baseline"/>
      </w:pPr>
      <w:r w:rsidRPr="00B82041">
        <w:t>2.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w:t>
      </w:r>
      <w:r w:rsidRPr="00B82041">
        <w:rPr>
          <w:bdr w:val="none" w:sz="0" w:space="0" w:color="auto" w:frame="1"/>
        </w:rPr>
        <w:t>.</w:t>
      </w:r>
    </w:p>
    <w:p w:rsidR="00C51210" w:rsidRPr="00B82041" w:rsidRDefault="00C51210" w:rsidP="009E7D5C">
      <w:pPr>
        <w:pStyle w:val="aff7"/>
        <w:shd w:val="clear" w:color="auto" w:fill="FFFFFF"/>
        <w:spacing w:before="0" w:beforeAutospacing="0" w:after="0" w:afterAutospacing="0"/>
        <w:ind w:firstLine="567"/>
        <w:jc w:val="both"/>
        <w:textAlignment w:val="baseline"/>
      </w:pPr>
      <w:r w:rsidRPr="00B82041">
        <w:t>3. В течение определенного времени после начала проведения такого аукциона ни один из его участников не подал предложение о цене договора.</w:t>
      </w:r>
    </w:p>
    <w:p w:rsidR="00C51210" w:rsidRPr="00B82041" w:rsidRDefault="00C51210" w:rsidP="009E7D5C">
      <w:pPr>
        <w:pStyle w:val="aff7"/>
        <w:shd w:val="clear" w:color="auto" w:fill="FFFFFF"/>
        <w:spacing w:before="0" w:beforeAutospacing="0" w:after="0" w:afterAutospacing="0"/>
        <w:ind w:firstLine="567"/>
        <w:jc w:val="both"/>
        <w:textAlignment w:val="baseline"/>
      </w:pPr>
      <w:r w:rsidRPr="00B82041">
        <w:t>4. По окончании срока подачи заявок на участие в аукционе подана только одна заявка, которая соответствует требованиям документации.</w:t>
      </w:r>
    </w:p>
    <w:p w:rsidR="00C51210" w:rsidRPr="00B82041" w:rsidRDefault="00C51210" w:rsidP="009E7D5C">
      <w:pPr>
        <w:pStyle w:val="aff7"/>
        <w:shd w:val="clear" w:color="auto" w:fill="FFFFFF"/>
        <w:spacing w:before="0" w:beforeAutospacing="0" w:after="0" w:afterAutospacing="0"/>
        <w:ind w:firstLine="567"/>
        <w:jc w:val="both"/>
        <w:textAlignment w:val="baseline"/>
      </w:pPr>
      <w:r w:rsidRPr="00B82041">
        <w:t>5. По результатам рассмотрения заявок на участие в электронном аукционе аукционная </w:t>
      </w:r>
      <w:r w:rsidRPr="00B82041">
        <w:rPr>
          <w:bdr w:val="none" w:sz="0" w:space="0" w:color="auto" w:frame="1"/>
        </w:rPr>
        <w:t>комиссия приняла решение </w:t>
      </w:r>
      <w:r w:rsidRPr="00B82041">
        <w:rPr>
          <w:rStyle w:val="aff9"/>
          <w:b w:val="0"/>
          <w:bdr w:val="none" w:sz="0" w:space="0" w:color="auto" w:frame="1"/>
        </w:rPr>
        <w:t>о признании только одного участника закупки, подавшего заявку на участие в таком аукционе, его участником</w:t>
      </w:r>
      <w:r w:rsidRPr="00B82041">
        <w:rPr>
          <w:rStyle w:val="aff9"/>
          <w:bdr w:val="none" w:sz="0" w:space="0" w:color="auto" w:frame="1"/>
        </w:rPr>
        <w:t>.</w:t>
      </w:r>
    </w:p>
    <w:p w:rsidR="00C51210" w:rsidRPr="00B82041" w:rsidRDefault="00C51210" w:rsidP="009E7D5C">
      <w:pPr>
        <w:ind w:firstLine="567"/>
        <w:jc w:val="both"/>
      </w:pPr>
      <w:r w:rsidRPr="00B82041">
        <w:t>6.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C51210" w:rsidRPr="00B82041" w:rsidRDefault="00C51210" w:rsidP="009E7D5C">
      <w:pPr>
        <w:pStyle w:val="aff7"/>
        <w:shd w:val="clear" w:color="auto" w:fill="FFFFFF"/>
        <w:spacing w:before="0" w:beforeAutospacing="0" w:after="0" w:afterAutospacing="0"/>
        <w:ind w:firstLine="567"/>
        <w:jc w:val="both"/>
        <w:textAlignment w:val="baseline"/>
      </w:pPr>
    </w:p>
    <w:p w:rsidR="00C51210" w:rsidRPr="00B82041" w:rsidRDefault="00C51210" w:rsidP="009E7D5C">
      <w:pPr>
        <w:pStyle w:val="aff7"/>
        <w:shd w:val="clear" w:color="auto" w:fill="FFFFFF"/>
        <w:spacing w:before="0" w:beforeAutospacing="0" w:after="0" w:afterAutospacing="0"/>
        <w:ind w:firstLine="567"/>
        <w:jc w:val="both"/>
        <w:textAlignment w:val="baseline"/>
        <w:rPr>
          <w:b/>
        </w:rPr>
      </w:pPr>
      <w:r w:rsidRPr="00B82041">
        <w:t>7.</w:t>
      </w:r>
      <w:r w:rsidR="00E414BD" w:rsidRPr="00B82041">
        <w:t>10</w:t>
      </w:r>
      <w:r w:rsidRPr="00B82041">
        <w:t>.1. По результатам несостоявшегося открытого аукциона в электронной форме заказчиком </w:t>
      </w:r>
      <w:r w:rsidRPr="00B82041">
        <w:rPr>
          <w:rStyle w:val="aff9"/>
          <w:b w:val="0"/>
          <w:bdr w:val="none" w:sz="0" w:space="0" w:color="auto" w:frame="1"/>
        </w:rPr>
        <w:t>могут быть приняты следующие решения:</w:t>
      </w:r>
    </w:p>
    <w:p w:rsidR="00C51210" w:rsidRPr="00B82041" w:rsidRDefault="00C51210" w:rsidP="009E7D5C">
      <w:pPr>
        <w:pStyle w:val="aff7"/>
        <w:shd w:val="clear" w:color="auto" w:fill="FFFFFF"/>
        <w:spacing w:before="0" w:beforeAutospacing="0" w:after="0" w:afterAutospacing="0"/>
        <w:jc w:val="both"/>
        <w:textAlignment w:val="baseline"/>
      </w:pPr>
      <w:r w:rsidRPr="00B82041">
        <w:t>1)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C51210" w:rsidRPr="00B82041" w:rsidRDefault="00C51210" w:rsidP="009E7D5C">
      <w:pPr>
        <w:pStyle w:val="aff7"/>
        <w:shd w:val="clear" w:color="auto" w:fill="FFFFFF"/>
        <w:spacing w:before="0" w:beforeAutospacing="0" w:after="0" w:afterAutospacing="0"/>
        <w:jc w:val="both"/>
        <w:textAlignment w:val="baseline"/>
      </w:pPr>
      <w:r w:rsidRPr="00B82041">
        <w:t>2) о заключении договора – в случае, если предоставленная заявка и участник, подавший ее, соответствуют требованиям извещения, документации;</w:t>
      </w:r>
    </w:p>
    <w:p w:rsidR="00C51210" w:rsidRPr="00B82041" w:rsidRDefault="00C51210" w:rsidP="009E7D5C">
      <w:pPr>
        <w:pStyle w:val="aff7"/>
        <w:shd w:val="clear" w:color="auto" w:fill="FFFFFF"/>
        <w:spacing w:before="0" w:beforeAutospacing="0" w:after="0" w:afterAutospacing="0"/>
        <w:jc w:val="both"/>
        <w:textAlignment w:val="baseline"/>
      </w:pPr>
      <w:r w:rsidRPr="00B82041">
        <w:t>3) о проведении повторной закупки любым из способов, в любой форме поименованным в Положении, который заказчик сочтет целесообразным использовать, при этом Заказчик вправе изменить условия исполнения договора.</w:t>
      </w:r>
    </w:p>
    <w:p w:rsidR="00C51210" w:rsidRPr="00B82041" w:rsidRDefault="00C51210" w:rsidP="009E7D5C"/>
    <w:p w:rsidR="004F354B" w:rsidRPr="00B82041" w:rsidRDefault="00D9239F" w:rsidP="009E7D5C">
      <w:pPr>
        <w:pStyle w:val="10"/>
        <w:numPr>
          <w:ilvl w:val="0"/>
          <w:numId w:val="24"/>
        </w:numPr>
        <w:tabs>
          <w:tab w:val="left" w:pos="284"/>
        </w:tabs>
        <w:spacing w:before="0" w:after="0"/>
        <w:ind w:left="0" w:firstLine="0"/>
        <w:rPr>
          <w:sz w:val="24"/>
          <w:szCs w:val="24"/>
        </w:rPr>
      </w:pPr>
      <w:bookmarkStart w:id="310" w:name="_Toc88578633"/>
      <w:bookmarkStart w:id="311" w:name="_Toc88579111"/>
      <w:bookmarkStart w:id="312" w:name="_Toc96688294"/>
      <w:r w:rsidRPr="00B82041">
        <w:rPr>
          <w:sz w:val="24"/>
          <w:szCs w:val="24"/>
        </w:rPr>
        <w:t xml:space="preserve">ОТКРЫТЫЙ </w:t>
      </w:r>
      <w:r w:rsidR="00377D5B" w:rsidRPr="00B82041">
        <w:rPr>
          <w:sz w:val="24"/>
          <w:szCs w:val="24"/>
        </w:rPr>
        <w:t>ЗАПРОС КОТИРОВОК</w:t>
      </w:r>
      <w:r w:rsidR="004F354B" w:rsidRPr="00B82041">
        <w:rPr>
          <w:sz w:val="24"/>
          <w:szCs w:val="24"/>
        </w:rPr>
        <w:t xml:space="preserve">  (</w:t>
      </w:r>
      <w:r w:rsidR="00F86D1B" w:rsidRPr="00B82041">
        <w:rPr>
          <w:sz w:val="24"/>
          <w:szCs w:val="24"/>
        </w:rPr>
        <w:t xml:space="preserve">исключен </w:t>
      </w:r>
      <w:r w:rsidR="004F354B" w:rsidRPr="00B82041">
        <w:rPr>
          <w:sz w:val="24"/>
          <w:szCs w:val="24"/>
        </w:rPr>
        <w:t>25.02.2021г.)</w:t>
      </w:r>
      <w:bookmarkEnd w:id="310"/>
      <w:bookmarkEnd w:id="311"/>
      <w:bookmarkEnd w:id="312"/>
    </w:p>
    <w:p w:rsidR="004F354B" w:rsidRPr="00B82041" w:rsidRDefault="004F354B" w:rsidP="009E7D5C">
      <w:pPr>
        <w:tabs>
          <w:tab w:val="left" w:pos="540"/>
          <w:tab w:val="left" w:pos="900"/>
        </w:tabs>
        <w:jc w:val="center"/>
        <w:rPr>
          <w:b/>
        </w:rPr>
      </w:pPr>
    </w:p>
    <w:p w:rsidR="00917DE1" w:rsidRPr="00B82041" w:rsidRDefault="00917DE1" w:rsidP="00983B0A">
      <w:pPr>
        <w:pStyle w:val="10"/>
        <w:numPr>
          <w:ilvl w:val="0"/>
          <w:numId w:val="24"/>
        </w:numPr>
        <w:spacing w:before="0" w:after="0"/>
        <w:rPr>
          <w:sz w:val="24"/>
          <w:szCs w:val="24"/>
        </w:rPr>
      </w:pPr>
      <w:bookmarkStart w:id="313" w:name="_Toc88578634"/>
      <w:bookmarkStart w:id="314" w:name="_Toc88579112"/>
      <w:bookmarkStart w:id="315" w:name="_Toc96688295"/>
      <w:r w:rsidRPr="00B82041">
        <w:rPr>
          <w:sz w:val="24"/>
          <w:szCs w:val="24"/>
        </w:rPr>
        <w:t xml:space="preserve">ОТКРЫТЫЙ ЗАПРОС </w:t>
      </w:r>
      <w:r w:rsidR="003D7DB1" w:rsidRPr="00B82041">
        <w:rPr>
          <w:sz w:val="24"/>
          <w:szCs w:val="24"/>
        </w:rPr>
        <w:t xml:space="preserve">КОТИРОВОК </w:t>
      </w:r>
      <w:r w:rsidRPr="00B82041">
        <w:rPr>
          <w:sz w:val="24"/>
          <w:szCs w:val="24"/>
        </w:rPr>
        <w:t>В ЭЛЕКТРОННОЙ ФОРМЕ</w:t>
      </w:r>
      <w:bookmarkEnd w:id="313"/>
      <w:bookmarkEnd w:id="314"/>
      <w:bookmarkEnd w:id="315"/>
    </w:p>
    <w:p w:rsidR="00983B0A" w:rsidRPr="00B82041" w:rsidRDefault="00983B0A" w:rsidP="00983B0A">
      <w:pPr>
        <w:ind w:left="720"/>
      </w:pPr>
    </w:p>
    <w:p w:rsidR="00D85589" w:rsidRPr="00B82041" w:rsidRDefault="00D85589" w:rsidP="009E7D5C">
      <w:pPr>
        <w:pStyle w:val="20"/>
        <w:tabs>
          <w:tab w:val="clear" w:pos="1701"/>
          <w:tab w:val="num" w:pos="567"/>
        </w:tabs>
        <w:spacing w:before="0" w:after="0"/>
        <w:ind w:left="0" w:firstLine="0"/>
        <w:jc w:val="center"/>
        <w:rPr>
          <w:rFonts w:ascii="Times New Roman Полужирный" w:hAnsi="Times New Roman Полужирный"/>
          <w:bCs w:val="0"/>
          <w:sz w:val="24"/>
          <w:szCs w:val="24"/>
        </w:rPr>
      </w:pPr>
      <w:bookmarkStart w:id="316" w:name="_Toc88578635"/>
      <w:bookmarkStart w:id="317" w:name="_Toc88579113"/>
      <w:bookmarkStart w:id="318" w:name="_Toc96688296"/>
      <w:r w:rsidRPr="00B82041">
        <w:rPr>
          <w:rFonts w:ascii="Times New Roman Полужирный" w:hAnsi="Times New Roman Полужирный"/>
          <w:bCs w:val="0"/>
          <w:sz w:val="24"/>
          <w:szCs w:val="24"/>
        </w:rPr>
        <w:t>9.1. Подготовка к проведению открытого</w:t>
      </w:r>
      <w:bookmarkEnd w:id="316"/>
      <w:bookmarkEnd w:id="317"/>
      <w:bookmarkEnd w:id="318"/>
      <w:r w:rsidR="00F86D1B" w:rsidRPr="00B82041">
        <w:rPr>
          <w:rFonts w:asciiTheme="minorHAnsi" w:hAnsiTheme="minorHAnsi"/>
          <w:bCs w:val="0"/>
          <w:sz w:val="24"/>
          <w:szCs w:val="24"/>
        </w:rPr>
        <w:t xml:space="preserve"> </w:t>
      </w:r>
      <w:bookmarkStart w:id="319" w:name="_Toc88578636"/>
      <w:bookmarkStart w:id="320" w:name="_Toc88579114"/>
      <w:bookmarkStart w:id="321" w:name="_Toc96688297"/>
      <w:r w:rsidRPr="00B82041">
        <w:rPr>
          <w:rFonts w:ascii="Times New Roman Полужирный" w:hAnsi="Times New Roman Полужирный"/>
          <w:bCs w:val="0"/>
          <w:sz w:val="24"/>
          <w:szCs w:val="24"/>
        </w:rPr>
        <w:t>электронного запроса котировок</w:t>
      </w:r>
      <w:bookmarkEnd w:id="319"/>
      <w:bookmarkEnd w:id="320"/>
      <w:bookmarkEnd w:id="321"/>
    </w:p>
    <w:p w:rsidR="00D85589" w:rsidRPr="00B82041" w:rsidRDefault="00D85589" w:rsidP="009E7D5C">
      <w:pPr>
        <w:ind w:firstLine="567"/>
        <w:jc w:val="both"/>
      </w:pPr>
    </w:p>
    <w:p w:rsidR="00D85589" w:rsidRPr="00B82041" w:rsidRDefault="00D85589" w:rsidP="009E7D5C">
      <w:pPr>
        <w:ind w:firstLine="567"/>
        <w:jc w:val="both"/>
      </w:pPr>
      <w:r w:rsidRPr="00B82041">
        <w:t>9.1.1. Электронный запрос котировок является одним из конкурентных способов определения поставщика (подрядчика, исполнителя), который проводится в электронной форме.</w:t>
      </w:r>
    </w:p>
    <w:p w:rsidR="00D85589" w:rsidRPr="00B82041" w:rsidRDefault="00D85589" w:rsidP="009E7D5C">
      <w:pPr>
        <w:ind w:firstLine="567"/>
        <w:jc w:val="both"/>
      </w:pPr>
      <w:r w:rsidRPr="00B82041">
        <w:t>9.1.2. Электронный запрос котировок позволяет выявить участника, соответствующего установленным требованиям и предложившего наименьшую стоимость договора. При выборе данного способа закупки заказчику должны быть известны все требования к качеству и характеристикам товара (работы, услуги).</w:t>
      </w:r>
    </w:p>
    <w:p w:rsidR="00D85589" w:rsidRPr="00B82041" w:rsidRDefault="00D85589" w:rsidP="009E7D5C">
      <w:pPr>
        <w:tabs>
          <w:tab w:val="left" w:pos="709"/>
        </w:tabs>
        <w:ind w:firstLine="567"/>
        <w:jc w:val="both"/>
      </w:pPr>
      <w:r w:rsidRPr="00B82041">
        <w:t>9.1.3. Электронный запрос котировок – это способ закупки, который может проводиться при наличии одновременно следующих условий:</w:t>
      </w:r>
    </w:p>
    <w:p w:rsidR="00D85589" w:rsidRPr="00B82041" w:rsidRDefault="00D85589" w:rsidP="009E7D5C">
      <w:pPr>
        <w:numPr>
          <w:ilvl w:val="2"/>
          <w:numId w:val="12"/>
        </w:numPr>
        <w:tabs>
          <w:tab w:val="left" w:pos="851"/>
        </w:tabs>
        <w:ind w:left="0" w:firstLine="567"/>
        <w:jc w:val="both"/>
      </w:pPr>
      <w:r w:rsidRPr="00B82041">
        <w:t>закупка продукции производится по конкретным и не по конкретным заявкам Заказчика;</w:t>
      </w:r>
    </w:p>
    <w:p w:rsidR="00D85589" w:rsidRPr="00B82041" w:rsidRDefault="00D85589" w:rsidP="009E7D5C">
      <w:pPr>
        <w:numPr>
          <w:ilvl w:val="2"/>
          <w:numId w:val="12"/>
        </w:numPr>
        <w:tabs>
          <w:tab w:val="left" w:pos="851"/>
        </w:tabs>
        <w:ind w:left="0" w:firstLine="567"/>
        <w:jc w:val="both"/>
        <w:rPr>
          <w:b/>
        </w:rPr>
      </w:pPr>
      <w:r w:rsidRPr="00B82041">
        <w:t>для продукции есть функционирующий рынок,</w:t>
      </w:r>
      <w:r w:rsidRPr="00B82041">
        <w:rPr>
          <w:b/>
        </w:rPr>
        <w:tab/>
      </w:r>
    </w:p>
    <w:p w:rsidR="00D85589" w:rsidRPr="00B82041" w:rsidRDefault="00D85589" w:rsidP="009E7D5C">
      <w:pPr>
        <w:numPr>
          <w:ilvl w:val="2"/>
          <w:numId w:val="12"/>
        </w:numPr>
        <w:tabs>
          <w:tab w:val="left" w:pos="851"/>
        </w:tabs>
        <w:ind w:left="0" w:firstLine="567"/>
        <w:jc w:val="both"/>
      </w:pPr>
      <w:r w:rsidRPr="00B82041">
        <w:t>в случае, когда проведение торгов (аукцион или конкурс) является нецелесообразным, в том числе при существовании срочной потребности в закупке в качестве альтернативы закупки из единственного источника;</w:t>
      </w:r>
    </w:p>
    <w:p w:rsidR="00D85589" w:rsidRPr="00B82041" w:rsidRDefault="00D85589" w:rsidP="009E7D5C">
      <w:pPr>
        <w:numPr>
          <w:ilvl w:val="2"/>
          <w:numId w:val="12"/>
        </w:numPr>
        <w:tabs>
          <w:tab w:val="left" w:pos="851"/>
        </w:tabs>
        <w:ind w:left="0" w:firstLine="567"/>
        <w:jc w:val="both"/>
      </w:pPr>
      <w:r w:rsidRPr="00B82041">
        <w:t>наличия иных обстоятельств, требующих закупку именно по процедуре электронного запроса котировок.</w:t>
      </w:r>
    </w:p>
    <w:p w:rsidR="00D85589" w:rsidRPr="00B82041" w:rsidRDefault="00D85589" w:rsidP="009E7D5C">
      <w:pPr>
        <w:tabs>
          <w:tab w:val="left" w:pos="851"/>
        </w:tabs>
        <w:ind w:left="567"/>
        <w:jc w:val="both"/>
      </w:pPr>
    </w:p>
    <w:p w:rsidR="00D85589" w:rsidRPr="00B82041" w:rsidRDefault="00D85589" w:rsidP="009E7D5C">
      <w:pPr>
        <w:adjustRightInd w:val="0"/>
        <w:ind w:firstLine="567"/>
        <w:jc w:val="both"/>
      </w:pPr>
      <w:r w:rsidRPr="00B82041">
        <w:t>9.1.4. Электронный запрос котировок может проводиться, если начальная (максимальная) цена договора не превышает 500 000,00 (Пятьсот тысяч рублей)</w:t>
      </w:r>
    </w:p>
    <w:p w:rsidR="00D85589" w:rsidRPr="00B82041" w:rsidRDefault="00D85589" w:rsidP="009E7D5C">
      <w:pPr>
        <w:adjustRightInd w:val="0"/>
        <w:ind w:firstLine="567"/>
        <w:jc w:val="both"/>
      </w:pPr>
      <w:r w:rsidRPr="00B82041">
        <w:t>9.1.5. При необходимости осуществить срочную закупку товаров, работ, услуг с начальной (максимальной) ценой до 5 000 000,00 (Пяти миллионов рублей), Заказчик вправе принять решение о проведении электронного запроса котировок, когда невозможно провести аукцион из-за длительности процедуры.</w:t>
      </w:r>
    </w:p>
    <w:p w:rsidR="00D85589" w:rsidRPr="00B82041" w:rsidRDefault="00D85589" w:rsidP="009E7D5C">
      <w:pPr>
        <w:ind w:firstLine="567"/>
        <w:jc w:val="both"/>
      </w:pPr>
      <w:r w:rsidRPr="00B82041">
        <w:t>9.1.6. При проведении электронного запроса котировок не требуется разрабатывать документацию.</w:t>
      </w:r>
    </w:p>
    <w:p w:rsidR="00D85589" w:rsidRPr="00B82041" w:rsidRDefault="00D85589" w:rsidP="009E7D5C">
      <w:pPr>
        <w:adjustRightInd w:val="0"/>
        <w:ind w:firstLine="567"/>
        <w:jc w:val="both"/>
        <w:rPr>
          <w:b/>
        </w:rPr>
      </w:pPr>
      <w:r w:rsidRPr="00B82041">
        <w:rPr>
          <w:b/>
        </w:rPr>
        <w:t>9.1.7. При осуществлении открытого запроса котировок в электронной форме оператор электронной площадки обеспечивает:</w:t>
      </w:r>
    </w:p>
    <w:p w:rsidR="00D85589" w:rsidRPr="00B82041" w:rsidRDefault="00D85589" w:rsidP="009E7D5C">
      <w:pPr>
        <w:adjustRightInd w:val="0"/>
        <w:ind w:firstLine="567"/>
        <w:jc w:val="both"/>
      </w:pPr>
      <w:r w:rsidRPr="00B82041">
        <w:t xml:space="preserve">1) направление участниками такой закупки запросов о даче разъяснений положений извещения об осуществлении закупки и (или) документации о закупке; </w:t>
      </w:r>
    </w:p>
    <w:p w:rsidR="00D85589" w:rsidRPr="00B82041" w:rsidRDefault="00D85589" w:rsidP="009E7D5C">
      <w:pPr>
        <w:adjustRightInd w:val="0"/>
        <w:ind w:firstLine="567"/>
        <w:jc w:val="both"/>
      </w:pPr>
      <w:r w:rsidRPr="00B82041">
        <w:t xml:space="preserve">2) размещение в ЕИС таких разъяснений; </w:t>
      </w:r>
    </w:p>
    <w:p w:rsidR="00D85589" w:rsidRPr="00B82041" w:rsidRDefault="00D85589" w:rsidP="009E7D5C">
      <w:pPr>
        <w:adjustRightInd w:val="0"/>
        <w:ind w:firstLine="567"/>
        <w:jc w:val="both"/>
      </w:pPr>
      <w:r w:rsidRPr="00B82041">
        <w:t xml:space="preserve">3) подачу заявок на участие в закупке в электронной форме, окончательных предложений; </w:t>
      </w:r>
    </w:p>
    <w:p w:rsidR="00D85589" w:rsidRPr="00B82041" w:rsidRDefault="00D85589" w:rsidP="009E7D5C">
      <w:pPr>
        <w:adjustRightInd w:val="0"/>
        <w:ind w:firstLine="567"/>
        <w:jc w:val="both"/>
      </w:pPr>
      <w:r w:rsidRPr="00B82041">
        <w:t xml:space="preserve">4) предоставление комиссии по закупкам доступа к указанным заявкам; </w:t>
      </w:r>
    </w:p>
    <w:p w:rsidR="00D85589" w:rsidRPr="00B82041" w:rsidRDefault="00D85589" w:rsidP="009E7D5C">
      <w:pPr>
        <w:adjustRightInd w:val="0"/>
        <w:ind w:firstLine="567"/>
        <w:jc w:val="both"/>
      </w:pPr>
      <w:r w:rsidRPr="00B82041">
        <w:t xml:space="preserve">5) сопоставление ценовых предложений, дополнительных ценовых предложений участников закупки в электронной форме; </w:t>
      </w:r>
    </w:p>
    <w:p w:rsidR="00D85589" w:rsidRPr="00B82041" w:rsidRDefault="00D85589" w:rsidP="009E7D5C">
      <w:pPr>
        <w:ind w:firstLine="567"/>
        <w:jc w:val="both"/>
      </w:pPr>
      <w:r w:rsidRPr="00B82041">
        <w:t>6) формирование проектов протоколов, составляемых в соответствии с Законом N 223-ФЗ.</w:t>
      </w:r>
    </w:p>
    <w:p w:rsidR="00D85589" w:rsidRPr="00B82041" w:rsidRDefault="00D85589" w:rsidP="009E7D5C">
      <w:pPr>
        <w:adjustRightInd w:val="0"/>
        <w:ind w:firstLine="567"/>
        <w:jc w:val="both"/>
      </w:pPr>
      <w:r w:rsidRPr="00B82041">
        <w:t>9.1.8.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D85589" w:rsidRPr="00B82041" w:rsidRDefault="00D85589" w:rsidP="009E7D5C">
      <w:pPr>
        <w:adjustRightInd w:val="0"/>
        <w:ind w:firstLine="567"/>
        <w:jc w:val="both"/>
      </w:pPr>
      <w:r w:rsidRPr="00B82041">
        <w:t xml:space="preserve">9.1.9.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w:t>
      </w:r>
      <w:r w:rsidRPr="00B82041">
        <w:lastRenderedPageBreak/>
        <w:t>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85589" w:rsidRPr="00B82041" w:rsidRDefault="00D85589" w:rsidP="009E7D5C">
      <w:pPr>
        <w:adjustRightInd w:val="0"/>
        <w:ind w:firstLine="567"/>
        <w:jc w:val="both"/>
      </w:pPr>
      <w:r w:rsidRPr="00B82041">
        <w:t>9.1.10.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85589" w:rsidRPr="00B82041" w:rsidRDefault="00D85589" w:rsidP="009E7D5C">
      <w:pPr>
        <w:adjustRightInd w:val="0"/>
        <w:ind w:firstLine="567"/>
        <w:jc w:val="both"/>
      </w:pPr>
      <w:r w:rsidRPr="00B82041">
        <w:t>9.1.11. Участником закупки может быть любое лицо (юридическое, физическое, в том числе индивидуальный предприниматель) либо несколько таких лиц, выступающих на стороне одного участника закупки. Данные лица должны соответствовать требованиям, установленным п. 2.12. Положения.</w:t>
      </w:r>
    </w:p>
    <w:p w:rsidR="00D85589" w:rsidRPr="00B82041" w:rsidRDefault="00D85589" w:rsidP="009E7D5C">
      <w:pPr>
        <w:adjustRightInd w:val="0"/>
        <w:ind w:firstLine="567"/>
        <w:jc w:val="both"/>
      </w:pPr>
      <w:r w:rsidRPr="00B82041">
        <w:t xml:space="preserve">9.1.12. </w:t>
      </w:r>
      <w:r w:rsidR="00F273E8" w:rsidRPr="00B82041">
        <w:t>(искл</w:t>
      </w:r>
      <w:r w:rsidR="00F86D1B" w:rsidRPr="00B82041">
        <w:t>ючен</w:t>
      </w:r>
      <w:r w:rsidR="00F273E8" w:rsidRPr="00B82041">
        <w:t xml:space="preserve"> 30.09.2022г)</w:t>
      </w:r>
    </w:p>
    <w:p w:rsidR="00D85589" w:rsidRPr="00B82041" w:rsidRDefault="00D85589" w:rsidP="009E7D5C">
      <w:pPr>
        <w:adjustRightInd w:val="0"/>
        <w:ind w:firstLine="567"/>
        <w:jc w:val="both"/>
      </w:pPr>
    </w:p>
    <w:p w:rsidR="00D85589" w:rsidRPr="00B82041" w:rsidRDefault="00D85589" w:rsidP="009E7D5C">
      <w:pPr>
        <w:pStyle w:val="20"/>
        <w:tabs>
          <w:tab w:val="clear" w:pos="1701"/>
          <w:tab w:val="num" w:pos="567"/>
        </w:tabs>
        <w:spacing w:before="0" w:after="0"/>
        <w:ind w:left="0" w:firstLine="0"/>
        <w:jc w:val="center"/>
        <w:rPr>
          <w:sz w:val="24"/>
          <w:szCs w:val="24"/>
        </w:rPr>
      </w:pPr>
      <w:bookmarkStart w:id="322" w:name="_Toc88578637"/>
      <w:bookmarkStart w:id="323" w:name="_Toc88579115"/>
      <w:bookmarkStart w:id="324" w:name="_Toc96688298"/>
      <w:r w:rsidRPr="00B82041">
        <w:rPr>
          <w:sz w:val="24"/>
          <w:szCs w:val="24"/>
        </w:rPr>
        <w:t xml:space="preserve">9.2. Извещение о проведении </w:t>
      </w:r>
      <w:r w:rsidR="00F86D1B" w:rsidRPr="00B82041">
        <w:rPr>
          <w:sz w:val="24"/>
          <w:szCs w:val="24"/>
        </w:rPr>
        <w:t>электронного</w:t>
      </w:r>
      <w:r w:rsidRPr="00B82041">
        <w:rPr>
          <w:sz w:val="24"/>
          <w:szCs w:val="24"/>
        </w:rPr>
        <w:t xml:space="preserve"> запроса котировок</w:t>
      </w:r>
      <w:bookmarkEnd w:id="322"/>
      <w:bookmarkEnd w:id="323"/>
      <w:bookmarkEnd w:id="324"/>
    </w:p>
    <w:p w:rsidR="00D85589" w:rsidRPr="00B82041" w:rsidRDefault="00D85589" w:rsidP="009E7D5C">
      <w:pPr>
        <w:tabs>
          <w:tab w:val="left" w:pos="540"/>
          <w:tab w:val="left" w:pos="900"/>
        </w:tabs>
        <w:jc w:val="both"/>
        <w:rPr>
          <w:b/>
        </w:rPr>
      </w:pPr>
    </w:p>
    <w:p w:rsidR="00D85589" w:rsidRPr="00B82041" w:rsidRDefault="00D85589" w:rsidP="009E7D5C">
      <w:pPr>
        <w:tabs>
          <w:tab w:val="left" w:pos="900"/>
          <w:tab w:val="left" w:pos="1134"/>
        </w:tabs>
        <w:ind w:firstLine="567"/>
        <w:jc w:val="both"/>
      </w:pPr>
      <w:r w:rsidRPr="00B82041">
        <w:t>9.2.1. Информация о проведении электронного запроса котировок, включая извещение о проведении запроса котировок, проект договора размещается Заказчиком в единой информационной системе не менее чем за 5 (пять) рабочих дней до дня окончания подачи заявок на участие в запросе котировок.</w:t>
      </w:r>
    </w:p>
    <w:p w:rsidR="00D85589" w:rsidRPr="00B82041" w:rsidRDefault="00D85589" w:rsidP="009E7D5C">
      <w:pPr>
        <w:tabs>
          <w:tab w:val="left" w:pos="900"/>
          <w:tab w:val="left" w:pos="1134"/>
        </w:tabs>
        <w:ind w:firstLine="567"/>
        <w:jc w:val="both"/>
        <w:rPr>
          <w:rFonts w:eastAsia="Calibri"/>
          <w:lang w:eastAsia="zh-CN"/>
        </w:rPr>
      </w:pPr>
      <w:r w:rsidRPr="00B82041">
        <w:t>9.2.2. Заказчик вправе в любое время отказаться от проведения запроса котировок, разместив извещение об этом в единой информационной системе в соответствие с действующим законодательством РФ.</w:t>
      </w:r>
    </w:p>
    <w:p w:rsidR="006D5679" w:rsidRPr="00B82041" w:rsidRDefault="00D85589" w:rsidP="006D5679">
      <w:pPr>
        <w:tabs>
          <w:tab w:val="left" w:pos="900"/>
          <w:tab w:val="left" w:pos="1134"/>
        </w:tabs>
        <w:suppressAutoHyphens/>
        <w:autoSpaceDN w:val="0"/>
        <w:ind w:firstLine="567"/>
        <w:jc w:val="both"/>
        <w:textAlignment w:val="baseline"/>
        <w:rPr>
          <w:kern w:val="3"/>
          <w:lang w:bidi="hi-IN"/>
        </w:rPr>
      </w:pPr>
      <w:r w:rsidRPr="00B82041">
        <w:t xml:space="preserve">9.2.3. </w:t>
      </w:r>
      <w:r w:rsidR="006D5679" w:rsidRPr="00B82041">
        <w:rPr>
          <w:kern w:val="3"/>
          <w:lang w:bidi="hi-IN"/>
        </w:rPr>
        <w:t xml:space="preserve">Извещение </w:t>
      </w:r>
      <w:r w:rsidR="006D5679" w:rsidRPr="00B82041">
        <w:t>о проведении электронного запроса котировок</w:t>
      </w:r>
      <w:r w:rsidR="006D5679" w:rsidRPr="00B82041">
        <w:rPr>
          <w:kern w:val="3"/>
          <w:lang w:bidi="hi-IN"/>
        </w:rPr>
        <w:t xml:space="preserve"> должно содержать следующие сведения:</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способ осуществления закупки;</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B82041">
          <w:rPr>
            <w:rFonts w:ascii="Times New Roman" w:hAnsi="Times New Roman"/>
            <w:sz w:val="24"/>
            <w:szCs w:val="24"/>
          </w:rPr>
          <w:t>частью 6.1 статьи 3</w:t>
        </w:r>
      </w:hyperlink>
      <w:r w:rsidRPr="00B82041">
        <w:rPr>
          <w:rFonts w:ascii="Times New Roman" w:hAnsi="Times New Roman"/>
          <w:sz w:val="24"/>
          <w:szCs w:val="24"/>
        </w:rPr>
        <w:t xml:space="preserve"> закона № 223-ФЗ (при необходимости);</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место поставки товара, выполнения работы, оказания услуги;</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срок, место и порядок предоставления извещения и документации о закупке, размер, порядок и сроки внесения платы, взимаемой заказчиком за предоставление указанных документов, если такая плата установлена заказчиком, за исключением случаев предоставления указанных документов о закупке в форме электронного документа;</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адрес электронной площадки в информационно-телекоммуникационной сети "Интернет" (при осуществлении конкурентной закупки);</w:t>
      </w:r>
    </w:p>
    <w:p w:rsidR="006D5679" w:rsidRPr="00B82041" w:rsidRDefault="006D5679" w:rsidP="00F86D1B">
      <w:pPr>
        <w:pStyle w:val="aff"/>
        <w:numPr>
          <w:ilvl w:val="0"/>
          <w:numId w:val="26"/>
        </w:numPr>
        <w:tabs>
          <w:tab w:val="left" w:pos="851"/>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D5679" w:rsidRPr="00B82041" w:rsidRDefault="006D5679" w:rsidP="00F86D1B">
      <w:pPr>
        <w:pStyle w:val="aff"/>
        <w:numPr>
          <w:ilvl w:val="0"/>
          <w:numId w:val="26"/>
        </w:numPr>
        <w:tabs>
          <w:tab w:val="left" w:pos="993"/>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D5679" w:rsidRPr="00B82041" w:rsidRDefault="006D5679" w:rsidP="006D5679">
      <w:pPr>
        <w:numPr>
          <w:ilvl w:val="0"/>
          <w:numId w:val="26"/>
        </w:numPr>
        <w:tabs>
          <w:tab w:val="left" w:pos="993"/>
          <w:tab w:val="left" w:pos="1276"/>
        </w:tabs>
        <w:suppressAutoHyphens/>
        <w:autoSpaceDN w:val="0"/>
        <w:ind w:left="0" w:firstLine="567"/>
        <w:jc w:val="both"/>
        <w:textAlignment w:val="baseline"/>
        <w:rPr>
          <w:kern w:val="3"/>
          <w:lang w:bidi="hi-IN"/>
        </w:rPr>
      </w:pPr>
      <w:r w:rsidRPr="00B82041">
        <w:rPr>
          <w:kern w:val="3"/>
          <w:lang w:bidi="hi-IN"/>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6D5679" w:rsidRPr="00B82041" w:rsidRDefault="006D5679" w:rsidP="006D5679">
      <w:pPr>
        <w:numPr>
          <w:ilvl w:val="0"/>
          <w:numId w:val="26"/>
        </w:numPr>
        <w:tabs>
          <w:tab w:val="left" w:pos="993"/>
          <w:tab w:val="left" w:pos="1276"/>
        </w:tabs>
        <w:suppressAutoHyphens/>
        <w:autoSpaceDN w:val="0"/>
        <w:ind w:left="0" w:firstLine="567"/>
        <w:jc w:val="both"/>
        <w:textAlignment w:val="baseline"/>
        <w:rPr>
          <w:kern w:val="3"/>
          <w:lang w:bidi="hi-IN"/>
        </w:rPr>
      </w:pPr>
      <w:r w:rsidRPr="00B82041">
        <w:rPr>
          <w:kern w:val="3"/>
          <w:lang w:bidi="hi-IN"/>
        </w:rPr>
        <w:t>срок и условия оплаты поставок товаров, выполнения работ, оказания услуг;</w:t>
      </w:r>
    </w:p>
    <w:p w:rsidR="006D5679" w:rsidRPr="00B82041" w:rsidRDefault="006D5679" w:rsidP="006D5679">
      <w:pPr>
        <w:numPr>
          <w:ilvl w:val="0"/>
          <w:numId w:val="26"/>
        </w:numPr>
        <w:tabs>
          <w:tab w:val="left" w:pos="993"/>
          <w:tab w:val="left" w:pos="1134"/>
          <w:tab w:val="left" w:pos="1276"/>
        </w:tabs>
        <w:suppressAutoHyphens/>
        <w:autoSpaceDN w:val="0"/>
        <w:ind w:left="0" w:firstLine="567"/>
        <w:jc w:val="both"/>
        <w:textAlignment w:val="baseline"/>
        <w:rPr>
          <w:kern w:val="3"/>
          <w:lang w:bidi="hi-IN"/>
        </w:rPr>
      </w:pPr>
      <w:r w:rsidRPr="00B82041">
        <w:rPr>
          <w:kern w:val="3"/>
          <w:lang w:bidi="hi-IN"/>
        </w:rPr>
        <w:t>место подачи котировочных заявок, срок их подачи, в том числе дата и время окончания срока подачи котировочных заявок;</w:t>
      </w:r>
    </w:p>
    <w:p w:rsidR="006D5679" w:rsidRPr="00B82041" w:rsidRDefault="006D5679" w:rsidP="006D5679">
      <w:pPr>
        <w:numPr>
          <w:ilvl w:val="0"/>
          <w:numId w:val="26"/>
        </w:numPr>
        <w:tabs>
          <w:tab w:val="left" w:pos="993"/>
          <w:tab w:val="left" w:pos="1276"/>
        </w:tabs>
        <w:suppressAutoHyphens/>
        <w:autoSpaceDN w:val="0"/>
        <w:ind w:left="0" w:firstLine="567"/>
        <w:jc w:val="both"/>
        <w:textAlignment w:val="baseline"/>
        <w:rPr>
          <w:kern w:val="3"/>
          <w:lang w:bidi="hi-IN"/>
        </w:rPr>
      </w:pPr>
      <w:r w:rsidRPr="00B82041">
        <w:rPr>
          <w:kern w:val="3"/>
          <w:lang w:bidi="hi-IN"/>
        </w:rPr>
        <w:t>источник финансирования закупки;</w:t>
      </w:r>
      <w:r w:rsidRPr="00B82041">
        <w:rPr>
          <w:kern w:val="3"/>
          <w:lang w:bidi="hi-IN"/>
        </w:rPr>
        <w:tab/>
      </w:r>
    </w:p>
    <w:p w:rsidR="006D5679" w:rsidRPr="00B82041" w:rsidRDefault="006D5679" w:rsidP="006D5679">
      <w:pPr>
        <w:numPr>
          <w:ilvl w:val="0"/>
          <w:numId w:val="26"/>
        </w:numPr>
        <w:tabs>
          <w:tab w:val="left" w:pos="993"/>
          <w:tab w:val="left" w:pos="1276"/>
        </w:tabs>
        <w:suppressAutoHyphens/>
        <w:autoSpaceDN w:val="0"/>
        <w:ind w:left="0" w:firstLine="567"/>
        <w:jc w:val="both"/>
        <w:textAlignment w:val="baseline"/>
        <w:rPr>
          <w:kern w:val="3"/>
          <w:lang w:bidi="hi-IN"/>
        </w:rPr>
      </w:pPr>
      <w:r w:rsidRPr="00B82041">
        <w:rPr>
          <w:kern w:val="3"/>
          <w:lang w:bidi="hi-IN"/>
        </w:rPr>
        <w:t>форма котировочной заявки;</w:t>
      </w:r>
    </w:p>
    <w:p w:rsidR="006D5679" w:rsidRPr="00B82041" w:rsidRDefault="006D5679" w:rsidP="006D5679">
      <w:pPr>
        <w:numPr>
          <w:ilvl w:val="0"/>
          <w:numId w:val="26"/>
        </w:numPr>
        <w:tabs>
          <w:tab w:val="left" w:pos="993"/>
          <w:tab w:val="left" w:pos="1276"/>
        </w:tabs>
        <w:suppressAutoHyphens/>
        <w:autoSpaceDN w:val="0"/>
        <w:ind w:left="0" w:firstLine="567"/>
        <w:jc w:val="both"/>
        <w:textAlignment w:val="baseline"/>
        <w:rPr>
          <w:kern w:val="3"/>
          <w:lang w:bidi="hi-IN"/>
        </w:rPr>
      </w:pPr>
      <w:r w:rsidRPr="00B82041">
        <w:rPr>
          <w:kern w:val="3"/>
          <w:lang w:bidi="hi-IN"/>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6D5679" w:rsidRPr="00B82041" w:rsidRDefault="006D5679" w:rsidP="006D5679">
      <w:pPr>
        <w:numPr>
          <w:ilvl w:val="0"/>
          <w:numId w:val="26"/>
        </w:numPr>
        <w:tabs>
          <w:tab w:val="left" w:pos="993"/>
          <w:tab w:val="left" w:pos="1134"/>
          <w:tab w:val="left" w:pos="1276"/>
        </w:tabs>
        <w:suppressAutoHyphens/>
        <w:autoSpaceDN w:val="0"/>
        <w:ind w:left="0" w:firstLine="567"/>
        <w:jc w:val="both"/>
        <w:textAlignment w:val="baseline"/>
        <w:rPr>
          <w:kern w:val="3"/>
          <w:lang w:bidi="hi-IN"/>
        </w:rPr>
      </w:pPr>
      <w:r w:rsidRPr="00B82041">
        <w:rPr>
          <w:kern w:val="3"/>
          <w:lang w:bidi="hi-IN"/>
        </w:rPr>
        <w:t>срок подписания победителем договора;</w:t>
      </w:r>
    </w:p>
    <w:p w:rsidR="006D5679" w:rsidRPr="00B82041" w:rsidRDefault="006D5679" w:rsidP="006D5679">
      <w:pPr>
        <w:numPr>
          <w:ilvl w:val="0"/>
          <w:numId w:val="26"/>
        </w:numPr>
        <w:tabs>
          <w:tab w:val="left" w:pos="993"/>
          <w:tab w:val="left" w:pos="1134"/>
          <w:tab w:val="left" w:pos="1276"/>
        </w:tabs>
        <w:suppressAutoHyphens/>
        <w:autoSpaceDN w:val="0"/>
        <w:ind w:left="0" w:firstLine="567"/>
        <w:jc w:val="both"/>
        <w:textAlignment w:val="baseline"/>
        <w:rPr>
          <w:kern w:val="3"/>
          <w:lang w:bidi="hi-IN"/>
        </w:rPr>
      </w:pPr>
      <w:r w:rsidRPr="00B82041">
        <w:rPr>
          <w:kern w:val="3"/>
          <w:lang w:bidi="hi-IN"/>
        </w:rPr>
        <w:t>по решению Заказчика,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и дополнительным требованиям, установленных настоящим Положением.</w:t>
      </w:r>
    </w:p>
    <w:p w:rsidR="00D85589" w:rsidRPr="00B82041" w:rsidRDefault="00D85589" w:rsidP="006D5679">
      <w:pPr>
        <w:tabs>
          <w:tab w:val="left" w:pos="900"/>
          <w:tab w:val="left" w:pos="1134"/>
        </w:tabs>
        <w:suppressAutoHyphens/>
        <w:autoSpaceDN w:val="0"/>
        <w:ind w:firstLine="567"/>
        <w:jc w:val="both"/>
        <w:textAlignment w:val="baseline"/>
        <w:rPr>
          <w:rFonts w:ascii="Times New Roman Полужирный" w:hAnsi="Times New Roman Полужирный"/>
        </w:rPr>
      </w:pPr>
    </w:p>
    <w:p w:rsidR="00D85589" w:rsidRPr="00B82041" w:rsidRDefault="00D85589" w:rsidP="009E7D5C">
      <w:pPr>
        <w:pStyle w:val="20"/>
        <w:tabs>
          <w:tab w:val="clear" w:pos="1701"/>
          <w:tab w:val="num" w:pos="567"/>
        </w:tabs>
        <w:spacing w:before="0" w:after="0"/>
        <w:ind w:left="0" w:firstLine="0"/>
        <w:jc w:val="center"/>
        <w:rPr>
          <w:rFonts w:ascii="Times New Roman Полужирный" w:hAnsi="Times New Roman Полужирный"/>
          <w:bCs w:val="0"/>
          <w:sz w:val="24"/>
          <w:szCs w:val="24"/>
        </w:rPr>
      </w:pPr>
      <w:bookmarkStart w:id="325" w:name="_Toc88578638"/>
      <w:bookmarkStart w:id="326" w:name="_Toc88579116"/>
      <w:bookmarkStart w:id="327" w:name="_Toc96688299"/>
      <w:r w:rsidRPr="00B82041">
        <w:rPr>
          <w:rFonts w:ascii="Times New Roman Полужирный" w:hAnsi="Times New Roman Полужирный"/>
          <w:bCs w:val="0"/>
          <w:sz w:val="24"/>
          <w:szCs w:val="24"/>
        </w:rPr>
        <w:t>9.3.</w:t>
      </w:r>
      <w:r w:rsidRPr="00B82041">
        <w:rPr>
          <w:rFonts w:ascii="Times New Roman Полужирный" w:hAnsi="Times New Roman Полужирный"/>
          <w:b w:val="0"/>
          <w:bCs w:val="0"/>
          <w:sz w:val="24"/>
          <w:szCs w:val="24"/>
        </w:rPr>
        <w:t xml:space="preserve"> </w:t>
      </w:r>
      <w:r w:rsidRPr="00B82041">
        <w:rPr>
          <w:rFonts w:ascii="Times New Roman Полужирный" w:hAnsi="Times New Roman Полужирный"/>
          <w:bCs w:val="0"/>
          <w:sz w:val="24"/>
          <w:szCs w:val="24"/>
        </w:rPr>
        <w:t>Проект договора для проведения открытого электронного запроса котировок</w:t>
      </w:r>
      <w:bookmarkEnd w:id="325"/>
      <w:bookmarkEnd w:id="326"/>
      <w:bookmarkEnd w:id="327"/>
    </w:p>
    <w:p w:rsidR="00D85589" w:rsidRPr="00B82041" w:rsidRDefault="00D85589" w:rsidP="009E7D5C">
      <w:pPr>
        <w:jc w:val="center"/>
        <w:rPr>
          <w:b/>
          <w:bCs/>
          <w:caps/>
        </w:rPr>
      </w:pPr>
    </w:p>
    <w:p w:rsidR="00D85589" w:rsidRPr="00B82041" w:rsidRDefault="00D85589" w:rsidP="009E7D5C">
      <w:pPr>
        <w:ind w:firstLine="567"/>
        <w:jc w:val="both"/>
      </w:pPr>
      <w:r w:rsidRPr="00B82041">
        <w:t>9.3.1. Содержание проекта договора определяется исходя из потребностей заказчика, требований п. 2.15. Положения, извещения, Закона N 223-ФЗ, Гражданского кодекса РФ, Налогового кодекса РФ.</w:t>
      </w:r>
    </w:p>
    <w:p w:rsidR="00D85589" w:rsidRPr="00B82041" w:rsidRDefault="00D85589" w:rsidP="009E7D5C">
      <w:pPr>
        <w:ind w:firstLine="567"/>
        <w:jc w:val="both"/>
      </w:pPr>
    </w:p>
    <w:p w:rsidR="00D85589" w:rsidRPr="00B82041" w:rsidRDefault="00D85589" w:rsidP="009E7D5C">
      <w:pPr>
        <w:pStyle w:val="20"/>
        <w:tabs>
          <w:tab w:val="clear" w:pos="1701"/>
          <w:tab w:val="num" w:pos="567"/>
        </w:tabs>
        <w:spacing w:before="0" w:after="0"/>
        <w:ind w:left="0" w:firstLine="0"/>
        <w:jc w:val="center"/>
        <w:rPr>
          <w:rFonts w:ascii="Times New Roman Полужирный" w:hAnsi="Times New Roman Полужирный"/>
          <w:bCs w:val="0"/>
          <w:sz w:val="24"/>
          <w:szCs w:val="24"/>
        </w:rPr>
      </w:pPr>
      <w:bookmarkStart w:id="328" w:name="_Toc88578639"/>
      <w:bookmarkStart w:id="329" w:name="_Toc88579117"/>
      <w:bookmarkStart w:id="330" w:name="_Toc96688300"/>
      <w:r w:rsidRPr="00B82041">
        <w:rPr>
          <w:rFonts w:ascii="Times New Roman Полужирный" w:hAnsi="Times New Roman Полужирный"/>
          <w:bCs w:val="0"/>
          <w:sz w:val="24"/>
          <w:szCs w:val="24"/>
        </w:rPr>
        <w:t>9.4. Выявление участников открытого электронного запроса котировок и определение победителя</w:t>
      </w:r>
      <w:bookmarkEnd w:id="328"/>
      <w:bookmarkEnd w:id="329"/>
      <w:bookmarkEnd w:id="330"/>
    </w:p>
    <w:p w:rsidR="00D85589" w:rsidRPr="00B82041" w:rsidRDefault="00D85589" w:rsidP="009E7D5C">
      <w:pPr>
        <w:jc w:val="center"/>
        <w:rPr>
          <w:b/>
          <w:bCs/>
          <w:caps/>
        </w:rPr>
      </w:pPr>
    </w:p>
    <w:p w:rsidR="00D85589" w:rsidRPr="00B82041" w:rsidRDefault="00D85589" w:rsidP="009E7D5C">
      <w:pPr>
        <w:ind w:firstLine="567"/>
        <w:jc w:val="both"/>
      </w:pPr>
      <w:r w:rsidRPr="00B82041">
        <w:t>9.4.1. При выявлении участников электронного запроса котировок и определении победителя на каждом этапе составляются протоколы. Если этапы закупки не предусмотрены, оформляется только итоговый протокол.</w:t>
      </w:r>
    </w:p>
    <w:p w:rsidR="00D85589" w:rsidRPr="00B82041" w:rsidRDefault="00D85589" w:rsidP="009E7D5C">
      <w:pPr>
        <w:ind w:firstLine="567"/>
        <w:jc w:val="both"/>
      </w:pPr>
      <w:r w:rsidRPr="00B82041">
        <w:t>9.4.2. Победителем является лицо, предложившее наименьшую цену договора, при условии, что его заявка соответствует установленным требованиям.</w:t>
      </w:r>
    </w:p>
    <w:p w:rsidR="00D85589" w:rsidRPr="00B82041" w:rsidRDefault="00D85589" w:rsidP="009E7D5C">
      <w:pPr>
        <w:ind w:firstLine="567"/>
        <w:jc w:val="both"/>
      </w:pPr>
    </w:p>
    <w:p w:rsidR="00D85589" w:rsidRPr="00B82041" w:rsidRDefault="00D85589"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31" w:name="_Toc88578640"/>
      <w:bookmarkStart w:id="332" w:name="_Toc88579118"/>
      <w:bookmarkStart w:id="333" w:name="_Toc96688301"/>
      <w:r w:rsidRPr="00B82041">
        <w:rPr>
          <w:rFonts w:ascii="Times New Roman Полужирный" w:hAnsi="Times New Roman Полужирный"/>
          <w:sz w:val="24"/>
          <w:szCs w:val="24"/>
        </w:rPr>
        <w:t xml:space="preserve">9.5. Основания для признания </w:t>
      </w:r>
      <w:r w:rsidRPr="00B82041">
        <w:rPr>
          <w:rFonts w:ascii="Times New Roman Полужирный" w:hAnsi="Times New Roman Полужирный"/>
          <w:bCs w:val="0"/>
          <w:sz w:val="24"/>
          <w:szCs w:val="24"/>
        </w:rPr>
        <w:t xml:space="preserve">открытого электронного запроса котировок </w:t>
      </w:r>
      <w:r w:rsidRPr="00B82041">
        <w:rPr>
          <w:rFonts w:ascii="Times New Roman Полужирный" w:hAnsi="Times New Roman Полужирный"/>
          <w:sz w:val="24"/>
          <w:szCs w:val="24"/>
        </w:rPr>
        <w:t>не</w:t>
      </w:r>
      <w:r w:rsidR="00122996" w:rsidRPr="00B82041">
        <w:rPr>
          <w:rFonts w:ascii="Times New Roman Полужирный" w:hAnsi="Times New Roman Полужирный"/>
          <w:sz w:val="24"/>
          <w:szCs w:val="24"/>
        </w:rPr>
        <w:t xml:space="preserve"> </w:t>
      </w:r>
      <w:r w:rsidRPr="00B82041">
        <w:rPr>
          <w:rFonts w:ascii="Times New Roman Полужирный" w:hAnsi="Times New Roman Полужирный"/>
          <w:sz w:val="24"/>
          <w:szCs w:val="24"/>
        </w:rPr>
        <w:t>состоявшимися:</w:t>
      </w:r>
      <w:bookmarkEnd w:id="331"/>
      <w:bookmarkEnd w:id="332"/>
      <w:bookmarkEnd w:id="333"/>
    </w:p>
    <w:p w:rsidR="00D85589" w:rsidRPr="00B82041" w:rsidRDefault="00D85589" w:rsidP="009E7D5C">
      <w:pPr>
        <w:ind w:firstLine="567"/>
        <w:jc w:val="center"/>
        <w:rPr>
          <w:b/>
          <w:caps/>
        </w:rPr>
      </w:pPr>
    </w:p>
    <w:p w:rsidR="00D85589" w:rsidRPr="00B82041" w:rsidRDefault="00D85589" w:rsidP="009E7D5C">
      <w:pPr>
        <w:ind w:firstLine="567"/>
        <w:jc w:val="both"/>
      </w:pPr>
      <w:r w:rsidRPr="00B82041">
        <w:t>1. По окончании срока подачи заявок на участие в открытом электронном запросе котировок не подано ни одной такой заявки.</w:t>
      </w:r>
    </w:p>
    <w:p w:rsidR="00D85589" w:rsidRPr="00B82041" w:rsidRDefault="00D85589" w:rsidP="009E7D5C">
      <w:pPr>
        <w:ind w:firstLine="567"/>
        <w:jc w:val="both"/>
      </w:pPr>
      <w:r w:rsidRPr="00B82041">
        <w:t>2. По результатам рассмотрения заявок комиссией заказчика отклонены все поданные заявки на участие в открытом электронном запросе котировок.</w:t>
      </w:r>
    </w:p>
    <w:p w:rsidR="00D85589" w:rsidRPr="00B82041" w:rsidRDefault="00D85589" w:rsidP="009E7D5C">
      <w:pPr>
        <w:ind w:firstLine="567"/>
        <w:jc w:val="both"/>
      </w:pPr>
      <w:r w:rsidRPr="00B82041">
        <w:t>3. По окончании срока подачи заявок на участие в открытом электронном запросе котировок подана только одна заявка, которая соответствует требованиям документации.</w:t>
      </w:r>
    </w:p>
    <w:p w:rsidR="00D85589" w:rsidRPr="00B82041" w:rsidRDefault="00D85589" w:rsidP="009E7D5C">
      <w:pPr>
        <w:ind w:firstLine="567"/>
        <w:jc w:val="both"/>
      </w:pPr>
      <w:r w:rsidRPr="00B82041">
        <w:t>4. По результатам рассмотрения заявок на участие в открытом электронном запросе котировок только одна такая заявка признана соответствующей требованиям документации проведения открытого электронного запроса котировок.</w:t>
      </w:r>
    </w:p>
    <w:p w:rsidR="00D85589" w:rsidRPr="00B82041" w:rsidRDefault="00D85589" w:rsidP="009E7D5C">
      <w:pPr>
        <w:ind w:firstLine="567"/>
        <w:jc w:val="both"/>
      </w:pPr>
      <w:r w:rsidRPr="00B82041">
        <w:t xml:space="preserve"> </w:t>
      </w:r>
    </w:p>
    <w:p w:rsidR="00D85589" w:rsidRPr="00B82041" w:rsidRDefault="00D85589" w:rsidP="009E7D5C">
      <w:pPr>
        <w:ind w:firstLine="567"/>
        <w:jc w:val="both"/>
        <w:rPr>
          <w:b/>
        </w:rPr>
      </w:pPr>
      <w:r w:rsidRPr="00B82041">
        <w:rPr>
          <w:b/>
        </w:rPr>
        <w:t>По результатам несостоявшейся закупки заказчиком могут быть приняты следующие решения:</w:t>
      </w:r>
    </w:p>
    <w:p w:rsidR="00D85589" w:rsidRPr="00B82041" w:rsidRDefault="00D85589" w:rsidP="009E7D5C">
      <w:pPr>
        <w:ind w:firstLine="567"/>
        <w:jc w:val="both"/>
      </w:pPr>
      <w:r w:rsidRPr="00B82041">
        <w:lastRenderedPageBreak/>
        <w:t>1)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D85589" w:rsidRPr="00B82041" w:rsidRDefault="00D85589" w:rsidP="009E7D5C">
      <w:pPr>
        <w:ind w:firstLine="567"/>
        <w:jc w:val="both"/>
      </w:pPr>
      <w:r w:rsidRPr="00B82041">
        <w:t>2) о заключении договора – в случае, если предоставленная заявка и участник, подавший ее, соответствуют требованиям извещения, документации;</w:t>
      </w:r>
    </w:p>
    <w:p w:rsidR="00D85589" w:rsidRPr="00B82041" w:rsidRDefault="00D85589" w:rsidP="009E7D5C">
      <w:pPr>
        <w:ind w:firstLine="567"/>
        <w:jc w:val="both"/>
      </w:pPr>
      <w:r w:rsidRPr="00B82041">
        <w:t>3) о проведении повторной закупки любым из способов, в любой форме поименованным в Положении, который заказчик сочтет целесообразным использовать.</w:t>
      </w:r>
    </w:p>
    <w:p w:rsidR="00D85589" w:rsidRPr="00B82041" w:rsidRDefault="00D85589" w:rsidP="009E7D5C">
      <w:pPr>
        <w:ind w:firstLine="567"/>
        <w:jc w:val="both"/>
      </w:pPr>
    </w:p>
    <w:p w:rsidR="00D85589" w:rsidRPr="00B82041" w:rsidRDefault="00D85589" w:rsidP="009E7D5C">
      <w:pPr>
        <w:pStyle w:val="20"/>
        <w:spacing w:before="0" w:after="0"/>
        <w:jc w:val="center"/>
        <w:rPr>
          <w:rFonts w:ascii="Times New Roman Полужирный" w:hAnsi="Times New Roman Полужирный"/>
          <w:sz w:val="24"/>
          <w:szCs w:val="24"/>
        </w:rPr>
      </w:pPr>
      <w:bookmarkStart w:id="334" w:name="_Toc88578641"/>
      <w:bookmarkStart w:id="335" w:name="_Toc88579119"/>
      <w:bookmarkStart w:id="336" w:name="_Toc96688302"/>
      <w:r w:rsidRPr="00B82041">
        <w:rPr>
          <w:rFonts w:ascii="Times New Roman Полужирный" w:hAnsi="Times New Roman Полужирный"/>
          <w:sz w:val="24"/>
          <w:szCs w:val="24"/>
        </w:rPr>
        <w:t>9.6. Составление протокола</w:t>
      </w:r>
      <w:bookmarkEnd w:id="334"/>
      <w:bookmarkEnd w:id="335"/>
      <w:bookmarkEnd w:id="336"/>
    </w:p>
    <w:p w:rsidR="00D85589" w:rsidRPr="00B82041" w:rsidRDefault="00D85589" w:rsidP="009E7D5C">
      <w:pPr>
        <w:ind w:firstLine="567"/>
        <w:jc w:val="both"/>
      </w:pPr>
    </w:p>
    <w:p w:rsidR="00D85589" w:rsidRPr="00B82041" w:rsidRDefault="00D85589" w:rsidP="009E7D5C">
      <w:pPr>
        <w:ind w:firstLine="567"/>
        <w:jc w:val="both"/>
      </w:pPr>
      <w:r w:rsidRPr="00B82041">
        <w:t>Протоколы составляются с использованием программно-аппаратных средств электронной площадки.</w:t>
      </w:r>
    </w:p>
    <w:p w:rsidR="00D85589" w:rsidRPr="00B82041" w:rsidRDefault="00D85589" w:rsidP="009E7D5C">
      <w:pPr>
        <w:ind w:firstLine="567"/>
        <w:jc w:val="center"/>
        <w:rPr>
          <w:b/>
          <w:caps/>
        </w:rPr>
      </w:pPr>
    </w:p>
    <w:p w:rsidR="00D85589" w:rsidRPr="00B82041" w:rsidRDefault="00D85589" w:rsidP="009E7D5C">
      <w:pPr>
        <w:ind w:firstLine="567"/>
        <w:jc w:val="both"/>
        <w:rPr>
          <w:b/>
          <w:bCs/>
        </w:rPr>
      </w:pPr>
      <w:r w:rsidRPr="00B82041">
        <w:rPr>
          <w:b/>
          <w:bCs/>
        </w:rPr>
        <w:t>9.6.1. Протокол в ходе проведения этапа открытого электронного запроса котировок.</w:t>
      </w:r>
    </w:p>
    <w:p w:rsidR="00D85589" w:rsidRPr="00B82041" w:rsidRDefault="00D85589" w:rsidP="009E7D5C">
      <w:pPr>
        <w:ind w:firstLine="567"/>
        <w:jc w:val="both"/>
      </w:pPr>
      <w:r w:rsidRPr="00B82041">
        <w:t>Протокол, составляемый в ходе проведения этапа электронного запроса котировок, оформляется, если при проведении данной закупки предусмотрены этапы.</w:t>
      </w:r>
    </w:p>
    <w:p w:rsidR="00D85589" w:rsidRPr="00B82041" w:rsidRDefault="00D85589" w:rsidP="009E7D5C">
      <w:pPr>
        <w:ind w:firstLine="567"/>
        <w:jc w:val="both"/>
      </w:pPr>
      <w:r w:rsidRPr="00B82041">
        <w:t>В него включаются сведения о количестве заявок, поданных на участие в закупке, с указанием даты и времени их регистрации.</w:t>
      </w:r>
    </w:p>
    <w:p w:rsidR="00D85589" w:rsidRPr="00B82041" w:rsidRDefault="00D85589" w:rsidP="009E7D5C">
      <w:pPr>
        <w:ind w:firstLine="567"/>
        <w:jc w:val="both"/>
      </w:pPr>
      <w:r w:rsidRPr="00B82041">
        <w:t>Если положением и документацией для данного этапа предусмотрено право рассматривать и отклонять заявки участников, то в протокол включается информация о количестве отклоненных заявок и причинах их отклонения. При этом указываются положения извещения, которым не соответствует каждая заявка.</w:t>
      </w:r>
    </w:p>
    <w:p w:rsidR="00D85589" w:rsidRPr="00B82041" w:rsidRDefault="00D85589" w:rsidP="009E7D5C">
      <w:pPr>
        <w:ind w:firstLine="567"/>
        <w:jc w:val="both"/>
      </w:pPr>
    </w:p>
    <w:p w:rsidR="00D85589" w:rsidRPr="00B82041" w:rsidRDefault="00D85589" w:rsidP="009E7D5C">
      <w:pPr>
        <w:ind w:firstLine="567"/>
        <w:jc w:val="both"/>
      </w:pPr>
      <w:r w:rsidRPr="00B82041">
        <w:rPr>
          <w:b/>
        </w:rPr>
        <w:t>9.6.2. П</w:t>
      </w:r>
      <w:r w:rsidRPr="00B82041">
        <w:rPr>
          <w:b/>
          <w:bCs/>
        </w:rPr>
        <w:t>ротокол подведения итогов открытого электронного запроса котировок</w:t>
      </w:r>
      <w:r w:rsidRPr="00B82041">
        <w:t>.</w:t>
      </w:r>
    </w:p>
    <w:p w:rsidR="00D85589" w:rsidRPr="00B82041" w:rsidRDefault="00D85589" w:rsidP="009E7D5C">
      <w:pPr>
        <w:ind w:firstLine="567"/>
        <w:jc w:val="both"/>
      </w:pPr>
      <w:r w:rsidRPr="00B82041">
        <w:t xml:space="preserve"> После проведения закупки оформляется протокол подведения итогов закупки. В него включаются следующие сведения:</w:t>
      </w:r>
    </w:p>
    <w:p w:rsidR="00D85589" w:rsidRPr="00B82041" w:rsidRDefault="00D85589" w:rsidP="009E7D5C">
      <w:pPr>
        <w:pStyle w:val="aff"/>
        <w:numPr>
          <w:ilvl w:val="0"/>
          <w:numId w:val="35"/>
        </w:numPr>
        <w:tabs>
          <w:tab w:val="left" w:pos="993"/>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количество поданных заявок на участие в закупке, а также дата и время регистрации каждой такой заявки;</w:t>
      </w:r>
    </w:p>
    <w:p w:rsidR="00D85589" w:rsidRPr="00B82041" w:rsidRDefault="00D85589" w:rsidP="009E7D5C">
      <w:pPr>
        <w:pStyle w:val="aff"/>
        <w:numPr>
          <w:ilvl w:val="0"/>
          <w:numId w:val="35"/>
        </w:numPr>
        <w:tabs>
          <w:tab w:val="left" w:pos="993"/>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 xml:space="preserve">порядковые номера заявок, ранжированные по мере уменьшения степени их выгодности. </w:t>
      </w:r>
    </w:p>
    <w:p w:rsidR="00D85589" w:rsidRPr="00B82041" w:rsidRDefault="00D85589" w:rsidP="009E7D5C">
      <w:pPr>
        <w:ind w:firstLine="567"/>
        <w:jc w:val="both"/>
      </w:pPr>
      <w:r w:rsidRPr="00B82041">
        <w:t xml:space="preserve">Первый номер присваивается заявке, в которой содержатся лучшие условия исполнения договора (победитель). </w:t>
      </w:r>
    </w:p>
    <w:p w:rsidR="00D85589" w:rsidRPr="00B82041" w:rsidRDefault="00D85589" w:rsidP="009E7D5C">
      <w:pPr>
        <w:ind w:firstLine="567"/>
        <w:jc w:val="both"/>
      </w:pPr>
      <w:r w:rsidRPr="00B82041">
        <w:t xml:space="preserve">При наличии одинаковых ценовых предложений первый номер присваивается заявке, которая поступила ранее других. </w:t>
      </w:r>
    </w:p>
    <w:p w:rsidR="00D85589" w:rsidRPr="00B82041" w:rsidRDefault="00D85589" w:rsidP="009E7D5C">
      <w:pPr>
        <w:ind w:firstLine="567"/>
        <w:jc w:val="both"/>
      </w:pPr>
      <w:r w:rsidRPr="00B82041">
        <w:t>Сопоставление ценовых предложений осуществляется с использованием программно-аппаратных средств электронной площадки.</w:t>
      </w:r>
    </w:p>
    <w:p w:rsidR="00F86D1B" w:rsidRPr="00B82041" w:rsidRDefault="00F86D1B" w:rsidP="009E7D5C">
      <w:pPr>
        <w:ind w:firstLine="567"/>
        <w:jc w:val="both"/>
      </w:pPr>
    </w:p>
    <w:p w:rsidR="00D85589" w:rsidRPr="00B82041" w:rsidRDefault="00D85589" w:rsidP="009E7D5C">
      <w:pPr>
        <w:pStyle w:val="20"/>
        <w:tabs>
          <w:tab w:val="clear" w:pos="1701"/>
          <w:tab w:val="num" w:pos="567"/>
        </w:tabs>
        <w:spacing w:before="0" w:after="0"/>
        <w:ind w:left="0" w:firstLine="0"/>
        <w:jc w:val="center"/>
        <w:rPr>
          <w:rFonts w:ascii="Times New Roman Полужирный" w:hAnsi="Times New Roman Полужирный"/>
          <w:bCs w:val="0"/>
          <w:sz w:val="24"/>
          <w:szCs w:val="24"/>
        </w:rPr>
      </w:pPr>
      <w:bookmarkStart w:id="337" w:name="_Toc88578642"/>
      <w:bookmarkStart w:id="338" w:name="_Toc88579120"/>
      <w:bookmarkStart w:id="339" w:name="_Toc96688303"/>
      <w:r w:rsidRPr="00B82041">
        <w:rPr>
          <w:rFonts w:ascii="Times New Roman Полужирный" w:hAnsi="Times New Roman Полужирный"/>
          <w:bCs w:val="0"/>
          <w:sz w:val="24"/>
          <w:szCs w:val="24"/>
        </w:rPr>
        <w:t>9.7. Порядок и срок заключения договора по результатам открытого электронного запроса котировок</w:t>
      </w:r>
      <w:bookmarkEnd w:id="337"/>
      <w:bookmarkEnd w:id="338"/>
      <w:bookmarkEnd w:id="339"/>
    </w:p>
    <w:p w:rsidR="00D85589" w:rsidRPr="00B82041" w:rsidRDefault="00D85589" w:rsidP="009E7D5C">
      <w:pPr>
        <w:jc w:val="center"/>
        <w:rPr>
          <w:b/>
          <w:bCs/>
          <w:caps/>
        </w:rPr>
      </w:pPr>
    </w:p>
    <w:p w:rsidR="00D85589" w:rsidRPr="00B82041" w:rsidRDefault="00D85589" w:rsidP="009E7D5C">
      <w:pPr>
        <w:ind w:firstLine="567"/>
        <w:jc w:val="both"/>
      </w:pPr>
      <w:r w:rsidRPr="00B82041">
        <w:t>9.7.1. Договор составляется заказчиком путем включения в проект договора сведений о победителе и его ценовом предложении, а также с учетом п. 2.15. Положения.</w:t>
      </w:r>
    </w:p>
    <w:p w:rsidR="00D85589" w:rsidRPr="00B82041" w:rsidRDefault="00D85589" w:rsidP="009E7D5C">
      <w:pPr>
        <w:ind w:firstLine="567"/>
        <w:jc w:val="both"/>
      </w:pPr>
      <w:r w:rsidRPr="00B82041">
        <w:t>9.7.2. Договор должен быть заключен не ранее чем через 10 дней и не позднее чем через 20 дней с даты размещения в ЕИС итогового протокола. Превышение этого срока возможно, если:</w:t>
      </w:r>
    </w:p>
    <w:p w:rsidR="00D85589" w:rsidRPr="00B82041" w:rsidRDefault="00D85589" w:rsidP="009E7D5C">
      <w:pPr>
        <w:pStyle w:val="aff"/>
        <w:numPr>
          <w:ilvl w:val="0"/>
          <w:numId w:val="36"/>
        </w:numPr>
        <w:tabs>
          <w:tab w:val="left" w:pos="993"/>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необходимо получить одобрение органа управления заказчика;</w:t>
      </w:r>
    </w:p>
    <w:p w:rsidR="00D85589" w:rsidRPr="00B82041" w:rsidRDefault="00D85589" w:rsidP="009E7D5C">
      <w:pPr>
        <w:pStyle w:val="aff"/>
        <w:numPr>
          <w:ilvl w:val="0"/>
          <w:numId w:val="36"/>
        </w:numPr>
        <w:tabs>
          <w:tab w:val="left" w:pos="993"/>
        </w:tabs>
        <w:spacing w:after="0" w:line="240" w:lineRule="auto"/>
        <w:ind w:left="0" w:firstLine="567"/>
        <w:jc w:val="both"/>
        <w:rPr>
          <w:rFonts w:ascii="Times New Roman" w:hAnsi="Times New Roman"/>
          <w:sz w:val="24"/>
          <w:szCs w:val="24"/>
        </w:rPr>
      </w:pPr>
      <w:r w:rsidRPr="00B82041">
        <w:rPr>
          <w:rFonts w:ascii="Times New Roman" w:hAnsi="Times New Roman"/>
          <w:sz w:val="24"/>
          <w:szCs w:val="24"/>
        </w:rPr>
        <w:t>антимонопольный орган рассматривает жалобу.</w:t>
      </w:r>
    </w:p>
    <w:p w:rsidR="00D85589" w:rsidRPr="00B82041" w:rsidRDefault="00D85589" w:rsidP="009E7D5C">
      <w:pPr>
        <w:ind w:firstLine="567"/>
        <w:jc w:val="both"/>
      </w:pPr>
      <w:r w:rsidRPr="00B82041">
        <w:t>Тогда договор должен быть заключен не позднее чем через пять дней с даты получения одобрения или принятия решения антимонопольным органом.</w:t>
      </w:r>
    </w:p>
    <w:p w:rsidR="00B65833" w:rsidRPr="00B82041" w:rsidRDefault="00B65833" w:rsidP="009E7D5C">
      <w:pPr>
        <w:ind w:firstLine="567"/>
        <w:jc w:val="both"/>
      </w:pPr>
      <w:r w:rsidRPr="00B82041">
        <w:lastRenderedPageBreak/>
        <w:t>9.7.3. Договор заключается через электронную площадку путём направления Заказчиком проекта договора победителю электронного запроса котировок.</w:t>
      </w:r>
    </w:p>
    <w:p w:rsidR="00B65833" w:rsidRPr="00B82041" w:rsidRDefault="00B65833" w:rsidP="009E7D5C">
      <w:pPr>
        <w:autoSpaceDE w:val="0"/>
        <w:autoSpaceDN w:val="0"/>
        <w:adjustRightInd w:val="0"/>
        <w:ind w:firstLine="567"/>
        <w:jc w:val="both"/>
      </w:pPr>
      <w:r w:rsidRPr="00B82041">
        <w:t>9.7.4. В течение 5 (пяти) дней</w:t>
      </w:r>
      <w:r w:rsidRPr="00B82041">
        <w:rPr>
          <w:i/>
        </w:rPr>
        <w:t xml:space="preserve"> </w:t>
      </w:r>
      <w:r w:rsidRPr="00B82041">
        <w:t>Заказчик направляет победителю электронного запроса котировок проект договора на подпись.</w:t>
      </w:r>
    </w:p>
    <w:p w:rsidR="00B65833" w:rsidRPr="00B82041" w:rsidRDefault="00B65833" w:rsidP="009E7D5C">
      <w:pPr>
        <w:autoSpaceDE w:val="0"/>
        <w:autoSpaceDN w:val="0"/>
        <w:adjustRightInd w:val="0"/>
        <w:ind w:firstLine="567"/>
        <w:jc w:val="both"/>
      </w:pPr>
      <w:r w:rsidRPr="00B82041">
        <w:t xml:space="preserve">9.7.5. Если победитель электронного запроса котировок </w:t>
      </w:r>
      <w:r w:rsidRPr="00B82041">
        <w:rPr>
          <w:iCs/>
        </w:rPr>
        <w:t xml:space="preserve">в течение 5 (пяти) </w:t>
      </w:r>
      <w:r w:rsidRPr="00B82041">
        <w:t>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B65833" w:rsidRPr="00B82041" w:rsidRDefault="00B65833" w:rsidP="009E7D5C">
      <w:pPr>
        <w:ind w:firstLine="567"/>
        <w:jc w:val="both"/>
      </w:pPr>
      <w:r w:rsidRPr="00B82041">
        <w:t>9.7.6.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B65833" w:rsidRPr="00B82041" w:rsidRDefault="00B65833" w:rsidP="009E7D5C">
      <w:pPr>
        <w:ind w:firstLine="567"/>
        <w:jc w:val="both"/>
      </w:pPr>
      <w:r w:rsidRPr="00B82041">
        <w:t>9.7.7.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B65833" w:rsidRPr="00B82041" w:rsidRDefault="00B65833" w:rsidP="009E7D5C">
      <w:pPr>
        <w:autoSpaceDE w:val="0"/>
        <w:autoSpaceDN w:val="0"/>
        <w:adjustRightInd w:val="0"/>
        <w:ind w:firstLine="567"/>
        <w:jc w:val="both"/>
      </w:pPr>
      <w:r w:rsidRPr="00B82041">
        <w:t>9.7.8.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p w:rsidR="00B65833" w:rsidRPr="00B82041" w:rsidRDefault="00B65833" w:rsidP="009E7D5C">
      <w:pPr>
        <w:autoSpaceDE w:val="0"/>
        <w:autoSpaceDN w:val="0"/>
        <w:adjustRightInd w:val="0"/>
        <w:ind w:firstLine="567"/>
        <w:jc w:val="both"/>
      </w:pPr>
      <w:r w:rsidRPr="00B82041">
        <w:t>9.7.9. В случае, если подана одна заявка, соответствующая условиям извещения, Заказчик вправе заключить договор с учетом п. 2.5.19 настоящего Положения.</w:t>
      </w:r>
    </w:p>
    <w:p w:rsidR="00D85589" w:rsidRPr="00B82041" w:rsidRDefault="00D85589" w:rsidP="009E7D5C">
      <w:pPr>
        <w:ind w:firstLine="567"/>
        <w:jc w:val="both"/>
      </w:pPr>
      <w:r w:rsidRPr="00B82041">
        <w:t>9.7.</w:t>
      </w:r>
      <w:r w:rsidR="00B65833" w:rsidRPr="00B82041">
        <w:t>10</w:t>
      </w:r>
      <w:r w:rsidRPr="00B82041">
        <w:t>. Разместить в ЕИС сведения о заключении договора необходимо в течение трех рабочих дней со дня его заключения.</w:t>
      </w:r>
    </w:p>
    <w:p w:rsidR="00D85589" w:rsidRPr="00B82041" w:rsidRDefault="00D85589" w:rsidP="009E7D5C">
      <w:pPr>
        <w:ind w:firstLine="567"/>
        <w:jc w:val="both"/>
      </w:pPr>
      <w:r w:rsidRPr="00B82041">
        <w:t>9.7.</w:t>
      </w:r>
      <w:r w:rsidR="00B65833" w:rsidRPr="00B82041">
        <w:t>11</w:t>
      </w:r>
      <w:r w:rsidRPr="00B82041">
        <w:t>. Сведения об изменении количества, объема и (или) цены закупаемых товаров (работ, услуг), а равно сроков исполнения договора размещаются в ЕИС в течение 10 дней с момента изменения таких условий.</w:t>
      </w:r>
    </w:p>
    <w:p w:rsidR="00D85589" w:rsidRPr="00B82041" w:rsidRDefault="00D85589" w:rsidP="009E7D5C">
      <w:pPr>
        <w:ind w:firstLine="567"/>
        <w:jc w:val="both"/>
      </w:pPr>
    </w:p>
    <w:p w:rsidR="00BA26DD" w:rsidRPr="00B82041" w:rsidRDefault="00823830" w:rsidP="00F86D1B">
      <w:pPr>
        <w:pStyle w:val="10"/>
        <w:spacing w:before="0" w:after="0"/>
        <w:rPr>
          <w:sz w:val="24"/>
          <w:szCs w:val="24"/>
        </w:rPr>
      </w:pPr>
      <w:bookmarkStart w:id="340" w:name="_Toc88578643"/>
      <w:bookmarkStart w:id="341" w:name="_Toc88579121"/>
      <w:bookmarkStart w:id="342" w:name="_Toc96688304"/>
      <w:r w:rsidRPr="00B82041">
        <w:rPr>
          <w:rFonts w:ascii="Times New Roman Полужирный" w:hAnsi="Times New Roman Полужирный"/>
          <w:caps/>
          <w:sz w:val="24"/>
          <w:szCs w:val="24"/>
        </w:rPr>
        <w:t>10</w:t>
      </w:r>
      <w:r w:rsidR="00377D5B" w:rsidRPr="00B82041">
        <w:rPr>
          <w:rFonts w:ascii="Times New Roman Полужирный" w:hAnsi="Times New Roman Полужирный"/>
          <w:caps/>
          <w:sz w:val="24"/>
          <w:szCs w:val="24"/>
        </w:rPr>
        <w:t xml:space="preserve">. ОТКРЫТЫЙ </w:t>
      </w:r>
      <w:r w:rsidR="007E4CEC" w:rsidRPr="00B82041">
        <w:rPr>
          <w:rFonts w:ascii="Times New Roman Полужирный" w:hAnsi="Times New Roman Полужирный"/>
          <w:caps/>
          <w:sz w:val="24"/>
          <w:szCs w:val="24"/>
        </w:rPr>
        <w:t>ЗАПРОС ПРЕДЛОЖЕНИЙ</w:t>
      </w:r>
      <w:r w:rsidR="004F354B" w:rsidRPr="00B82041">
        <w:rPr>
          <w:sz w:val="24"/>
          <w:szCs w:val="24"/>
        </w:rPr>
        <w:t xml:space="preserve"> (</w:t>
      </w:r>
      <w:r w:rsidR="00F86D1B" w:rsidRPr="00B82041">
        <w:rPr>
          <w:sz w:val="24"/>
          <w:szCs w:val="24"/>
        </w:rPr>
        <w:t>исключен</w:t>
      </w:r>
      <w:r w:rsidR="004F354B" w:rsidRPr="00B82041">
        <w:rPr>
          <w:sz w:val="24"/>
          <w:szCs w:val="24"/>
        </w:rPr>
        <w:t xml:space="preserve"> 25.02.2021г.)</w:t>
      </w:r>
      <w:bookmarkEnd w:id="340"/>
      <w:bookmarkEnd w:id="341"/>
      <w:bookmarkEnd w:id="342"/>
    </w:p>
    <w:p w:rsidR="00DA7E2D" w:rsidRPr="00B82041" w:rsidRDefault="00DA7E2D" w:rsidP="00F86D1B">
      <w:pPr>
        <w:tabs>
          <w:tab w:val="left" w:pos="426"/>
        </w:tabs>
        <w:ind w:left="660"/>
        <w:jc w:val="center"/>
        <w:rPr>
          <w:b/>
        </w:rPr>
      </w:pPr>
    </w:p>
    <w:p w:rsidR="00307616" w:rsidRPr="00B82041" w:rsidRDefault="00307616" w:rsidP="00F86D1B">
      <w:pPr>
        <w:pStyle w:val="13"/>
        <w:tabs>
          <w:tab w:val="left" w:pos="851"/>
        </w:tabs>
        <w:spacing w:before="0" w:line="240" w:lineRule="auto"/>
        <w:ind w:left="0" w:firstLine="709"/>
        <w:outlineLvl w:val="0"/>
        <w:rPr>
          <w:rFonts w:ascii="Times New Roman Полужирный" w:hAnsi="Times New Roman Полужирный"/>
          <w:bCs/>
          <w:caps/>
          <w:sz w:val="24"/>
          <w:szCs w:val="24"/>
        </w:rPr>
      </w:pPr>
      <w:bookmarkStart w:id="343" w:name="_Toc88578644"/>
      <w:bookmarkStart w:id="344" w:name="_Toc88579122"/>
      <w:bookmarkStart w:id="345" w:name="_Toc96688305"/>
      <w:r w:rsidRPr="00B82041">
        <w:rPr>
          <w:rFonts w:ascii="Times New Roman Полужирный" w:hAnsi="Times New Roman Полужирный"/>
          <w:bCs/>
          <w:caps/>
          <w:snapToGrid/>
          <w:sz w:val="24"/>
          <w:szCs w:val="24"/>
        </w:rPr>
        <w:t>11. ОТКРЫТЫЙ ЗАПРОС ПРЕДЛОЖЕНИЙ В ЭЛЕКТРОННОЙ ФОРМЕ</w:t>
      </w:r>
      <w:bookmarkEnd w:id="343"/>
      <w:bookmarkEnd w:id="344"/>
      <w:bookmarkEnd w:id="345"/>
    </w:p>
    <w:p w:rsidR="00307616" w:rsidRPr="00B82041" w:rsidRDefault="00307616" w:rsidP="009E7D5C">
      <w:pPr>
        <w:pStyle w:val="13"/>
        <w:tabs>
          <w:tab w:val="left" w:pos="851"/>
        </w:tabs>
        <w:spacing w:before="0" w:line="240" w:lineRule="auto"/>
        <w:ind w:left="0" w:firstLine="709"/>
        <w:jc w:val="both"/>
        <w:rPr>
          <w:rFonts w:ascii="Times New Roman" w:hAnsi="Times New Roman"/>
          <w:bCs/>
          <w:sz w:val="24"/>
          <w:szCs w:val="24"/>
        </w:rPr>
      </w:pPr>
    </w:p>
    <w:p w:rsidR="00307616" w:rsidRPr="00B82041" w:rsidRDefault="00307616" w:rsidP="00F86D1B">
      <w:pPr>
        <w:pStyle w:val="20"/>
        <w:spacing w:before="0" w:after="0"/>
        <w:jc w:val="center"/>
        <w:rPr>
          <w:rFonts w:ascii="Times New Roman Полужирный" w:hAnsi="Times New Roman Полужирный"/>
          <w:sz w:val="24"/>
          <w:szCs w:val="24"/>
        </w:rPr>
      </w:pPr>
      <w:bookmarkStart w:id="346" w:name="_Toc514237783"/>
      <w:bookmarkStart w:id="347" w:name="_Toc88578645"/>
      <w:bookmarkStart w:id="348" w:name="_Toc88579123"/>
      <w:bookmarkStart w:id="349" w:name="_Toc96688306"/>
      <w:r w:rsidRPr="00B82041">
        <w:rPr>
          <w:rFonts w:ascii="Times New Roman Полужирный" w:hAnsi="Times New Roman Полужирный"/>
          <w:sz w:val="24"/>
          <w:szCs w:val="24"/>
        </w:rPr>
        <w:t>11.1. Общие положения проведения запроса предложений</w:t>
      </w:r>
      <w:bookmarkEnd w:id="346"/>
      <w:bookmarkEnd w:id="347"/>
      <w:bookmarkEnd w:id="348"/>
      <w:bookmarkEnd w:id="349"/>
    </w:p>
    <w:p w:rsidR="00307616" w:rsidRPr="00B82041" w:rsidRDefault="00307616" w:rsidP="009E7D5C"/>
    <w:p w:rsidR="00307616" w:rsidRPr="00B82041" w:rsidRDefault="00307616" w:rsidP="009E7D5C">
      <w:pPr>
        <w:ind w:firstLine="700"/>
        <w:jc w:val="both"/>
      </w:pPr>
      <w:r w:rsidRPr="00B82041">
        <w:t xml:space="preserve">11.1.1. </w:t>
      </w:r>
      <w:r w:rsidRPr="00B82041">
        <w:rPr>
          <w:b/>
        </w:rPr>
        <w:t>Запрос предложений в электронной форме</w:t>
      </w:r>
      <w:r w:rsidRPr="00B82041">
        <w:t xml:space="preserve">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307616" w:rsidRPr="00B82041" w:rsidRDefault="00307616" w:rsidP="009E7D5C">
      <w:pPr>
        <w:ind w:firstLine="708"/>
        <w:jc w:val="both"/>
      </w:pPr>
      <w:r w:rsidRPr="00B82041">
        <w:t>11.1.2.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rsidR="00307616" w:rsidRPr="00B82041" w:rsidRDefault="00307616" w:rsidP="009E7D5C">
      <w:pPr>
        <w:autoSpaceDE w:val="0"/>
        <w:autoSpaceDN w:val="0"/>
        <w:adjustRightInd w:val="0"/>
        <w:ind w:firstLine="708"/>
        <w:jc w:val="both"/>
      </w:pPr>
      <w:r w:rsidRPr="00B82041">
        <w:t xml:space="preserve">11.1.3. Условия применения электронного запроса предложений: </w:t>
      </w:r>
    </w:p>
    <w:p w:rsidR="00307616" w:rsidRPr="00B82041" w:rsidRDefault="00307616" w:rsidP="009E7D5C">
      <w:pPr>
        <w:autoSpaceDE w:val="0"/>
        <w:autoSpaceDN w:val="0"/>
        <w:adjustRightInd w:val="0"/>
        <w:ind w:firstLine="708"/>
        <w:jc w:val="both"/>
      </w:pPr>
      <w:r w:rsidRPr="00B82041">
        <w:t xml:space="preserve">1) 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а выбор поставщика необходимо осуществить в более короткий срок, чем срок, установленный для проведения конкурса. </w:t>
      </w:r>
    </w:p>
    <w:p w:rsidR="00307616" w:rsidRPr="00B82041" w:rsidRDefault="00307616" w:rsidP="009E7D5C">
      <w:pPr>
        <w:ind w:firstLine="709"/>
        <w:contextualSpacing/>
        <w:jc w:val="both"/>
      </w:pPr>
      <w:r w:rsidRPr="00B82041">
        <w:t>2) Запрос предложений используется без установления ценовых порогов и ограничений.</w:t>
      </w:r>
      <w:r w:rsidRPr="00B82041">
        <w:cr/>
      </w: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50" w:name="_Toc451437379"/>
      <w:bookmarkStart w:id="351" w:name="_Toc451946380"/>
      <w:bookmarkStart w:id="352" w:name="_Toc452025976"/>
      <w:bookmarkStart w:id="353" w:name="_Toc514237784"/>
      <w:bookmarkStart w:id="354" w:name="_Toc88578646"/>
      <w:bookmarkStart w:id="355" w:name="_Toc88579124"/>
      <w:bookmarkStart w:id="356" w:name="_Toc96688307"/>
      <w:r w:rsidRPr="00B82041">
        <w:rPr>
          <w:rFonts w:ascii="Times New Roman Полужирный" w:hAnsi="Times New Roman Полужирный"/>
          <w:sz w:val="24"/>
          <w:szCs w:val="24"/>
        </w:rPr>
        <w:lastRenderedPageBreak/>
        <w:t>11.2. Общий порядок проведения запроса предложений</w:t>
      </w:r>
      <w:bookmarkEnd w:id="350"/>
      <w:bookmarkEnd w:id="351"/>
      <w:bookmarkEnd w:id="352"/>
      <w:r w:rsidRPr="00B82041">
        <w:rPr>
          <w:rFonts w:ascii="Times New Roman Полужирный" w:hAnsi="Times New Roman Полужирный"/>
          <w:sz w:val="24"/>
          <w:szCs w:val="24"/>
        </w:rPr>
        <w:t xml:space="preserve"> в электронной форме</w:t>
      </w:r>
      <w:bookmarkEnd w:id="353"/>
      <w:bookmarkEnd w:id="354"/>
      <w:bookmarkEnd w:id="355"/>
      <w:bookmarkEnd w:id="356"/>
    </w:p>
    <w:p w:rsidR="00307616" w:rsidRPr="00B82041" w:rsidRDefault="00307616" w:rsidP="009E7D5C">
      <w:pPr>
        <w:tabs>
          <w:tab w:val="num" w:pos="426"/>
        </w:tabs>
        <w:jc w:val="center"/>
      </w:pPr>
    </w:p>
    <w:p w:rsidR="00307616" w:rsidRPr="00B82041" w:rsidRDefault="00307616" w:rsidP="009E7D5C">
      <w:pPr>
        <w:ind w:firstLine="700"/>
        <w:jc w:val="both"/>
      </w:pPr>
      <w:r w:rsidRPr="00B82041">
        <w:t>11.2.1. Участнику запроса предложений в электронной форме (далее — электронный запрос предложений)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307616" w:rsidRPr="00B82041" w:rsidRDefault="00307616" w:rsidP="009E7D5C">
      <w:pPr>
        <w:ind w:firstLine="709"/>
        <w:jc w:val="both"/>
      </w:pPr>
      <w:r w:rsidRPr="00B82041">
        <w:t>11.2.2.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307616" w:rsidRPr="00B82041" w:rsidRDefault="00307616" w:rsidP="009E7D5C">
      <w:pPr>
        <w:ind w:firstLine="700"/>
        <w:jc w:val="both"/>
      </w:pPr>
      <w:r w:rsidRPr="00B82041">
        <w:t>11.2.3.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307616" w:rsidRPr="00B82041" w:rsidRDefault="00307616" w:rsidP="009E7D5C">
      <w:pPr>
        <w:ind w:firstLine="700"/>
        <w:jc w:val="both"/>
      </w:pPr>
      <w:r w:rsidRPr="00B82041">
        <w:t xml:space="preserve">11.2.4. Информация, связанная с осуществлением запроса предложений в электронной форме, подлежит размещению в порядке, установленном разделом 11.3 настоящего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307616" w:rsidRPr="00B82041" w:rsidRDefault="00307616" w:rsidP="009E7D5C">
      <w:pPr>
        <w:ind w:firstLine="709"/>
        <w:jc w:val="both"/>
      </w:pPr>
      <w:r w:rsidRPr="00B82041">
        <w:t>11.2.5.</w:t>
      </w:r>
      <w:r w:rsidRPr="00B82041">
        <w:rPr>
          <w:b/>
        </w:rPr>
        <w:t xml:space="preserve"> </w:t>
      </w:r>
      <w:r w:rsidRPr="00B82041">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307616" w:rsidRPr="00B82041" w:rsidRDefault="00307616" w:rsidP="009E7D5C">
      <w:pPr>
        <w:autoSpaceDE w:val="0"/>
        <w:autoSpaceDN w:val="0"/>
        <w:adjustRightInd w:val="0"/>
        <w:ind w:left="69" w:firstLine="639"/>
        <w:jc w:val="both"/>
      </w:pPr>
      <w:r w:rsidRPr="00B82041">
        <w:t xml:space="preserve">11.2.6. Извещение и документация о закупке, о проведении запроса предложений в электронной форме должны быть доступны для ознакомления в единой информационной системе без взимания платы. </w:t>
      </w:r>
    </w:p>
    <w:p w:rsidR="00307616" w:rsidRPr="00B82041" w:rsidRDefault="00307616" w:rsidP="009E7D5C">
      <w:pPr>
        <w:autoSpaceDE w:val="0"/>
        <w:autoSpaceDN w:val="0"/>
        <w:adjustRightInd w:val="0"/>
        <w:ind w:left="69" w:firstLine="639"/>
        <w:jc w:val="both"/>
      </w:pPr>
      <w:r w:rsidRPr="00B82041">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307616" w:rsidRPr="00B82041" w:rsidRDefault="00307616" w:rsidP="009E7D5C">
      <w:pPr>
        <w:autoSpaceDE w:val="0"/>
        <w:autoSpaceDN w:val="0"/>
        <w:adjustRightInd w:val="0"/>
        <w:ind w:firstLine="709"/>
        <w:jc w:val="both"/>
      </w:pPr>
      <w:r w:rsidRPr="00B82041">
        <w:t>Предоставление документации о закупке в электронной форме осуществляется без взимания платы.</w:t>
      </w:r>
    </w:p>
    <w:p w:rsidR="00307616" w:rsidRPr="00B82041" w:rsidRDefault="00307616" w:rsidP="009E7D5C">
      <w:pPr>
        <w:autoSpaceDE w:val="0"/>
        <w:autoSpaceDN w:val="0"/>
        <w:adjustRightInd w:val="0"/>
        <w:ind w:firstLine="709"/>
        <w:jc w:val="both"/>
      </w:pPr>
      <w:r w:rsidRPr="00B82041">
        <w:t>11.2.7.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запроса предложений в электронной форме, размещённой в единой информационной системе и на электронной площадке.</w:t>
      </w:r>
    </w:p>
    <w:p w:rsidR="00307616" w:rsidRPr="00B82041" w:rsidRDefault="00307616" w:rsidP="009E7D5C">
      <w:pPr>
        <w:autoSpaceDE w:val="0"/>
        <w:autoSpaceDN w:val="0"/>
        <w:adjustRightInd w:val="0"/>
        <w:ind w:firstLine="708"/>
        <w:jc w:val="both"/>
      </w:pPr>
      <w:r w:rsidRPr="00B82041">
        <w:t>11.2.8.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E1571C" w:rsidRPr="00B82041" w:rsidRDefault="00E1571C" w:rsidP="009E7D5C">
      <w:pPr>
        <w:pStyle w:val="aff7"/>
        <w:shd w:val="clear" w:color="auto" w:fill="FFFFFF"/>
        <w:spacing w:before="0" w:beforeAutospacing="0" w:after="0" w:afterAutospacing="0"/>
        <w:ind w:firstLine="709"/>
        <w:jc w:val="both"/>
      </w:pPr>
    </w:p>
    <w:p w:rsidR="00E1571C" w:rsidRPr="00B82041" w:rsidRDefault="00E1571C" w:rsidP="009E7D5C">
      <w:pPr>
        <w:pStyle w:val="aff7"/>
        <w:shd w:val="clear" w:color="auto" w:fill="FFFFFF"/>
        <w:spacing w:before="0" w:beforeAutospacing="0" w:after="0" w:afterAutospacing="0"/>
        <w:ind w:firstLine="709"/>
        <w:jc w:val="both"/>
      </w:pPr>
    </w:p>
    <w:p w:rsidR="00307616" w:rsidRPr="00B82041" w:rsidRDefault="00307616" w:rsidP="009E7D5C">
      <w:pPr>
        <w:pStyle w:val="20"/>
        <w:spacing w:before="0" w:after="0"/>
        <w:jc w:val="center"/>
        <w:rPr>
          <w:rFonts w:ascii="Times New Roman Полужирный" w:hAnsi="Times New Roman Полужирный"/>
          <w:sz w:val="24"/>
          <w:szCs w:val="24"/>
        </w:rPr>
      </w:pPr>
      <w:bookmarkStart w:id="357" w:name="_Toc451437380"/>
      <w:bookmarkStart w:id="358" w:name="_Toc451946381"/>
      <w:bookmarkStart w:id="359" w:name="_Toc452025977"/>
      <w:bookmarkStart w:id="360" w:name="_Toc88578647"/>
      <w:bookmarkStart w:id="361" w:name="_Toc88579125"/>
      <w:bookmarkStart w:id="362" w:name="_Toc96688308"/>
      <w:bookmarkStart w:id="363" w:name="_Toc514237785"/>
      <w:r w:rsidRPr="00B82041">
        <w:rPr>
          <w:rFonts w:ascii="Times New Roman Полужирный" w:hAnsi="Times New Roman Полужирный"/>
          <w:sz w:val="24"/>
          <w:szCs w:val="24"/>
        </w:rPr>
        <w:lastRenderedPageBreak/>
        <w:t>11.3. Извещение о проведении</w:t>
      </w:r>
      <w:bookmarkEnd w:id="357"/>
      <w:r w:rsidRPr="00B82041">
        <w:rPr>
          <w:rFonts w:ascii="Times New Roman Полужирный" w:hAnsi="Times New Roman Полужирный"/>
          <w:sz w:val="24"/>
          <w:szCs w:val="24"/>
        </w:rPr>
        <w:t xml:space="preserve"> запроса предложений</w:t>
      </w:r>
      <w:bookmarkEnd w:id="358"/>
      <w:bookmarkEnd w:id="359"/>
      <w:bookmarkEnd w:id="360"/>
      <w:bookmarkEnd w:id="361"/>
      <w:bookmarkEnd w:id="362"/>
      <w:r w:rsidR="00E1571C" w:rsidRPr="00B82041">
        <w:rPr>
          <w:rFonts w:asciiTheme="minorHAnsi" w:hAnsiTheme="minorHAnsi"/>
          <w:sz w:val="24"/>
          <w:szCs w:val="24"/>
        </w:rPr>
        <w:t xml:space="preserve"> </w:t>
      </w:r>
      <w:bookmarkStart w:id="364" w:name="_Toc88578648"/>
      <w:bookmarkStart w:id="365" w:name="_Toc88579126"/>
      <w:bookmarkStart w:id="366" w:name="_Toc96688309"/>
      <w:r w:rsidRPr="00B82041">
        <w:rPr>
          <w:rFonts w:ascii="Times New Roman Полужирный" w:hAnsi="Times New Roman Полужирный"/>
          <w:sz w:val="24"/>
          <w:szCs w:val="24"/>
        </w:rPr>
        <w:t>в электронной форме</w:t>
      </w:r>
      <w:bookmarkEnd w:id="363"/>
      <w:bookmarkEnd w:id="364"/>
      <w:bookmarkEnd w:id="365"/>
      <w:bookmarkEnd w:id="366"/>
    </w:p>
    <w:p w:rsidR="00307616" w:rsidRPr="00B82041" w:rsidRDefault="00307616" w:rsidP="009E7D5C"/>
    <w:p w:rsidR="00307616" w:rsidRPr="00B82041" w:rsidRDefault="00307616" w:rsidP="009E7D5C">
      <w:pPr>
        <w:autoSpaceDE w:val="0"/>
        <w:autoSpaceDN w:val="0"/>
        <w:adjustRightInd w:val="0"/>
        <w:ind w:firstLine="709"/>
        <w:jc w:val="both"/>
      </w:pPr>
      <w:r w:rsidRPr="00B82041">
        <w:t>11.3.1. Извещение о проведении запроса предложений в электронной форме размещается Заказчиком в единой информационной системе и на электронной площадке не менее чем за 7 (семь) рабочих дней до даты проведения запроса предложений в электронной форме.</w:t>
      </w:r>
    </w:p>
    <w:p w:rsidR="00307616" w:rsidRPr="00B82041" w:rsidRDefault="00307616" w:rsidP="009E7D5C">
      <w:pPr>
        <w:widowControl w:val="0"/>
        <w:autoSpaceDE w:val="0"/>
        <w:autoSpaceDN w:val="0"/>
        <w:adjustRightInd w:val="0"/>
        <w:ind w:firstLine="709"/>
        <w:jc w:val="both"/>
      </w:pPr>
      <w:r w:rsidRPr="00B82041">
        <w:t xml:space="preserve">11.3.2.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электронной форме, должны соответствовать сведениям, указанным в документации о закупке. </w:t>
      </w:r>
    </w:p>
    <w:p w:rsidR="00307616" w:rsidRPr="00B82041" w:rsidRDefault="00307616" w:rsidP="009E7D5C">
      <w:pPr>
        <w:ind w:firstLine="708"/>
        <w:jc w:val="both"/>
      </w:pPr>
    </w:p>
    <w:p w:rsidR="00307616" w:rsidRPr="00B82041" w:rsidRDefault="00307616" w:rsidP="00E1571C">
      <w:pPr>
        <w:pStyle w:val="20"/>
        <w:tabs>
          <w:tab w:val="clear" w:pos="1701"/>
          <w:tab w:val="num" w:pos="284"/>
        </w:tabs>
        <w:spacing w:before="0" w:after="0"/>
        <w:ind w:left="0" w:firstLine="0"/>
        <w:jc w:val="center"/>
        <w:rPr>
          <w:rFonts w:ascii="Times New Roman Полужирный" w:hAnsi="Times New Roman Полужирный"/>
          <w:sz w:val="24"/>
          <w:szCs w:val="24"/>
        </w:rPr>
      </w:pPr>
      <w:bookmarkStart w:id="367" w:name="_Toc451437381"/>
      <w:bookmarkStart w:id="368" w:name="_Toc451946382"/>
      <w:bookmarkStart w:id="369" w:name="_Toc452025978"/>
      <w:bookmarkStart w:id="370" w:name="_Toc514237786"/>
      <w:bookmarkStart w:id="371" w:name="_Toc88578649"/>
      <w:bookmarkStart w:id="372" w:name="_Toc88579127"/>
      <w:bookmarkStart w:id="373" w:name="_Toc96688310"/>
      <w:r w:rsidRPr="00B82041">
        <w:rPr>
          <w:rFonts w:ascii="Times New Roman Полужирный" w:hAnsi="Times New Roman Полужирный"/>
          <w:sz w:val="24"/>
          <w:szCs w:val="24"/>
        </w:rPr>
        <w:t>11.</w:t>
      </w:r>
      <w:bookmarkEnd w:id="367"/>
      <w:r w:rsidRPr="00B82041">
        <w:rPr>
          <w:rFonts w:ascii="Times New Roman Полужирный" w:hAnsi="Times New Roman Полужирный"/>
          <w:sz w:val="24"/>
          <w:szCs w:val="24"/>
        </w:rPr>
        <w:t>4.</w:t>
      </w:r>
      <w:r w:rsidRPr="00B82041">
        <w:rPr>
          <w:rStyle w:val="apple-converted-space"/>
          <w:rFonts w:ascii="Times New Roman Полужирный" w:hAnsi="Times New Roman Полужирный"/>
          <w:sz w:val="24"/>
          <w:szCs w:val="24"/>
        </w:rPr>
        <w:t> </w:t>
      </w:r>
      <w:r w:rsidRPr="00B82041">
        <w:rPr>
          <w:rFonts w:ascii="Times New Roman Полужирный" w:hAnsi="Times New Roman Полужирный"/>
          <w:sz w:val="24"/>
          <w:szCs w:val="24"/>
        </w:rPr>
        <w:t>Отмена запроса предложений</w:t>
      </w:r>
      <w:bookmarkEnd w:id="368"/>
      <w:bookmarkEnd w:id="369"/>
      <w:r w:rsidRPr="00B82041">
        <w:rPr>
          <w:rFonts w:ascii="Times New Roman Полужирный" w:hAnsi="Times New Roman Полужирный"/>
          <w:sz w:val="24"/>
          <w:szCs w:val="24"/>
        </w:rPr>
        <w:t xml:space="preserve"> в электронной форме</w:t>
      </w:r>
      <w:bookmarkEnd w:id="370"/>
      <w:bookmarkEnd w:id="371"/>
      <w:bookmarkEnd w:id="372"/>
      <w:bookmarkEnd w:id="373"/>
      <w:r w:rsidR="00F273E8" w:rsidRPr="00B82041">
        <w:rPr>
          <w:rFonts w:ascii="Times New Roman Полужирный" w:hAnsi="Times New Roman Полужирный"/>
          <w:sz w:val="24"/>
          <w:szCs w:val="24"/>
        </w:rPr>
        <w:t xml:space="preserve"> (искл</w:t>
      </w:r>
      <w:r w:rsidR="00E1571C" w:rsidRPr="00B82041">
        <w:rPr>
          <w:rFonts w:ascii="Times New Roman Полужирный" w:hAnsi="Times New Roman Полужирный"/>
          <w:sz w:val="24"/>
          <w:szCs w:val="24"/>
        </w:rPr>
        <w:t>ючен</w:t>
      </w:r>
      <w:r w:rsidR="00F273E8" w:rsidRPr="00B82041">
        <w:rPr>
          <w:rFonts w:ascii="Times New Roman Полужирный" w:hAnsi="Times New Roman Полужирный"/>
          <w:sz w:val="24"/>
          <w:szCs w:val="24"/>
        </w:rPr>
        <w:t xml:space="preserve"> 30.09.2022)</w:t>
      </w:r>
    </w:p>
    <w:p w:rsidR="00FF72B0" w:rsidRPr="00B82041" w:rsidRDefault="00FF72B0" w:rsidP="009E7D5C">
      <w:pPr>
        <w:pStyle w:val="-3"/>
        <w:spacing w:line="240" w:lineRule="auto"/>
        <w:rPr>
          <w:sz w:val="24"/>
          <w:szCs w:val="24"/>
        </w:rPr>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74" w:name="_Toc514237787"/>
      <w:bookmarkStart w:id="375" w:name="_Toc88578650"/>
      <w:bookmarkStart w:id="376" w:name="_Toc88579128"/>
      <w:bookmarkStart w:id="377" w:name="_Toc96688311"/>
      <w:r w:rsidRPr="00B82041">
        <w:rPr>
          <w:rFonts w:ascii="Times New Roman Полужирный" w:hAnsi="Times New Roman Полужирный"/>
          <w:sz w:val="24"/>
          <w:szCs w:val="24"/>
        </w:rPr>
        <w:t>11.5. Документация о закупке по проведению запроса предложений в электронной форме</w:t>
      </w:r>
      <w:bookmarkEnd w:id="374"/>
      <w:bookmarkEnd w:id="375"/>
      <w:bookmarkEnd w:id="376"/>
      <w:bookmarkEnd w:id="377"/>
    </w:p>
    <w:p w:rsidR="00307616" w:rsidRPr="00B82041" w:rsidRDefault="00307616" w:rsidP="009E7D5C"/>
    <w:p w:rsidR="00307616" w:rsidRPr="00B82041" w:rsidRDefault="00307616" w:rsidP="009E7D5C">
      <w:pPr>
        <w:autoSpaceDE w:val="0"/>
        <w:autoSpaceDN w:val="0"/>
        <w:adjustRightInd w:val="0"/>
        <w:ind w:firstLine="709"/>
        <w:jc w:val="both"/>
      </w:pPr>
      <w:r w:rsidRPr="00B82041">
        <w:t>11.5.1. Документацию о закупке Заказчик разрабатывает и утверждает в соответствии с настоящим Положением о закупке.</w:t>
      </w:r>
    </w:p>
    <w:p w:rsidR="00307616" w:rsidRPr="00B82041" w:rsidRDefault="00307616" w:rsidP="009E7D5C">
      <w:pPr>
        <w:autoSpaceDE w:val="0"/>
        <w:autoSpaceDN w:val="0"/>
        <w:adjustRightInd w:val="0"/>
        <w:ind w:firstLine="709"/>
        <w:jc w:val="both"/>
      </w:pPr>
      <w:r w:rsidRPr="00B82041">
        <w:t>11.5.2. В документации о закупке должны быть указаны сведения, предусмотренные 2.8 настоящего Положения о закупке.</w:t>
      </w:r>
    </w:p>
    <w:p w:rsidR="00307616" w:rsidRPr="00B82041" w:rsidRDefault="00307616" w:rsidP="009E7D5C">
      <w:pPr>
        <w:autoSpaceDE w:val="0"/>
        <w:autoSpaceDN w:val="0"/>
        <w:adjustRightInd w:val="0"/>
        <w:ind w:firstLine="709"/>
        <w:jc w:val="both"/>
      </w:pPr>
      <w:r w:rsidRPr="00B82041">
        <w:t>11.5.3. К документации о закупке должен быть приложен проект договора, который является её неотъемлемой частью.</w:t>
      </w:r>
    </w:p>
    <w:p w:rsidR="00307616" w:rsidRPr="00B82041" w:rsidRDefault="00307616" w:rsidP="009E7D5C">
      <w:pPr>
        <w:autoSpaceDE w:val="0"/>
        <w:autoSpaceDN w:val="0"/>
        <w:adjustRightInd w:val="0"/>
        <w:ind w:firstLine="709"/>
        <w:jc w:val="both"/>
      </w:pPr>
      <w:r w:rsidRPr="00B82041">
        <w:t xml:space="preserve">11.5.4. Заказчик вправе установить требование и порядок обеспечения заявки на участие в запросе предложений в электронной форме в соответствии с п. 2.13. настоящего Положения о закупке. </w:t>
      </w:r>
    </w:p>
    <w:p w:rsidR="00307616" w:rsidRPr="00B82041" w:rsidRDefault="00307616" w:rsidP="009E7D5C">
      <w:pPr>
        <w:autoSpaceDE w:val="0"/>
        <w:autoSpaceDN w:val="0"/>
        <w:adjustRightInd w:val="0"/>
        <w:ind w:firstLine="709"/>
        <w:jc w:val="both"/>
      </w:pPr>
      <w:r w:rsidRPr="00B82041">
        <w:t>Требование обеспечения заявки на участие в запросе предложений в электронной форме в равной мере распространяется на всех участников закупки, требования прописываются в документации о закупке.</w:t>
      </w:r>
    </w:p>
    <w:p w:rsidR="00307616" w:rsidRPr="00B82041" w:rsidRDefault="00307616" w:rsidP="009E7D5C">
      <w:pPr>
        <w:widowControl w:val="0"/>
        <w:autoSpaceDE w:val="0"/>
        <w:autoSpaceDN w:val="0"/>
        <w:adjustRightInd w:val="0"/>
        <w:ind w:firstLine="709"/>
        <w:jc w:val="both"/>
      </w:pPr>
      <w:r w:rsidRPr="00B82041">
        <w:t>11.5.5.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E1571C">
      <w:pPr>
        <w:pStyle w:val="20"/>
        <w:tabs>
          <w:tab w:val="clear" w:pos="1701"/>
          <w:tab w:val="num" w:pos="284"/>
        </w:tabs>
        <w:spacing w:before="0" w:after="0"/>
        <w:ind w:left="0" w:firstLine="0"/>
        <w:jc w:val="center"/>
        <w:rPr>
          <w:rFonts w:ascii="Times New Roman Полужирный" w:hAnsi="Times New Roman Полужирный"/>
          <w:sz w:val="24"/>
          <w:szCs w:val="24"/>
        </w:rPr>
      </w:pPr>
      <w:bookmarkStart w:id="378" w:name="_Toc514237788"/>
      <w:bookmarkStart w:id="379" w:name="_Toc88578651"/>
      <w:bookmarkStart w:id="380" w:name="_Toc88579129"/>
      <w:bookmarkStart w:id="381" w:name="_Toc96688312"/>
      <w:r w:rsidRPr="00B82041">
        <w:rPr>
          <w:rFonts w:ascii="Times New Roman Полужирный" w:hAnsi="Times New Roman Полужирный"/>
          <w:sz w:val="24"/>
          <w:szCs w:val="24"/>
        </w:rPr>
        <w:t>11.6. Разъяснение положений</w:t>
      </w:r>
      <w:r w:rsidRPr="00B82041">
        <w:rPr>
          <w:rStyle w:val="apple-converted-space"/>
          <w:rFonts w:ascii="Times New Roman Полужирный" w:hAnsi="Times New Roman Полужирный"/>
          <w:sz w:val="24"/>
          <w:szCs w:val="24"/>
        </w:rPr>
        <w:t xml:space="preserve"> </w:t>
      </w:r>
      <w:r w:rsidRPr="00B82041">
        <w:rPr>
          <w:rFonts w:ascii="Times New Roman Полужирный" w:hAnsi="Times New Roman Полужирный"/>
          <w:sz w:val="24"/>
          <w:szCs w:val="24"/>
        </w:rPr>
        <w:t>документации о закупке по запросу предложений в электронной форме</w:t>
      </w:r>
      <w:bookmarkEnd w:id="378"/>
      <w:bookmarkEnd w:id="379"/>
      <w:bookmarkEnd w:id="380"/>
      <w:bookmarkEnd w:id="381"/>
    </w:p>
    <w:p w:rsidR="00307616" w:rsidRPr="00B82041" w:rsidRDefault="00307616" w:rsidP="009E7D5C"/>
    <w:p w:rsidR="00307616" w:rsidRPr="00B82041" w:rsidRDefault="00307616" w:rsidP="009E7D5C">
      <w:pPr>
        <w:ind w:firstLine="708"/>
        <w:jc w:val="both"/>
      </w:pPr>
      <w:r w:rsidRPr="00B82041">
        <w:t xml:space="preserve">11.6.1.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rsidR="00307616" w:rsidRPr="00B82041" w:rsidRDefault="00307616" w:rsidP="009E7D5C">
      <w:pPr>
        <w:ind w:firstLine="708"/>
        <w:jc w:val="both"/>
      </w:pPr>
      <w:r w:rsidRPr="00B82041">
        <w:t>11.6.2.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307616" w:rsidRPr="00B82041" w:rsidRDefault="00307616" w:rsidP="009E7D5C">
      <w:pPr>
        <w:shd w:val="clear" w:color="auto" w:fill="FFFFFF"/>
        <w:adjustRightInd w:val="0"/>
        <w:ind w:firstLine="709"/>
        <w:jc w:val="both"/>
        <w:rPr>
          <w:i/>
        </w:rPr>
      </w:pPr>
      <w:r w:rsidRPr="00B82041">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B82041">
        <w:rPr>
          <w:iCs/>
        </w:rPr>
        <w:t>не позднее чем за 3 (три) рабочих дня до дня</w:t>
      </w:r>
      <w:r w:rsidRPr="00B82041">
        <w:t xml:space="preserve"> окончания подачи заявок на участие в запросе котировок в электронной форме.</w:t>
      </w:r>
      <w:r w:rsidRPr="00B82041">
        <w:rPr>
          <w:i/>
        </w:rPr>
        <w:t xml:space="preserve"> </w:t>
      </w:r>
    </w:p>
    <w:p w:rsidR="00307616" w:rsidRPr="00B82041" w:rsidRDefault="00307616" w:rsidP="009E7D5C">
      <w:pPr>
        <w:autoSpaceDE w:val="0"/>
        <w:autoSpaceDN w:val="0"/>
        <w:adjustRightInd w:val="0"/>
        <w:ind w:firstLine="708"/>
        <w:jc w:val="both"/>
      </w:pPr>
      <w:r w:rsidRPr="00B82041">
        <w:t xml:space="preserve">11.6.3. В течение одного часа с момента размещения в единой информационной системе разъяснений положений документации о закупке запроса предложений в электронной форме оператор электронной площадки размещает указанную </w:t>
      </w:r>
      <w:r w:rsidRPr="00B82041">
        <w:lastRenderedPageBreak/>
        <w:t>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307616" w:rsidRPr="00B82041" w:rsidRDefault="00307616" w:rsidP="009E7D5C">
      <w:pPr>
        <w:shd w:val="clear" w:color="auto" w:fill="FFFFFF"/>
        <w:adjustRightInd w:val="0"/>
        <w:ind w:firstLine="709"/>
        <w:jc w:val="both"/>
      </w:pPr>
      <w:r w:rsidRPr="00B82041">
        <w:t>11.6.4.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E1571C">
      <w:pPr>
        <w:pStyle w:val="20"/>
        <w:tabs>
          <w:tab w:val="clear" w:pos="1701"/>
          <w:tab w:val="num" w:pos="284"/>
        </w:tabs>
        <w:spacing w:before="0" w:after="0"/>
        <w:ind w:left="0" w:firstLine="0"/>
        <w:jc w:val="center"/>
        <w:rPr>
          <w:rFonts w:ascii="Times New Roman Полужирный" w:hAnsi="Times New Roman Полужирный"/>
          <w:sz w:val="24"/>
          <w:szCs w:val="24"/>
        </w:rPr>
      </w:pPr>
      <w:bookmarkStart w:id="382" w:name="_Toc514237789"/>
      <w:bookmarkStart w:id="383" w:name="_Toc88578652"/>
      <w:bookmarkStart w:id="384" w:name="_Toc88579130"/>
      <w:bookmarkStart w:id="385" w:name="_Toc96688313"/>
      <w:r w:rsidRPr="00B82041">
        <w:rPr>
          <w:rFonts w:ascii="Times New Roman Полужирный" w:hAnsi="Times New Roman Полужирный"/>
          <w:sz w:val="24"/>
          <w:szCs w:val="24"/>
        </w:rPr>
        <w:t>11.7. Изменение документации о проведении запроса предложений в электронной форме</w:t>
      </w:r>
      <w:bookmarkEnd w:id="382"/>
      <w:bookmarkEnd w:id="383"/>
      <w:bookmarkEnd w:id="384"/>
      <w:bookmarkEnd w:id="385"/>
    </w:p>
    <w:p w:rsidR="00307616" w:rsidRPr="00B82041" w:rsidRDefault="00307616" w:rsidP="009E7D5C"/>
    <w:p w:rsidR="00307616" w:rsidRPr="00B82041" w:rsidRDefault="00307616" w:rsidP="009E7D5C">
      <w:pPr>
        <w:shd w:val="clear" w:color="auto" w:fill="FFFFFF"/>
        <w:adjustRightInd w:val="0"/>
        <w:ind w:firstLine="709"/>
        <w:jc w:val="both"/>
      </w:pPr>
      <w:r w:rsidRPr="00B82041">
        <w:t xml:space="preserve">11.7.1. Заказчик вправе принять решение о внесении изменений в извещение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307616" w:rsidRPr="00B82041" w:rsidRDefault="00307616" w:rsidP="009E7D5C">
      <w:pPr>
        <w:shd w:val="clear" w:color="auto" w:fill="FFFFFF"/>
        <w:adjustRightInd w:val="0"/>
        <w:ind w:firstLine="708"/>
        <w:jc w:val="both"/>
      </w:pPr>
      <w:r w:rsidRPr="00B82041">
        <w:t xml:space="preserve">11.7.2. Изменения, вносимые в извещение и/или в документацию о закупке, о проведении запроса предложений в электронной форме размещаются Заказчиком в единой информационной системе и на электронной площадке не позднее чем </w:t>
      </w:r>
      <w:r w:rsidRPr="00B82041">
        <w:rPr>
          <w:iCs/>
        </w:rPr>
        <w:t xml:space="preserve">в течение 3 (трёх) дней </w:t>
      </w:r>
      <w:r w:rsidRPr="00B82041">
        <w:t xml:space="preserve">со дня принятия решения о внесении указанных изменений. </w:t>
      </w:r>
    </w:p>
    <w:p w:rsidR="00307616" w:rsidRPr="00B82041" w:rsidRDefault="00307616" w:rsidP="009E7D5C">
      <w:pPr>
        <w:shd w:val="clear" w:color="auto" w:fill="FFFFFF"/>
        <w:adjustRightInd w:val="0"/>
        <w:ind w:firstLine="708"/>
        <w:jc w:val="both"/>
      </w:pPr>
      <w:r w:rsidRPr="00B82041">
        <w:t xml:space="preserve">При этом срок подачи заявок на участие в запросе предложений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307616" w:rsidRPr="00B82041" w:rsidRDefault="00307616" w:rsidP="009E7D5C">
      <w:pPr>
        <w:shd w:val="clear" w:color="auto" w:fill="FFFFFF"/>
        <w:adjustRightInd w:val="0"/>
        <w:ind w:firstLine="708"/>
        <w:jc w:val="both"/>
      </w:pPr>
      <w:r w:rsidRPr="00B82041">
        <w:t>11.7.3. Заказчик продление срока устанавливает сам в извещении запроса предложений в электронной форме и (или) в документации о закупке; это не должно противоречить пункту 11.7.2. настоящего раздела Положения о закупках.</w:t>
      </w:r>
    </w:p>
    <w:p w:rsidR="00307616" w:rsidRPr="00B82041" w:rsidRDefault="00307616" w:rsidP="009E7D5C">
      <w:pPr>
        <w:autoSpaceDE w:val="0"/>
        <w:autoSpaceDN w:val="0"/>
        <w:adjustRightInd w:val="0"/>
        <w:ind w:firstLine="708"/>
        <w:jc w:val="both"/>
      </w:pPr>
      <w:r w:rsidRPr="00B82041">
        <w:t>В течение одного часа с момента размещения в единой информационной системе изменений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предложений в электронной форме, уведомление об изменениях по адресам электронной почты, указанным этими участниками при аккредитации на электронной площадке.</w:t>
      </w:r>
    </w:p>
    <w:p w:rsidR="00307616" w:rsidRPr="00B82041" w:rsidRDefault="00307616" w:rsidP="009E7D5C">
      <w:pPr>
        <w:shd w:val="clear" w:color="auto" w:fill="FFFFFF"/>
        <w:adjustRightInd w:val="0"/>
        <w:ind w:firstLine="708"/>
        <w:jc w:val="both"/>
      </w:pPr>
      <w:r w:rsidRPr="00B82041">
        <w:t>11.7.4. Участники закупки должны самостоятельно отслеживать изменения, вносимые в извещение и/или в документации о закупке. Заказчик не несёт ответственности за несвоевременное получение участником закупки информации в единой информационной системе.</w:t>
      </w:r>
    </w:p>
    <w:p w:rsidR="00307616" w:rsidRPr="00B82041" w:rsidRDefault="00307616" w:rsidP="009E7D5C">
      <w:pPr>
        <w:autoSpaceDE w:val="0"/>
        <w:autoSpaceDN w:val="0"/>
        <w:adjustRightInd w:val="0"/>
        <w:ind w:firstLine="709"/>
        <w:jc w:val="both"/>
      </w:pPr>
      <w:r w:rsidRPr="00B82041">
        <w:t>11.7.5. Изменение предмета запроса предложений в электронной форме не допускается.</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86" w:name="_Toc514237790"/>
      <w:bookmarkStart w:id="387" w:name="_Toc88578653"/>
      <w:bookmarkStart w:id="388" w:name="_Toc88579131"/>
      <w:bookmarkStart w:id="389" w:name="_Toc96688314"/>
      <w:r w:rsidRPr="00B82041">
        <w:rPr>
          <w:rFonts w:ascii="Times New Roman Полужирный" w:hAnsi="Times New Roman Полужирный"/>
          <w:sz w:val="24"/>
          <w:szCs w:val="24"/>
        </w:rPr>
        <w:t>11.8. Порядок подачи заявок на участие в запросе предложений в электронной форме</w:t>
      </w:r>
      <w:bookmarkEnd w:id="386"/>
      <w:bookmarkEnd w:id="387"/>
      <w:bookmarkEnd w:id="388"/>
      <w:bookmarkEnd w:id="389"/>
    </w:p>
    <w:p w:rsidR="00307616" w:rsidRPr="00B82041" w:rsidRDefault="00307616" w:rsidP="009E7D5C"/>
    <w:p w:rsidR="00307616" w:rsidRPr="00B82041" w:rsidRDefault="00307616" w:rsidP="009E7D5C">
      <w:pPr>
        <w:ind w:firstLine="709"/>
        <w:jc w:val="both"/>
      </w:pPr>
      <w:r w:rsidRPr="00B82041">
        <w:t xml:space="preserve">11.8.1.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p>
    <w:p w:rsidR="00307616" w:rsidRPr="00B82041" w:rsidRDefault="00307616" w:rsidP="009E7D5C">
      <w:pPr>
        <w:ind w:firstLine="709"/>
        <w:jc w:val="both"/>
      </w:pPr>
      <w:r w:rsidRPr="00B82041">
        <w:t xml:space="preserve">11.8.2. Участие в электронном запросе предложений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предложений, предусмотренный извещением и (или) документацией о закупке. </w:t>
      </w:r>
    </w:p>
    <w:p w:rsidR="00307616" w:rsidRPr="00B82041" w:rsidRDefault="00307616" w:rsidP="009E7D5C">
      <w:pPr>
        <w:ind w:firstLine="709"/>
        <w:jc w:val="both"/>
      </w:pPr>
      <w:r w:rsidRPr="00B82041">
        <w:lastRenderedPageBreak/>
        <w:t xml:space="preserve">11.8.3. Заявка на участие в запросе предложений в электронной форме подаётся участником закупки, зарегистрированном на электронной площадке. Заявка и документы к составу заявки на участие в запросе предложений в электронной форме предоставляется по форме, в порядке и до истечения сроков, указанных в извещении и в документации о закупке. </w:t>
      </w:r>
    </w:p>
    <w:p w:rsidR="00307616" w:rsidRPr="00B82041" w:rsidRDefault="00307616" w:rsidP="009E7D5C">
      <w:pPr>
        <w:autoSpaceDE w:val="0"/>
        <w:autoSpaceDN w:val="0"/>
        <w:adjustRightInd w:val="0"/>
        <w:ind w:firstLine="709"/>
        <w:jc w:val="both"/>
      </w:pPr>
      <w:r w:rsidRPr="00B82041">
        <w:t>11.8.4. Заявка на участие в электронном запросе предложений предоставляется участником в виде электронного документа.</w:t>
      </w:r>
    </w:p>
    <w:p w:rsidR="00307616" w:rsidRPr="00B82041" w:rsidRDefault="00307616" w:rsidP="009E7D5C">
      <w:pPr>
        <w:autoSpaceDE w:val="0"/>
        <w:autoSpaceDN w:val="0"/>
        <w:adjustRightInd w:val="0"/>
        <w:ind w:firstLine="709"/>
        <w:jc w:val="both"/>
      </w:pPr>
      <w:r w:rsidRPr="00B82041">
        <w:t>11.8.5. Участник закупки вправе подать только одну заявку на участие в запросе предложений в электронной форме в отношении каждого лота.</w:t>
      </w:r>
    </w:p>
    <w:p w:rsidR="00307616" w:rsidRPr="00B82041" w:rsidRDefault="00307616" w:rsidP="009E7D5C">
      <w:pPr>
        <w:autoSpaceDE w:val="0"/>
        <w:autoSpaceDN w:val="0"/>
        <w:adjustRightInd w:val="0"/>
        <w:ind w:firstLine="709"/>
        <w:jc w:val="both"/>
      </w:pPr>
      <w:r w:rsidRPr="00B82041">
        <w:t>11.8.6.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307616" w:rsidRPr="00B82041" w:rsidRDefault="00307616" w:rsidP="009E7D5C">
      <w:pPr>
        <w:autoSpaceDE w:val="0"/>
        <w:autoSpaceDN w:val="0"/>
        <w:adjustRightInd w:val="0"/>
        <w:ind w:firstLine="709"/>
        <w:jc w:val="both"/>
      </w:pPr>
      <w:r w:rsidRPr="00B82041">
        <w:t>11.8.7.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проведении запроса предложений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предложений, с указанием причин их отклонения.</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9E7D5C">
      <w:pPr>
        <w:pStyle w:val="20"/>
        <w:tabs>
          <w:tab w:val="clear" w:pos="1701"/>
          <w:tab w:val="num" w:pos="567"/>
        </w:tabs>
        <w:spacing w:before="0" w:after="0"/>
        <w:ind w:left="0" w:firstLine="0"/>
        <w:jc w:val="center"/>
        <w:rPr>
          <w:sz w:val="24"/>
          <w:szCs w:val="24"/>
          <w:shd w:val="clear" w:color="auto" w:fill="FFFFFF"/>
        </w:rPr>
      </w:pPr>
      <w:bookmarkStart w:id="390" w:name="_Toc514237791"/>
      <w:bookmarkStart w:id="391" w:name="_Toc88578654"/>
      <w:bookmarkStart w:id="392" w:name="_Toc88579132"/>
      <w:bookmarkStart w:id="393" w:name="_Toc96688315"/>
      <w:r w:rsidRPr="00B82041">
        <w:rPr>
          <w:sz w:val="24"/>
          <w:szCs w:val="24"/>
        </w:rPr>
        <w:t>11.9. Открытие</w:t>
      </w:r>
      <w:r w:rsidRPr="00B82041">
        <w:rPr>
          <w:sz w:val="24"/>
          <w:szCs w:val="24"/>
          <w:shd w:val="clear" w:color="auto" w:fill="FFFFFF"/>
        </w:rPr>
        <w:t xml:space="preserve"> доступа к заявкам на участие в запросе предложений в </w:t>
      </w:r>
      <w:r w:rsidR="00E1571C" w:rsidRPr="00B82041">
        <w:rPr>
          <w:sz w:val="24"/>
          <w:szCs w:val="24"/>
          <w:shd w:val="clear" w:color="auto" w:fill="FFFFFF"/>
        </w:rPr>
        <w:t>электронной</w:t>
      </w:r>
      <w:r w:rsidRPr="00B82041">
        <w:rPr>
          <w:sz w:val="24"/>
          <w:szCs w:val="24"/>
          <w:shd w:val="clear" w:color="auto" w:fill="FFFFFF"/>
        </w:rPr>
        <w:t xml:space="preserve"> форме</w:t>
      </w:r>
      <w:bookmarkEnd w:id="390"/>
      <w:bookmarkEnd w:id="391"/>
      <w:bookmarkEnd w:id="392"/>
      <w:bookmarkEnd w:id="393"/>
    </w:p>
    <w:p w:rsidR="00307616" w:rsidRPr="00B82041" w:rsidRDefault="00307616" w:rsidP="009E7D5C"/>
    <w:p w:rsidR="00307616" w:rsidRPr="00B82041" w:rsidRDefault="00307616" w:rsidP="009E7D5C">
      <w:pPr>
        <w:jc w:val="both"/>
      </w:pPr>
      <w:r w:rsidRPr="00B82041">
        <w:rPr>
          <w:b/>
        </w:rPr>
        <w:tab/>
      </w:r>
      <w:r w:rsidRPr="00B82041">
        <w:t>11</w:t>
      </w:r>
      <w:r w:rsidRPr="00B82041">
        <w:rPr>
          <w:b/>
        </w:rPr>
        <w:t>.</w:t>
      </w:r>
      <w:r w:rsidRPr="00B82041">
        <w:t>9.1.</w:t>
      </w:r>
      <w:r w:rsidRPr="00B82041">
        <w:rPr>
          <w:bCs/>
        </w:rPr>
        <w:t xml:space="preserve"> Комиссия по осуществлению закупок </w:t>
      </w:r>
      <w:r w:rsidRPr="00B82041">
        <w:t>открывает доступ к заявкам на участие в запросе предложений в электронной форме на электронной площадке после наступления срока, указанного в извещении и (или) документации о закупке.</w:t>
      </w:r>
    </w:p>
    <w:p w:rsidR="00307616" w:rsidRPr="00B82041" w:rsidRDefault="00307616" w:rsidP="009E7D5C">
      <w:pPr>
        <w:autoSpaceDE w:val="0"/>
        <w:autoSpaceDN w:val="0"/>
        <w:adjustRightInd w:val="0"/>
        <w:ind w:firstLine="709"/>
        <w:jc w:val="both"/>
      </w:pPr>
      <w:r w:rsidRPr="00B82041">
        <w:t>11.9.2. Открытие доступа к поданным заявкам на участие в запросе предложений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запросе предложений в электронной форме осуществляется в один день.</w:t>
      </w:r>
    </w:p>
    <w:p w:rsidR="00307616" w:rsidRPr="00B82041" w:rsidRDefault="00307616" w:rsidP="009E7D5C">
      <w:pPr>
        <w:autoSpaceDE w:val="0"/>
        <w:autoSpaceDN w:val="0"/>
        <w:adjustRightInd w:val="0"/>
        <w:ind w:firstLine="709"/>
        <w:jc w:val="both"/>
        <w:rPr>
          <w:shd w:val="clear" w:color="auto" w:fill="FFFFFF"/>
        </w:rPr>
      </w:pPr>
      <w:r w:rsidRPr="00B82041">
        <w:t xml:space="preserve">11.9.3. Результаты открытия </w:t>
      </w:r>
      <w:r w:rsidRPr="00B82041">
        <w:rPr>
          <w:shd w:val="clear" w:color="auto" w:fill="FFFFFF"/>
        </w:rPr>
        <w:t>доступа к заявкам на участие в запросе предложений в электронной форме</w:t>
      </w:r>
      <w:r w:rsidRPr="00B82041">
        <w:t xml:space="preserve"> оформляются протоколом открытия </w:t>
      </w:r>
      <w:r w:rsidRPr="00B82041">
        <w:rPr>
          <w:shd w:val="clear" w:color="auto" w:fill="FFFFFF"/>
        </w:rPr>
        <w:t>доступа к заявкам на участие в запросе предложений в электронной форме</w:t>
      </w:r>
      <w:r w:rsidRPr="00B82041">
        <w:t xml:space="preserve">, который подписывается всеми присутствующими членами Комиссии по осуществлению закупок после </w:t>
      </w:r>
      <w:r w:rsidRPr="00B82041">
        <w:rPr>
          <w:shd w:val="clear" w:color="auto" w:fill="FFFFFF"/>
        </w:rPr>
        <w:t>открытия доступа к заявкам на участие в запросе предложений в электронной форме.</w:t>
      </w:r>
    </w:p>
    <w:p w:rsidR="00307616" w:rsidRPr="00B82041" w:rsidRDefault="00307616" w:rsidP="009E7D5C">
      <w:pPr>
        <w:autoSpaceDE w:val="0"/>
        <w:autoSpaceDN w:val="0"/>
        <w:adjustRightInd w:val="0"/>
        <w:ind w:firstLine="709"/>
        <w:jc w:val="both"/>
        <w:rPr>
          <w:iCs/>
        </w:rPr>
      </w:pPr>
      <w:r w:rsidRPr="00B82041">
        <w:rPr>
          <w:shd w:val="clear" w:color="auto" w:fill="FFFFFF"/>
        </w:rPr>
        <w:t xml:space="preserve">11.9.4. </w:t>
      </w:r>
      <w:r w:rsidRPr="00B82041">
        <w:t xml:space="preserve">Указанный протокол размещается Заказчиком в единой информационной системе </w:t>
      </w:r>
      <w:r w:rsidRPr="00B82041">
        <w:rPr>
          <w:iCs/>
        </w:rPr>
        <w:t>не позднее чем через 3 (три) дня со дня подписания такого протокола.</w:t>
      </w:r>
    </w:p>
    <w:p w:rsidR="00307616" w:rsidRPr="00B82041" w:rsidRDefault="00307616" w:rsidP="009E7D5C">
      <w:pPr>
        <w:pStyle w:val="aff7"/>
        <w:shd w:val="clear" w:color="auto" w:fill="FFFFFF"/>
        <w:spacing w:before="0" w:beforeAutospacing="0" w:after="0" w:afterAutospacing="0"/>
        <w:ind w:firstLine="709"/>
        <w:jc w:val="both"/>
      </w:pPr>
      <w:r w:rsidRPr="00B82041">
        <w:t> </w:t>
      </w: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394" w:name="_Toc514237792"/>
      <w:bookmarkStart w:id="395" w:name="_Toc88578655"/>
      <w:bookmarkStart w:id="396" w:name="_Toc88579133"/>
      <w:bookmarkStart w:id="397" w:name="_Toc96688316"/>
      <w:bookmarkStart w:id="398" w:name="_Toc451437388"/>
      <w:bookmarkStart w:id="399" w:name="_Toc451946389"/>
      <w:bookmarkStart w:id="400" w:name="_Toc452025985"/>
      <w:r w:rsidRPr="00B82041">
        <w:rPr>
          <w:rFonts w:ascii="Times New Roman Полужирный" w:hAnsi="Times New Roman Полужирный"/>
          <w:sz w:val="24"/>
          <w:szCs w:val="24"/>
        </w:rPr>
        <w:t>11.10. Порядок рассмотрения заявок на участие в запросе предложений в электронной форме</w:t>
      </w:r>
      <w:bookmarkEnd w:id="394"/>
      <w:bookmarkEnd w:id="395"/>
      <w:bookmarkEnd w:id="396"/>
      <w:bookmarkEnd w:id="397"/>
    </w:p>
    <w:p w:rsidR="00307616" w:rsidRPr="00B82041" w:rsidRDefault="00307616" w:rsidP="009E7D5C"/>
    <w:p w:rsidR="00307616" w:rsidRPr="00B82041" w:rsidRDefault="00307616" w:rsidP="009E7D5C">
      <w:pPr>
        <w:autoSpaceDE w:val="0"/>
        <w:autoSpaceDN w:val="0"/>
        <w:adjustRightInd w:val="0"/>
        <w:ind w:firstLine="709"/>
        <w:jc w:val="both"/>
      </w:pPr>
      <w:r w:rsidRPr="00B82041">
        <w:t xml:space="preserve">11.10.1. </w:t>
      </w:r>
      <w:r w:rsidRPr="00B82041">
        <w:rPr>
          <w:bCs/>
        </w:rPr>
        <w:t xml:space="preserve">Комиссия по осуществлению закупок </w:t>
      </w:r>
      <w:r w:rsidRPr="00B82041">
        <w:t>рассматривает заявки на участие в запросе предложений в электронной форме участников закупки, подавших такие заявки, на соответствие требованиям, установленным документацией о закупке.</w:t>
      </w:r>
    </w:p>
    <w:p w:rsidR="00307616" w:rsidRPr="00B82041" w:rsidRDefault="00307616" w:rsidP="009E7D5C">
      <w:pPr>
        <w:autoSpaceDE w:val="0"/>
        <w:autoSpaceDN w:val="0"/>
        <w:adjustRightInd w:val="0"/>
        <w:ind w:firstLine="709"/>
        <w:jc w:val="both"/>
      </w:pPr>
      <w:r w:rsidRPr="00B82041">
        <w:t xml:space="preserve">11.10.2. Заявка на участие в запросе предложений в электронной форме рассматривается </w:t>
      </w:r>
      <w:r w:rsidRPr="00B82041">
        <w:rPr>
          <w:bCs/>
        </w:rPr>
        <w:t xml:space="preserve">Комиссией по осуществлению закупок </w:t>
      </w:r>
      <w:r w:rsidRPr="00B82041">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307616" w:rsidRPr="00B82041" w:rsidRDefault="00307616" w:rsidP="009E7D5C">
      <w:pPr>
        <w:autoSpaceDE w:val="0"/>
        <w:autoSpaceDN w:val="0"/>
        <w:adjustRightInd w:val="0"/>
        <w:ind w:firstLine="709"/>
        <w:jc w:val="both"/>
      </w:pPr>
      <w:r w:rsidRPr="00B82041">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307616" w:rsidRPr="00B82041" w:rsidRDefault="00307616" w:rsidP="009E7D5C">
      <w:pPr>
        <w:autoSpaceDE w:val="0"/>
        <w:autoSpaceDN w:val="0"/>
        <w:adjustRightInd w:val="0"/>
        <w:ind w:firstLine="709"/>
        <w:jc w:val="both"/>
        <w:rPr>
          <w:lang w:val="sah-RU"/>
        </w:rPr>
      </w:pPr>
      <w:r w:rsidRPr="00B82041">
        <w:lastRenderedPageBreak/>
        <w:t xml:space="preserve">11.10.3. Срок рассмотрения заявок на участие в закупке не может превышать </w:t>
      </w:r>
      <w:r w:rsidRPr="00B82041">
        <w:rPr>
          <w:iCs/>
          <w:lang w:val="sah-RU"/>
        </w:rPr>
        <w:t>7 (</w:t>
      </w:r>
      <w:r w:rsidRPr="00B82041">
        <w:rPr>
          <w:iCs/>
        </w:rPr>
        <w:t>семи</w:t>
      </w:r>
      <w:r w:rsidRPr="00B82041">
        <w:rPr>
          <w:iCs/>
          <w:lang w:val="sah-RU"/>
        </w:rPr>
        <w:t xml:space="preserve">) рабочих </w:t>
      </w:r>
      <w:r w:rsidRPr="00B82041">
        <w:rPr>
          <w:iCs/>
        </w:rPr>
        <w:t xml:space="preserve">дней, со дня открытия доступа к заявкам </w:t>
      </w:r>
      <w:r w:rsidRPr="00B82041">
        <w:t>на участие в</w:t>
      </w:r>
      <w:r w:rsidRPr="00B82041">
        <w:rPr>
          <w:lang w:val="sah-RU"/>
        </w:rPr>
        <w:t xml:space="preserve"> запросе предложений в электронной форме.</w:t>
      </w:r>
    </w:p>
    <w:p w:rsidR="00307616" w:rsidRPr="00B82041" w:rsidRDefault="00307616" w:rsidP="009E7D5C">
      <w:pPr>
        <w:ind w:firstLine="709"/>
        <w:jc w:val="both"/>
      </w:pPr>
      <w:r w:rsidRPr="00B82041">
        <w:t xml:space="preserve">11.10.4.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307616" w:rsidRPr="00B82041" w:rsidRDefault="00307616" w:rsidP="009E7D5C">
      <w:pPr>
        <w:tabs>
          <w:tab w:val="left" w:pos="1134"/>
        </w:tabs>
        <w:ind w:firstLine="709"/>
        <w:contextualSpacing/>
        <w:jc w:val="both"/>
      </w:pPr>
      <w:r w:rsidRPr="00B82041">
        <w:t>11.10.5.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B82041">
        <w:rPr>
          <w:i/>
        </w:rPr>
        <w:t xml:space="preserve"> </w:t>
      </w:r>
      <w:r w:rsidRPr="00B82041">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307616" w:rsidRPr="00B82041" w:rsidRDefault="00307616" w:rsidP="009E7D5C">
      <w:pPr>
        <w:autoSpaceDE w:val="0"/>
        <w:autoSpaceDN w:val="0"/>
        <w:adjustRightInd w:val="0"/>
        <w:ind w:firstLine="709"/>
        <w:jc w:val="both"/>
      </w:pPr>
      <w:r w:rsidRPr="00B82041">
        <w:t xml:space="preserve">11.10.6. Порядок отстранения и </w:t>
      </w:r>
      <w:r w:rsidRPr="00B82041">
        <w:rPr>
          <w:bCs/>
          <w:shd w:val="clear" w:color="auto" w:fill="FFFFFF"/>
        </w:rPr>
        <w:t>отклонения заявок на участие в запросе предложений в электронной форме предусмотрено п. 2.21. Положения о закупке.</w:t>
      </w:r>
    </w:p>
    <w:p w:rsidR="00307616" w:rsidRPr="00B82041" w:rsidRDefault="00307616" w:rsidP="009E7D5C">
      <w:pPr>
        <w:autoSpaceDE w:val="0"/>
        <w:autoSpaceDN w:val="0"/>
        <w:adjustRightInd w:val="0"/>
        <w:ind w:firstLine="709"/>
        <w:jc w:val="both"/>
      </w:pPr>
      <w:r w:rsidRPr="00B82041">
        <w:t xml:space="preserve">11.10.7. В случае установления недостоверности информации, содержащейся в документах, представленных участником электронного запроса предложений в соответствии с документацией о закупке и настоящим Положением о закупке, </w:t>
      </w:r>
      <w:r w:rsidRPr="00B82041">
        <w:rPr>
          <w:bCs/>
        </w:rPr>
        <w:t xml:space="preserve">Комиссия по осуществлению закупок </w:t>
      </w:r>
      <w:r w:rsidRPr="00B82041">
        <w:t>обязана отстранить такого участника от участия в запросе предложений в электронной форме на любом этапе его проведения.</w:t>
      </w:r>
    </w:p>
    <w:p w:rsidR="00307616" w:rsidRPr="00B82041" w:rsidRDefault="00307616" w:rsidP="009E7D5C">
      <w:pPr>
        <w:autoSpaceDE w:val="0"/>
        <w:autoSpaceDN w:val="0"/>
        <w:adjustRightInd w:val="0"/>
        <w:ind w:firstLine="709"/>
        <w:jc w:val="both"/>
      </w:pPr>
      <w:r w:rsidRPr="00B82041">
        <w:t xml:space="preserve">11.10.8. Участники, заявки которых не были отклонены </w:t>
      </w:r>
      <w:r w:rsidRPr="00B82041">
        <w:rPr>
          <w:bCs/>
        </w:rPr>
        <w:t xml:space="preserve">Комиссией по осуществлению закупок </w:t>
      </w:r>
      <w:r w:rsidRPr="00B82041">
        <w:t>в соответствии настоящим Положением о закупках, признаются участниками запроса предложений в электронной форме и допускаются к участию в оценке, сопоставлению заявок участников электронного запроса предложений и к подведению итогов.</w:t>
      </w:r>
    </w:p>
    <w:p w:rsidR="00307616" w:rsidRPr="00B82041" w:rsidRDefault="00307616" w:rsidP="009E7D5C">
      <w:pPr>
        <w:autoSpaceDE w:val="0"/>
        <w:autoSpaceDN w:val="0"/>
        <w:adjustRightInd w:val="0"/>
        <w:ind w:firstLine="709"/>
        <w:jc w:val="both"/>
        <w:rPr>
          <w:i/>
          <w:iCs/>
        </w:rPr>
      </w:pPr>
      <w:r w:rsidRPr="00B82041">
        <w:t>11.10.9. Результаты рассмотрения заявок на участие электронного запроса предложений фиксируются в протоколе рассмотрения заявок на участие в запросе предложений в электронной форме</w:t>
      </w:r>
      <w:r w:rsidRPr="00B82041">
        <w:rPr>
          <w:i/>
          <w:iCs/>
        </w:rPr>
        <w:t>.</w:t>
      </w:r>
    </w:p>
    <w:p w:rsidR="00307616" w:rsidRPr="00B82041" w:rsidRDefault="00307616" w:rsidP="009E7D5C">
      <w:pPr>
        <w:autoSpaceDE w:val="0"/>
        <w:autoSpaceDN w:val="0"/>
        <w:adjustRightInd w:val="0"/>
        <w:ind w:firstLine="709"/>
        <w:jc w:val="both"/>
      </w:pPr>
      <w:r w:rsidRPr="00B82041">
        <w:t xml:space="preserve">11.10.10. Указанный протокол размещается Заказчиком в единой информационной системе не </w:t>
      </w:r>
      <w:r w:rsidRPr="00B82041">
        <w:rPr>
          <w:iCs/>
        </w:rPr>
        <w:t>позднее чем через 3 (три) дня со</w:t>
      </w:r>
      <w:r w:rsidRPr="00B82041">
        <w:t xml:space="preserve"> дня подписания такого протокола.</w:t>
      </w:r>
    </w:p>
    <w:p w:rsidR="00983B0A" w:rsidRPr="00B82041" w:rsidRDefault="00983B0A" w:rsidP="009E7D5C">
      <w:pPr>
        <w:autoSpaceDE w:val="0"/>
        <w:autoSpaceDN w:val="0"/>
        <w:adjustRightInd w:val="0"/>
        <w:ind w:firstLine="709"/>
        <w:jc w:val="both"/>
      </w:pPr>
    </w:p>
    <w:p w:rsidR="00307616" w:rsidRPr="00B82041" w:rsidRDefault="00307616" w:rsidP="00E1571C">
      <w:pPr>
        <w:pStyle w:val="20"/>
        <w:tabs>
          <w:tab w:val="clear" w:pos="1701"/>
          <w:tab w:val="num" w:pos="284"/>
        </w:tabs>
        <w:spacing w:before="0" w:after="0"/>
        <w:ind w:left="0" w:firstLine="0"/>
        <w:jc w:val="center"/>
        <w:rPr>
          <w:rFonts w:ascii="Times New Roman Полужирный" w:hAnsi="Times New Roman Полужирный"/>
          <w:sz w:val="24"/>
          <w:szCs w:val="24"/>
        </w:rPr>
      </w:pPr>
      <w:bookmarkStart w:id="401" w:name="_Toc514237793"/>
      <w:bookmarkStart w:id="402" w:name="_Toc88578656"/>
      <w:bookmarkStart w:id="403" w:name="_Toc88579134"/>
      <w:bookmarkStart w:id="404" w:name="_Toc96688317"/>
      <w:bookmarkEnd w:id="398"/>
      <w:bookmarkEnd w:id="399"/>
      <w:bookmarkEnd w:id="400"/>
      <w:r w:rsidRPr="00B82041">
        <w:rPr>
          <w:rFonts w:ascii="Times New Roman Полужирный" w:hAnsi="Times New Roman Полужирный"/>
          <w:sz w:val="24"/>
          <w:szCs w:val="24"/>
        </w:rPr>
        <w:t>11.11. Оценка и сопоставление заявок и подведение итогов запроса предложений в электронной форме</w:t>
      </w:r>
      <w:bookmarkEnd w:id="401"/>
      <w:bookmarkEnd w:id="402"/>
      <w:bookmarkEnd w:id="403"/>
      <w:bookmarkEnd w:id="404"/>
    </w:p>
    <w:p w:rsidR="00307616" w:rsidRPr="00B82041" w:rsidRDefault="00307616" w:rsidP="009E7D5C"/>
    <w:p w:rsidR="00307616" w:rsidRPr="00B82041" w:rsidRDefault="00307616" w:rsidP="009E7D5C">
      <w:pPr>
        <w:tabs>
          <w:tab w:val="left" w:pos="709"/>
          <w:tab w:val="left" w:pos="900"/>
        </w:tabs>
        <w:ind w:firstLine="709"/>
        <w:jc w:val="both"/>
      </w:pPr>
      <w:r w:rsidRPr="00B82041">
        <w:t xml:space="preserve">11.1. </w:t>
      </w:r>
      <w:r w:rsidRPr="00B82041">
        <w:rPr>
          <w:bCs/>
        </w:rPr>
        <w:t xml:space="preserve">Комиссия по осуществлению закупок </w:t>
      </w:r>
      <w:r w:rsidRPr="00B82041">
        <w:t xml:space="preserve">осуществляет оценку и сопоставление заявок, подводит итоги заявок на участие в запросе предложений в электронной форме, в соответствии с требованиями, установленными в извещении и документации о закупке. </w:t>
      </w:r>
    </w:p>
    <w:p w:rsidR="00307616" w:rsidRPr="00B82041" w:rsidRDefault="00307616" w:rsidP="009E7D5C">
      <w:pPr>
        <w:tabs>
          <w:tab w:val="left" w:pos="709"/>
          <w:tab w:val="left" w:pos="900"/>
        </w:tabs>
        <w:ind w:firstLine="709"/>
        <w:jc w:val="both"/>
      </w:pPr>
      <w:r w:rsidRPr="00B82041">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307616" w:rsidRPr="00B82041" w:rsidRDefault="00307616" w:rsidP="009E7D5C">
      <w:pPr>
        <w:tabs>
          <w:tab w:val="left" w:pos="709"/>
          <w:tab w:val="left" w:pos="900"/>
          <w:tab w:val="num" w:pos="1440"/>
        </w:tabs>
        <w:ind w:firstLine="709"/>
        <w:jc w:val="both"/>
      </w:pPr>
      <w:r w:rsidRPr="00B82041">
        <w:t xml:space="preserve">11.3. На основании результатов оценки заявок на участие в запросе предложений в электронной форме </w:t>
      </w:r>
      <w:r w:rsidRPr="00B82041">
        <w:rPr>
          <w:bCs/>
        </w:rPr>
        <w:t xml:space="preserve">Комиссия по осуществлению закупок </w:t>
      </w:r>
      <w:r w:rsidRPr="00B82041">
        <w:t>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07616" w:rsidRPr="00B82041" w:rsidRDefault="00307616" w:rsidP="009E7D5C">
      <w:pPr>
        <w:autoSpaceDE w:val="0"/>
        <w:autoSpaceDN w:val="0"/>
        <w:adjustRightInd w:val="0"/>
        <w:ind w:firstLine="709"/>
        <w:jc w:val="both"/>
      </w:pPr>
      <w:r w:rsidRPr="00B82041">
        <w:lastRenderedPageBreak/>
        <w:t>11.11.4.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запросе предложений присваивается первый номер.</w:t>
      </w:r>
    </w:p>
    <w:p w:rsidR="00307616" w:rsidRPr="00B82041" w:rsidRDefault="00307616" w:rsidP="009E7D5C">
      <w:pPr>
        <w:autoSpaceDE w:val="0"/>
        <w:autoSpaceDN w:val="0"/>
        <w:adjustRightInd w:val="0"/>
        <w:ind w:firstLine="709"/>
        <w:jc w:val="both"/>
      </w:pPr>
      <w:r w:rsidRPr="00B82041">
        <w:t xml:space="preserve">11.11.5.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п. 2.19. Положения о закупках, оценка и сопоставление заявок на участие в электронном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предложений. </w:t>
      </w:r>
    </w:p>
    <w:p w:rsidR="00307616" w:rsidRPr="00B82041" w:rsidRDefault="00307616" w:rsidP="009E7D5C">
      <w:pPr>
        <w:autoSpaceDE w:val="0"/>
        <w:autoSpaceDN w:val="0"/>
        <w:adjustRightInd w:val="0"/>
        <w:ind w:firstLine="709"/>
        <w:jc w:val="both"/>
      </w:pPr>
      <w:r w:rsidRPr="00B82041">
        <w:t>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07616" w:rsidRPr="00B82041" w:rsidRDefault="00307616" w:rsidP="009E7D5C">
      <w:pPr>
        <w:autoSpaceDE w:val="0"/>
        <w:autoSpaceDN w:val="0"/>
        <w:adjustRightInd w:val="0"/>
        <w:ind w:firstLine="709"/>
        <w:jc w:val="both"/>
      </w:pPr>
      <w:r w:rsidRPr="00B82041">
        <w:t>11.11.6. Результаты оценки и сопоставления заявок, подведения итогов заявок на участие в электронном запросе предложений фиксируются в протоколе оценки, подведении итогов таких заявок.</w:t>
      </w:r>
    </w:p>
    <w:p w:rsidR="00307616" w:rsidRPr="00B82041" w:rsidRDefault="00307616" w:rsidP="009E7D5C">
      <w:pPr>
        <w:autoSpaceDE w:val="0"/>
        <w:autoSpaceDN w:val="0"/>
        <w:adjustRightInd w:val="0"/>
        <w:ind w:firstLine="709"/>
        <w:jc w:val="both"/>
      </w:pPr>
      <w:r w:rsidRPr="00B82041">
        <w:t xml:space="preserve"> Информация в протоколе должна содержать требования, установленные п. 2.10. настоящего Положения о закупке.</w:t>
      </w:r>
    </w:p>
    <w:p w:rsidR="00307616" w:rsidRPr="00B82041" w:rsidRDefault="00307616" w:rsidP="009E7D5C">
      <w:pPr>
        <w:tabs>
          <w:tab w:val="left" w:pos="900"/>
          <w:tab w:val="num" w:pos="1440"/>
        </w:tabs>
        <w:ind w:firstLine="709"/>
        <w:jc w:val="both"/>
      </w:pPr>
      <w:r w:rsidRPr="00B82041">
        <w:t xml:space="preserve">11.11.7. Протокол составляется в одном экземпляре и подписывается всеми присутствующими членами </w:t>
      </w:r>
      <w:r w:rsidRPr="00B82041">
        <w:rPr>
          <w:bCs/>
        </w:rPr>
        <w:t>Комиссии по осуществлению закупок</w:t>
      </w:r>
      <w:r w:rsidRPr="00B82041">
        <w:t xml:space="preserve">. </w:t>
      </w:r>
    </w:p>
    <w:p w:rsidR="00307616" w:rsidRPr="00B82041" w:rsidRDefault="00307616" w:rsidP="009E7D5C">
      <w:pPr>
        <w:tabs>
          <w:tab w:val="left" w:pos="900"/>
          <w:tab w:val="num" w:pos="1440"/>
        </w:tabs>
        <w:ind w:firstLine="709"/>
        <w:jc w:val="both"/>
      </w:pPr>
      <w:r w:rsidRPr="00B82041">
        <w:t xml:space="preserve">11.11.8. Протокол размещается в единой информационной системе не позднее </w:t>
      </w:r>
      <w:r w:rsidRPr="00B82041">
        <w:rPr>
          <w:iCs/>
        </w:rPr>
        <w:t>чем через 3 (три) дня</w:t>
      </w:r>
      <w:r w:rsidRPr="00B82041">
        <w:t xml:space="preserve"> со дня подписания такого протокола.</w:t>
      </w:r>
    </w:p>
    <w:p w:rsidR="00307616" w:rsidRPr="00B82041" w:rsidRDefault="00307616" w:rsidP="009E7D5C">
      <w:pPr>
        <w:tabs>
          <w:tab w:val="left" w:pos="900"/>
          <w:tab w:val="num" w:pos="1440"/>
        </w:tabs>
        <w:ind w:firstLine="709"/>
        <w:jc w:val="both"/>
      </w:pPr>
      <w:r w:rsidRPr="00B82041">
        <w:t>11.11.9.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приложением № 1 настоящего Положения о закупке.</w:t>
      </w:r>
    </w:p>
    <w:p w:rsidR="00307616" w:rsidRPr="00B82041" w:rsidRDefault="00307616" w:rsidP="009E7D5C">
      <w:pPr>
        <w:autoSpaceDE w:val="0"/>
        <w:autoSpaceDN w:val="0"/>
        <w:adjustRightInd w:val="0"/>
        <w:ind w:firstLine="709"/>
        <w:jc w:val="both"/>
      </w:pPr>
      <w:r w:rsidRPr="00B82041">
        <w:t xml:space="preserve">11.11.10.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307616" w:rsidRPr="00B82041" w:rsidRDefault="00307616" w:rsidP="009E7D5C">
      <w:pPr>
        <w:pStyle w:val="aff7"/>
        <w:shd w:val="clear" w:color="auto" w:fill="FFFFFF"/>
        <w:spacing w:before="0" w:beforeAutospacing="0" w:after="0" w:afterAutospacing="0"/>
        <w:jc w:val="both"/>
      </w:pPr>
    </w:p>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405" w:name="_Toc514237794"/>
      <w:bookmarkStart w:id="406" w:name="_Toc88578657"/>
      <w:bookmarkStart w:id="407" w:name="_Toc88579135"/>
      <w:bookmarkStart w:id="408" w:name="_Toc96688318"/>
      <w:r w:rsidRPr="00B82041">
        <w:rPr>
          <w:rFonts w:ascii="Times New Roman Полужирный" w:hAnsi="Times New Roman Полужирный"/>
          <w:sz w:val="24"/>
          <w:szCs w:val="24"/>
        </w:rPr>
        <w:t>11.12. Заключение договора по результатам проведения запроса предложений в электронной форме</w:t>
      </w:r>
      <w:bookmarkEnd w:id="405"/>
      <w:bookmarkEnd w:id="406"/>
      <w:bookmarkEnd w:id="407"/>
      <w:bookmarkEnd w:id="408"/>
    </w:p>
    <w:p w:rsidR="00307616" w:rsidRPr="00B82041" w:rsidRDefault="00307616" w:rsidP="009E7D5C">
      <w:pPr>
        <w:tabs>
          <w:tab w:val="num" w:pos="567"/>
        </w:tabs>
      </w:pPr>
    </w:p>
    <w:p w:rsidR="00307616" w:rsidRPr="00B82041" w:rsidRDefault="00307616" w:rsidP="009E7D5C">
      <w:pPr>
        <w:autoSpaceDE w:val="0"/>
        <w:autoSpaceDN w:val="0"/>
        <w:adjustRightInd w:val="0"/>
        <w:ind w:firstLine="709"/>
        <w:jc w:val="both"/>
      </w:pPr>
      <w:r w:rsidRPr="00B82041">
        <w:t>11.12.1. 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307616" w:rsidRPr="00B82041" w:rsidRDefault="00307616" w:rsidP="009E7D5C">
      <w:pPr>
        <w:ind w:firstLine="700"/>
        <w:jc w:val="both"/>
        <w:rPr>
          <w:b/>
        </w:rPr>
      </w:pPr>
      <w:r w:rsidRPr="00B82041">
        <w:t xml:space="preserve">11.12.2. Договор по результатам запроса предложений в электронной форме должен быть заключён не ранее чем через 10 (десять) дней и не позднее чем через </w:t>
      </w:r>
      <w:r w:rsidRPr="00B82041">
        <w:rPr>
          <w:shd w:val="clear" w:color="auto" w:fill="FFFFFF"/>
        </w:rPr>
        <w:t>20 (двадцать) дней с момента подписания протокола оценки и подведения итогов заявок.</w:t>
      </w:r>
      <w:r w:rsidRPr="00B82041">
        <w:rPr>
          <w:b/>
        </w:rPr>
        <w:t xml:space="preserve"> </w:t>
      </w:r>
    </w:p>
    <w:p w:rsidR="00307616" w:rsidRPr="00B82041" w:rsidRDefault="00307616" w:rsidP="009E7D5C">
      <w:pPr>
        <w:ind w:firstLine="700"/>
        <w:jc w:val="both"/>
      </w:pPr>
      <w:r w:rsidRPr="00B82041">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B82041">
        <w:lastRenderedPageBreak/>
        <w:t>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307616" w:rsidRPr="00B82041" w:rsidRDefault="00307616" w:rsidP="009E7D5C">
      <w:pPr>
        <w:autoSpaceDE w:val="0"/>
        <w:autoSpaceDN w:val="0"/>
        <w:adjustRightInd w:val="0"/>
        <w:ind w:firstLine="700"/>
        <w:jc w:val="both"/>
      </w:pPr>
      <w:r w:rsidRPr="00B82041">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307616" w:rsidRPr="00B82041" w:rsidRDefault="00307616" w:rsidP="009E7D5C">
      <w:pPr>
        <w:ind w:firstLine="709"/>
        <w:jc w:val="both"/>
      </w:pPr>
      <w:r w:rsidRPr="00B82041">
        <w:t>11.12.3.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307616" w:rsidRPr="00B82041" w:rsidRDefault="00307616" w:rsidP="009E7D5C">
      <w:pPr>
        <w:autoSpaceDE w:val="0"/>
        <w:autoSpaceDN w:val="0"/>
        <w:adjustRightInd w:val="0"/>
        <w:ind w:firstLine="709"/>
        <w:jc w:val="both"/>
      </w:pPr>
      <w:r w:rsidRPr="00B82041">
        <w:t>11.12.4. В течение 5 (пяти) дней</w:t>
      </w:r>
      <w:r w:rsidRPr="00B82041">
        <w:rPr>
          <w:i/>
        </w:rPr>
        <w:t xml:space="preserve"> </w:t>
      </w:r>
      <w:r w:rsidRPr="00B82041">
        <w:t>Заказчик направляет победителю электронного запроса предложений проект договора на подпись.</w:t>
      </w:r>
    </w:p>
    <w:p w:rsidR="00307616" w:rsidRPr="00B82041" w:rsidRDefault="00307616" w:rsidP="009E7D5C">
      <w:pPr>
        <w:autoSpaceDE w:val="0"/>
        <w:autoSpaceDN w:val="0"/>
        <w:adjustRightInd w:val="0"/>
        <w:ind w:firstLine="709"/>
        <w:jc w:val="both"/>
      </w:pPr>
      <w:r w:rsidRPr="00B82041">
        <w:t xml:space="preserve">11.12.5. Если победитель электронного запроса предложений </w:t>
      </w:r>
      <w:r w:rsidRPr="00B82041">
        <w:rPr>
          <w:iCs/>
        </w:rPr>
        <w:t xml:space="preserve">в течение 5 (пяти) </w:t>
      </w:r>
      <w:r w:rsidRPr="00B82041">
        <w:t>дней не направит Заказчику подписанный договор либо протокол разногласия, то победитель электронного запроса предложений считается уклонившимся от заключения договора.</w:t>
      </w:r>
    </w:p>
    <w:p w:rsidR="00307616" w:rsidRPr="00B82041" w:rsidRDefault="00307616" w:rsidP="009E7D5C">
      <w:pPr>
        <w:ind w:firstLine="709"/>
        <w:jc w:val="both"/>
      </w:pPr>
      <w:r w:rsidRPr="00B82041">
        <w:t>11.12.6. Если победитель электронного запроса предложений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307616" w:rsidRPr="00B82041" w:rsidRDefault="00307616" w:rsidP="009E7D5C">
      <w:pPr>
        <w:ind w:firstLine="709"/>
        <w:jc w:val="both"/>
      </w:pPr>
      <w:r w:rsidRPr="00B82041">
        <w:t>11.12.7. В случае уклонения участника электронного запроса предложений, заявке которого присвоен второй номер, от заключения договора — запрос предложений в электронной форме признаётся несостоявшимся.</w:t>
      </w:r>
    </w:p>
    <w:p w:rsidR="00307616" w:rsidRPr="00B82041" w:rsidRDefault="00307616" w:rsidP="009E7D5C">
      <w:pPr>
        <w:autoSpaceDE w:val="0"/>
        <w:autoSpaceDN w:val="0"/>
        <w:adjustRightInd w:val="0"/>
        <w:ind w:firstLine="709"/>
        <w:jc w:val="both"/>
      </w:pPr>
      <w:r w:rsidRPr="00B82041">
        <w:t>11.12.8.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307616" w:rsidRPr="00B82041" w:rsidRDefault="00307616" w:rsidP="009E7D5C">
      <w:pPr>
        <w:autoSpaceDE w:val="0"/>
        <w:autoSpaceDN w:val="0"/>
        <w:adjustRightInd w:val="0"/>
        <w:jc w:val="both"/>
      </w:pPr>
      <w:r w:rsidRPr="00B82041">
        <w:tab/>
        <w:t>11.12.9.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307616" w:rsidRPr="00B82041" w:rsidRDefault="00307616" w:rsidP="009E7D5C"/>
    <w:p w:rsidR="00307616" w:rsidRPr="00B82041" w:rsidRDefault="00307616" w:rsidP="009E7D5C">
      <w:pPr>
        <w:pStyle w:val="20"/>
        <w:tabs>
          <w:tab w:val="clear" w:pos="1701"/>
          <w:tab w:val="num" w:pos="567"/>
        </w:tabs>
        <w:spacing w:before="0" w:after="0"/>
        <w:ind w:left="0" w:firstLine="0"/>
        <w:jc w:val="center"/>
        <w:rPr>
          <w:rFonts w:ascii="Times New Roman Полужирный" w:hAnsi="Times New Roman Полужирный"/>
          <w:sz w:val="24"/>
          <w:szCs w:val="24"/>
        </w:rPr>
      </w:pPr>
      <w:bookmarkStart w:id="409" w:name="_Toc514237795"/>
      <w:bookmarkStart w:id="410" w:name="_Toc88578658"/>
      <w:bookmarkStart w:id="411" w:name="_Toc88579136"/>
      <w:bookmarkStart w:id="412" w:name="_Toc96688319"/>
      <w:r w:rsidRPr="00B82041">
        <w:rPr>
          <w:rFonts w:ascii="Times New Roman Полужирный" w:hAnsi="Times New Roman Полужирный"/>
          <w:sz w:val="24"/>
          <w:szCs w:val="24"/>
        </w:rPr>
        <w:t>11.13. Признание электронного запроса предложений несостоявшимся, порядок заключения договора при несостоявшемся электронном запросе предложений</w:t>
      </w:r>
      <w:bookmarkEnd w:id="409"/>
      <w:bookmarkEnd w:id="410"/>
      <w:bookmarkEnd w:id="411"/>
      <w:bookmarkEnd w:id="412"/>
    </w:p>
    <w:p w:rsidR="00307616" w:rsidRPr="00B82041" w:rsidRDefault="00307616" w:rsidP="009E7D5C"/>
    <w:p w:rsidR="00307616" w:rsidRPr="00B82041" w:rsidRDefault="00307616" w:rsidP="009E7D5C">
      <w:pPr>
        <w:autoSpaceDE w:val="0"/>
        <w:autoSpaceDN w:val="0"/>
        <w:adjustRightInd w:val="0"/>
        <w:ind w:firstLine="708"/>
        <w:jc w:val="both"/>
      </w:pPr>
      <w:r w:rsidRPr="00B82041">
        <w:t xml:space="preserve">11.13.1. Запрос предложений в электронной форме признаётся несостоявшимся, если: </w:t>
      </w:r>
    </w:p>
    <w:p w:rsidR="00307616" w:rsidRPr="00B82041" w:rsidRDefault="00307616" w:rsidP="009E7D5C">
      <w:pPr>
        <w:numPr>
          <w:ilvl w:val="0"/>
          <w:numId w:val="45"/>
        </w:numPr>
        <w:tabs>
          <w:tab w:val="left" w:pos="1134"/>
        </w:tabs>
        <w:autoSpaceDE w:val="0"/>
        <w:autoSpaceDN w:val="0"/>
        <w:adjustRightInd w:val="0"/>
        <w:ind w:left="0" w:firstLine="709"/>
        <w:jc w:val="both"/>
      </w:pPr>
      <w:r w:rsidRPr="00B82041">
        <w:t xml:space="preserve">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w:t>
      </w:r>
    </w:p>
    <w:p w:rsidR="00307616" w:rsidRPr="00B82041" w:rsidRDefault="00307616" w:rsidP="009E7D5C">
      <w:pPr>
        <w:numPr>
          <w:ilvl w:val="0"/>
          <w:numId w:val="45"/>
        </w:numPr>
        <w:tabs>
          <w:tab w:val="left" w:pos="1134"/>
        </w:tabs>
        <w:autoSpaceDE w:val="0"/>
        <w:autoSpaceDN w:val="0"/>
        <w:adjustRightInd w:val="0"/>
        <w:ind w:left="0" w:firstLine="709"/>
        <w:jc w:val="both"/>
      </w:pPr>
      <w:r w:rsidRPr="00B82041">
        <w:t xml:space="preserve">не подано ни одной заявки; </w:t>
      </w:r>
    </w:p>
    <w:p w:rsidR="00307616" w:rsidRPr="00B82041" w:rsidRDefault="00307616" w:rsidP="009E7D5C">
      <w:pPr>
        <w:numPr>
          <w:ilvl w:val="0"/>
          <w:numId w:val="45"/>
        </w:numPr>
        <w:tabs>
          <w:tab w:val="left" w:pos="1134"/>
        </w:tabs>
        <w:autoSpaceDE w:val="0"/>
        <w:autoSpaceDN w:val="0"/>
        <w:adjustRightInd w:val="0"/>
        <w:ind w:left="0" w:firstLine="709"/>
        <w:jc w:val="both"/>
      </w:pPr>
      <w:r w:rsidRPr="00B82041">
        <w:t xml:space="preserve">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w:t>
      </w:r>
    </w:p>
    <w:p w:rsidR="00307616" w:rsidRPr="00B82041" w:rsidRDefault="00307616" w:rsidP="009E7D5C">
      <w:pPr>
        <w:numPr>
          <w:ilvl w:val="0"/>
          <w:numId w:val="45"/>
        </w:numPr>
        <w:tabs>
          <w:tab w:val="left" w:pos="1134"/>
        </w:tabs>
        <w:autoSpaceDE w:val="0"/>
        <w:autoSpaceDN w:val="0"/>
        <w:adjustRightInd w:val="0"/>
        <w:ind w:left="0" w:firstLine="709"/>
        <w:jc w:val="both"/>
      </w:pPr>
      <w:r w:rsidRPr="00B82041">
        <w:t xml:space="preserve">принято решение о допуске к участию в запросе предложений в электронной форме только одного участника закупки, подавшего заявку на участие в запросе предложений в электронной форме; </w:t>
      </w:r>
    </w:p>
    <w:p w:rsidR="00307616" w:rsidRPr="00B82041" w:rsidRDefault="00307616" w:rsidP="009E7D5C">
      <w:pPr>
        <w:numPr>
          <w:ilvl w:val="0"/>
          <w:numId w:val="45"/>
        </w:numPr>
        <w:tabs>
          <w:tab w:val="left" w:pos="1134"/>
        </w:tabs>
        <w:autoSpaceDE w:val="0"/>
        <w:autoSpaceDN w:val="0"/>
        <w:adjustRightInd w:val="0"/>
        <w:ind w:left="0" w:firstLine="709"/>
        <w:jc w:val="both"/>
      </w:pPr>
      <w:r w:rsidRPr="00B82041">
        <w:t xml:space="preserve">по результатам этапов отбора только один участник закупки признан соответствующим требованиям документации о закупке. </w:t>
      </w:r>
    </w:p>
    <w:p w:rsidR="00307616" w:rsidRPr="00B82041" w:rsidRDefault="00307616" w:rsidP="009E7D5C">
      <w:pPr>
        <w:autoSpaceDE w:val="0"/>
        <w:autoSpaceDN w:val="0"/>
        <w:adjustRightInd w:val="0"/>
        <w:ind w:firstLine="709"/>
        <w:jc w:val="both"/>
      </w:pPr>
      <w:r w:rsidRPr="00B82041">
        <w:lastRenderedPageBreak/>
        <w:t>11.13.2.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307616" w:rsidRPr="00B82041" w:rsidRDefault="00307616" w:rsidP="009E7D5C">
      <w:pPr>
        <w:autoSpaceDE w:val="0"/>
        <w:autoSpaceDN w:val="0"/>
        <w:adjustRightInd w:val="0"/>
        <w:ind w:firstLine="709"/>
        <w:jc w:val="both"/>
      </w:pPr>
      <w:r w:rsidRPr="00B82041">
        <w:t>11.13.3. Заказчик обязан заключить договор, если запрос предложений в электронной форме признан несостоявшимся по следующим причинам:</w:t>
      </w:r>
    </w:p>
    <w:p w:rsidR="00307616" w:rsidRPr="00B82041" w:rsidRDefault="00307616" w:rsidP="009E7D5C">
      <w:pPr>
        <w:autoSpaceDE w:val="0"/>
        <w:autoSpaceDN w:val="0"/>
        <w:adjustRightInd w:val="0"/>
        <w:ind w:firstLine="709"/>
        <w:jc w:val="both"/>
      </w:pPr>
      <w:r w:rsidRPr="00B82041">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307616" w:rsidRPr="00B82041" w:rsidRDefault="00307616" w:rsidP="009E7D5C">
      <w:pPr>
        <w:autoSpaceDE w:val="0"/>
        <w:autoSpaceDN w:val="0"/>
        <w:adjustRightInd w:val="0"/>
        <w:ind w:firstLine="709"/>
        <w:jc w:val="both"/>
      </w:pPr>
      <w:r w:rsidRPr="00B82041">
        <w:t xml:space="preserve">11.13.4. Заказчик вправе заключить договор с единственным поставщиком (исполнителем, подрядчиком),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следующим основаниям: </w:t>
      </w:r>
    </w:p>
    <w:p w:rsidR="00307616" w:rsidRPr="00B82041" w:rsidRDefault="00307616" w:rsidP="009E7D5C">
      <w:pPr>
        <w:autoSpaceDE w:val="0"/>
        <w:autoSpaceDN w:val="0"/>
        <w:adjustRightInd w:val="0"/>
        <w:ind w:firstLine="709"/>
        <w:jc w:val="both"/>
      </w:pPr>
      <w:r w:rsidRPr="00B82041">
        <w:t>— по результатам рассмотрения заявок на участие в запросе предложений в электронной форме были отклонены все поданные заявки;</w:t>
      </w:r>
    </w:p>
    <w:p w:rsidR="00307616" w:rsidRPr="00B82041" w:rsidRDefault="00307616" w:rsidP="009E7D5C">
      <w:pPr>
        <w:autoSpaceDE w:val="0"/>
        <w:autoSpaceDN w:val="0"/>
        <w:adjustRightInd w:val="0"/>
        <w:ind w:firstLine="709"/>
        <w:jc w:val="both"/>
      </w:pPr>
      <w:r w:rsidRPr="00B82041">
        <w:t xml:space="preserve">— по окончании срока подачи заявок на участие в запросе предложений в электронной форме не подано ни одной заявки. </w:t>
      </w:r>
    </w:p>
    <w:p w:rsidR="00307616" w:rsidRPr="00B82041" w:rsidRDefault="00307616" w:rsidP="009E7D5C"/>
    <w:p w:rsidR="00565566" w:rsidRPr="00B82041" w:rsidRDefault="00565566" w:rsidP="00565566">
      <w:pPr>
        <w:keepNext/>
        <w:keepLines/>
        <w:pageBreakBefore/>
        <w:suppressAutoHyphens/>
        <w:jc w:val="center"/>
        <w:outlineLvl w:val="0"/>
        <w:rPr>
          <w:b/>
          <w:snapToGrid w:val="0"/>
          <w:kern w:val="28"/>
        </w:rPr>
      </w:pPr>
      <w:bookmarkStart w:id="413" w:name="_Toc514237803"/>
      <w:bookmarkStart w:id="414" w:name="_Toc96688320"/>
      <w:r w:rsidRPr="00B82041">
        <w:rPr>
          <w:b/>
          <w:snapToGrid w:val="0"/>
          <w:kern w:val="28"/>
        </w:rPr>
        <w:lastRenderedPageBreak/>
        <w:t>12. ОСОБЕННОСТИ ПРОВЕДЕНИЯ КОНКУРЕНТНЫХ ЗАКУПОК, ОСУЩЕСТВЛЯЕМЫХ У СУБЪЕКТОВ МАЛОГО И СРЕДНЕГО ПРЕДПРИНИМАТЕЛЬСТВА</w:t>
      </w:r>
      <w:bookmarkEnd w:id="413"/>
      <w:r w:rsidRPr="00B82041">
        <w:rPr>
          <w:b/>
          <w:snapToGrid w:val="0"/>
          <w:kern w:val="28"/>
        </w:rPr>
        <w:t xml:space="preserve"> (СМСП) И САМОЗАНЯТЫХ</w:t>
      </w:r>
      <w:bookmarkEnd w:id="414"/>
    </w:p>
    <w:p w:rsidR="00565566" w:rsidRPr="00B82041" w:rsidRDefault="00565566" w:rsidP="00565566">
      <w:pPr>
        <w:autoSpaceDE w:val="0"/>
        <w:autoSpaceDN w:val="0"/>
        <w:adjustRightInd w:val="0"/>
        <w:ind w:firstLine="709"/>
        <w:jc w:val="center"/>
        <w:rPr>
          <w:b/>
        </w:rPr>
      </w:pPr>
    </w:p>
    <w:p w:rsidR="00565566" w:rsidRPr="00B82041" w:rsidRDefault="00565566" w:rsidP="00565566">
      <w:pPr>
        <w:adjustRightInd w:val="0"/>
        <w:jc w:val="center"/>
        <w:outlineLvl w:val="1"/>
        <w:rPr>
          <w:rFonts w:ascii="Times New Roman Полужирный" w:hAnsi="Times New Roman Полужирный"/>
          <w:b/>
        </w:rPr>
      </w:pPr>
      <w:bookmarkStart w:id="415" w:name="Par1125"/>
      <w:bookmarkStart w:id="416" w:name="_Toc96688321"/>
      <w:bookmarkEnd w:id="415"/>
      <w:r w:rsidRPr="00B82041">
        <w:rPr>
          <w:rFonts w:ascii="Times New Roman Полужирный" w:hAnsi="Times New Roman Полужирный"/>
          <w:b/>
        </w:rPr>
        <w:t>12.1. Общие условия закупки у СМСП и самозанятых</w:t>
      </w:r>
      <w:bookmarkEnd w:id="416"/>
    </w:p>
    <w:p w:rsidR="00565566" w:rsidRPr="00B82041" w:rsidRDefault="00565566" w:rsidP="00565566">
      <w:pPr>
        <w:adjustRightInd w:val="0"/>
        <w:jc w:val="both"/>
      </w:pPr>
    </w:p>
    <w:p w:rsidR="00565566" w:rsidRPr="00B82041" w:rsidRDefault="00565566" w:rsidP="00565566">
      <w:pPr>
        <w:adjustRightInd w:val="0"/>
        <w:ind w:firstLine="567"/>
        <w:jc w:val="both"/>
      </w:pPr>
      <w:r w:rsidRPr="00B82041">
        <w:t>12.1.1. Закупки у СМСП и самозанятых</w:t>
      </w:r>
      <w:r w:rsidRPr="00B82041">
        <w:rPr>
          <w:rFonts w:cs="Calibri"/>
        </w:rPr>
        <w:t xml:space="preserve"> </w:t>
      </w:r>
      <w:r w:rsidRPr="00B82041">
        <w:t>осуществляются путем проведения исключительно конкурентных закупок в электронной форме способами, указанными в п. 4.1.2 настоящего Положения. Их участниками могут быть:</w:t>
      </w:r>
    </w:p>
    <w:p w:rsidR="00565566" w:rsidRPr="00B82041" w:rsidRDefault="00565566" w:rsidP="00565566">
      <w:pPr>
        <w:adjustRightInd w:val="0"/>
        <w:ind w:firstLine="567"/>
        <w:jc w:val="both"/>
      </w:pPr>
      <w:bookmarkStart w:id="417" w:name="Par1136"/>
      <w:bookmarkEnd w:id="417"/>
      <w:r w:rsidRPr="00B82041">
        <w:t>1) любые лица, указанные в ч. 5 ст. 3 Закона N 223-ФЗ, в том числе СМСП и самозанятые;</w:t>
      </w:r>
    </w:p>
    <w:p w:rsidR="00565566" w:rsidRPr="00B82041" w:rsidRDefault="00565566" w:rsidP="00565566">
      <w:pPr>
        <w:adjustRightInd w:val="0"/>
        <w:ind w:firstLine="567"/>
        <w:jc w:val="both"/>
      </w:pPr>
      <w:bookmarkStart w:id="418" w:name="Par1137"/>
      <w:bookmarkEnd w:id="418"/>
      <w:r w:rsidRPr="00B82041">
        <w:t>2) только СМСП и самозанятые;</w:t>
      </w:r>
    </w:p>
    <w:p w:rsidR="00565566" w:rsidRPr="00B82041" w:rsidRDefault="00565566" w:rsidP="00565566">
      <w:pPr>
        <w:adjustRightInd w:val="0"/>
        <w:ind w:firstLine="567"/>
        <w:jc w:val="both"/>
      </w:pPr>
      <w:bookmarkStart w:id="419" w:name="Par1138"/>
      <w:bookmarkEnd w:id="419"/>
      <w:r w:rsidRPr="00B82041">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565566" w:rsidRPr="00B82041" w:rsidRDefault="00565566" w:rsidP="00565566">
      <w:pPr>
        <w:adjustRightInd w:val="0"/>
        <w:ind w:firstLine="567"/>
        <w:jc w:val="both"/>
      </w:pPr>
      <w:r w:rsidRPr="00B82041">
        <w:t>12.1.2.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52C44" w:rsidRPr="00B82041" w:rsidRDefault="00B52C44" w:rsidP="00B52C44">
      <w:pPr>
        <w:ind w:firstLine="567"/>
        <w:jc w:val="both"/>
        <w:rPr>
          <w:shd w:val="clear" w:color="auto" w:fill="FFFFFF"/>
        </w:rPr>
      </w:pPr>
      <w:r w:rsidRPr="00B82041">
        <w:t>Требования к формированию Перечня содержатся в Постановлении Правительства РФ № 1352</w:t>
      </w:r>
      <w:r w:rsidRPr="00B82041">
        <w:rPr>
          <w:shd w:val="clear" w:color="auto" w:fill="FFFFFF"/>
        </w:rPr>
        <w:t>. Заказчик формирует, утверждает и размещает в Единой информационной системе реестр ТРУ (товары, работы, услуги), закупка которых будет проходить у СМСП и самозанятых - самостоятельно, исходя из своих потребностей. Реестр ТРУ, закупаемых у субъектов малого предпринимательства, составляется на основании действующего классификатора ОКДП2. Согласно нормам ПП РФ № 1352, заказчик имеет право вносить изменения в реестр товаров СМСП.</w:t>
      </w:r>
    </w:p>
    <w:p w:rsidR="00565566" w:rsidRPr="00B82041" w:rsidRDefault="00565566" w:rsidP="00565566">
      <w:pPr>
        <w:adjustRightInd w:val="0"/>
        <w:ind w:firstLine="567"/>
        <w:jc w:val="both"/>
      </w:pPr>
      <w:r w:rsidRPr="00B82041">
        <w:t>12.1.3.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12.1.</w:t>
      </w:r>
      <w:r w:rsidR="00B54D61">
        <w:t>1</w:t>
      </w:r>
      <w:r w:rsidRPr="00B82041">
        <w:t xml:space="preserve"> настоящего Положения).</w:t>
      </w:r>
    </w:p>
    <w:p w:rsidR="00565566" w:rsidRPr="00B82041" w:rsidRDefault="00565566" w:rsidP="00565566">
      <w:pPr>
        <w:adjustRightInd w:val="0"/>
        <w:ind w:firstLine="567"/>
        <w:jc w:val="both"/>
      </w:pPr>
      <w:r w:rsidRPr="00B82041">
        <w:t>12.1.4.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12.1.</w:t>
      </w:r>
      <w:r w:rsidR="00B54D61">
        <w:t>1</w:t>
      </w:r>
      <w:r w:rsidRPr="00B82041">
        <w:t xml:space="preserve"> настоящего Положения, по усмотрению Заказчика.</w:t>
      </w:r>
    </w:p>
    <w:p w:rsidR="00565566" w:rsidRPr="00B82041" w:rsidRDefault="00565566" w:rsidP="00565566">
      <w:pPr>
        <w:adjustRightInd w:val="0"/>
        <w:ind w:firstLine="567"/>
        <w:jc w:val="both"/>
      </w:pPr>
      <w:r w:rsidRPr="00B82041">
        <w:t xml:space="preserve">12.1.5. Если начальная (максимальная) цена договора превышает 800 </w:t>
      </w:r>
      <w:proofErr w:type="spellStart"/>
      <w:r w:rsidRPr="00B82041">
        <w:t>млн</w:t>
      </w:r>
      <w:proofErr w:type="spellEnd"/>
      <w:r w:rsidRPr="00B82041">
        <w:t xml:space="preserve"> руб., то Заказчик не может проводит такую закупку только среди участников из числа СМСП или самозанятых.</w:t>
      </w:r>
    </w:p>
    <w:p w:rsidR="00565566" w:rsidRPr="00B82041" w:rsidRDefault="00565566" w:rsidP="00565566">
      <w:pPr>
        <w:adjustRightInd w:val="0"/>
        <w:ind w:firstLine="567"/>
        <w:jc w:val="both"/>
      </w:pPr>
      <w:r w:rsidRPr="00B82041">
        <w:t>12.1.6. При осуществлении закупки в соответствии с п.п. 2 п. 12.1.</w:t>
      </w:r>
      <w:r w:rsidR="00B54D61">
        <w:t>1</w:t>
      </w:r>
      <w:r w:rsidRPr="00B82041">
        <w:t xml:space="preserve"> настоящего Положения Заказчик устанавливает требование о том, что участник закупки должен являться СМСП или </w:t>
      </w:r>
      <w:proofErr w:type="spellStart"/>
      <w:r w:rsidRPr="00B82041">
        <w:t>самозанятым</w:t>
      </w:r>
      <w:proofErr w:type="spellEnd"/>
      <w:r w:rsidRPr="00B82041">
        <w:t>.</w:t>
      </w:r>
    </w:p>
    <w:p w:rsidR="00565566" w:rsidRPr="00B82041" w:rsidRDefault="00565566" w:rsidP="00565566">
      <w:pPr>
        <w:adjustRightInd w:val="0"/>
        <w:ind w:firstLine="567"/>
        <w:jc w:val="both"/>
      </w:pPr>
      <w:r w:rsidRPr="00B82041">
        <w:t>12.1.7. При осуществлении закупки в</w:t>
      </w:r>
      <w:r w:rsidR="00B54D61">
        <w:t xml:space="preserve"> соответствии с п.п. 3 п. 12.1.1</w:t>
      </w:r>
      <w:r w:rsidRPr="00B82041">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565566" w:rsidRPr="00B82041" w:rsidRDefault="00565566" w:rsidP="00565566">
      <w:pPr>
        <w:adjustRightInd w:val="0"/>
        <w:ind w:firstLine="567"/>
        <w:jc w:val="both"/>
      </w:pPr>
      <w:r w:rsidRPr="00B82041">
        <w:t>12.1.8.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565566" w:rsidRPr="00B82041" w:rsidRDefault="00565566" w:rsidP="00565566">
      <w:pPr>
        <w:adjustRightInd w:val="0"/>
        <w:ind w:firstLine="567"/>
        <w:jc w:val="both"/>
      </w:pPr>
      <w:r w:rsidRPr="00B82041">
        <w:t>12.1.9. Протокол, составленный по итогам осуществления закупки, должен соответствовать требованиям, указанным в ч. 14 ст. 3.2 Закона N 223-ФЗ.</w:t>
      </w:r>
    </w:p>
    <w:p w:rsidR="00565566" w:rsidRPr="00B82041" w:rsidRDefault="00565566" w:rsidP="00565566">
      <w:pPr>
        <w:adjustRightInd w:val="0"/>
        <w:ind w:firstLine="567"/>
        <w:jc w:val="both"/>
      </w:pPr>
      <w:r w:rsidRPr="00B82041">
        <w:t>12.1.10.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65566" w:rsidRPr="00B82041" w:rsidRDefault="00565566" w:rsidP="00565566">
      <w:pPr>
        <w:adjustRightInd w:val="0"/>
        <w:ind w:firstLine="567"/>
        <w:jc w:val="both"/>
      </w:pPr>
      <w:r w:rsidRPr="00B82041">
        <w:lastRenderedPageBreak/>
        <w:t>12.1.11.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65566" w:rsidRPr="00B82041" w:rsidRDefault="00565566" w:rsidP="00565566">
      <w:pPr>
        <w:adjustRightInd w:val="0"/>
        <w:ind w:firstLine="567"/>
        <w:jc w:val="both"/>
      </w:pPr>
      <w:r w:rsidRPr="00B82041">
        <w:t>12.1.12.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65566" w:rsidRPr="00B82041" w:rsidRDefault="00565566" w:rsidP="00565566">
      <w:pPr>
        <w:adjustRightInd w:val="0"/>
        <w:ind w:firstLine="567"/>
        <w:jc w:val="both"/>
      </w:pPr>
    </w:p>
    <w:p w:rsidR="00565566" w:rsidRPr="00B82041" w:rsidRDefault="00565566" w:rsidP="00E1571C">
      <w:pPr>
        <w:adjustRightInd w:val="0"/>
        <w:jc w:val="center"/>
        <w:outlineLvl w:val="1"/>
        <w:rPr>
          <w:rFonts w:ascii="Times New Roman Полужирный" w:hAnsi="Times New Roman Полужирный"/>
          <w:b/>
        </w:rPr>
      </w:pPr>
      <w:bookmarkStart w:id="420" w:name="Par1149"/>
      <w:bookmarkStart w:id="421" w:name="_Toc96688322"/>
      <w:bookmarkEnd w:id="420"/>
      <w:r w:rsidRPr="00B82041">
        <w:rPr>
          <w:rFonts w:ascii="Times New Roman Полужирный" w:hAnsi="Times New Roman Полужирный"/>
          <w:b/>
        </w:rPr>
        <w:t>12.2. Особенности проведения закупок,</w:t>
      </w:r>
      <w:bookmarkEnd w:id="421"/>
      <w:r w:rsidR="00E1571C" w:rsidRPr="00B82041">
        <w:rPr>
          <w:rFonts w:asciiTheme="minorHAnsi" w:hAnsiTheme="minorHAnsi"/>
          <w:b/>
        </w:rPr>
        <w:t xml:space="preserve"> </w:t>
      </w:r>
      <w:r w:rsidRPr="00B82041">
        <w:rPr>
          <w:rFonts w:ascii="Times New Roman Полужирный" w:hAnsi="Times New Roman Полужирный"/>
          <w:b/>
        </w:rPr>
        <w:t>участниками которых являются только СМСП и самозанятые</w:t>
      </w:r>
    </w:p>
    <w:p w:rsidR="00565566" w:rsidRPr="00B82041" w:rsidRDefault="00565566" w:rsidP="00565566">
      <w:pPr>
        <w:adjustRightInd w:val="0"/>
        <w:ind w:firstLine="567"/>
        <w:jc w:val="both"/>
        <w:rPr>
          <w:rFonts w:ascii="Times New Roman Полужирный" w:hAnsi="Times New Roman Полужирный"/>
          <w:b/>
          <w:caps/>
        </w:rPr>
      </w:pPr>
    </w:p>
    <w:p w:rsidR="00565566" w:rsidRPr="00B82041" w:rsidRDefault="00565566" w:rsidP="00565566">
      <w:pPr>
        <w:adjustRightInd w:val="0"/>
        <w:ind w:firstLine="567"/>
        <w:jc w:val="both"/>
      </w:pPr>
      <w:bookmarkStart w:id="422" w:name="Par1152"/>
      <w:bookmarkEnd w:id="422"/>
      <w:r w:rsidRPr="00B82041">
        <w:t>12.2.1. При осуществлении закупки в соответствии с п.п. 2 п. 12.1.2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65566" w:rsidRPr="00B82041" w:rsidRDefault="00565566" w:rsidP="00565566">
      <w:pPr>
        <w:adjustRightInd w:val="0"/>
        <w:ind w:firstLine="567"/>
        <w:jc w:val="both"/>
      </w:pPr>
      <w:r w:rsidRPr="00B82041">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65566" w:rsidRPr="00B82041" w:rsidRDefault="00565566" w:rsidP="00565566">
      <w:pPr>
        <w:adjustRightInd w:val="0"/>
        <w:ind w:firstLine="567"/>
        <w:jc w:val="both"/>
      </w:pPr>
      <w:r w:rsidRPr="00B82041">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565566" w:rsidRPr="00B82041" w:rsidRDefault="00565566" w:rsidP="00565566">
      <w:pPr>
        <w:adjustRightInd w:val="0"/>
        <w:ind w:firstLine="567"/>
        <w:jc w:val="both"/>
      </w:pPr>
      <w:r w:rsidRPr="00B82041">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565566" w:rsidRPr="00B82041" w:rsidRDefault="00565566" w:rsidP="00565566">
      <w:pPr>
        <w:adjustRightInd w:val="0"/>
        <w:ind w:firstLine="567"/>
        <w:jc w:val="both"/>
      </w:pPr>
      <w:r w:rsidRPr="00B82041">
        <w:t xml:space="preserve">12.2.2.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w:t>
      </w:r>
      <w:r w:rsidR="00BF5F2B" w:rsidRPr="00B82041">
        <w:t>независимой</w:t>
      </w:r>
      <w:r w:rsidRPr="00B82041">
        <w:t xml:space="preserve"> гарантии.</w:t>
      </w:r>
    </w:p>
    <w:p w:rsidR="00565566" w:rsidRPr="00B82041" w:rsidRDefault="00565566" w:rsidP="00565566">
      <w:pPr>
        <w:adjustRightInd w:val="0"/>
        <w:ind w:firstLine="567"/>
        <w:jc w:val="both"/>
      </w:pPr>
      <w:r w:rsidRPr="00B82041">
        <w:t>12.2.3.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 2 ч. 8 ст. 3 Закона № 223-ФЗ, могут быть только СМСП и самозанятые (далее также - конкурентная закупка с участием СМСП и самозанятых), осуществляется в соответствии со ст. 3.2 и 3.3 Закона №223-ФЗ и с учетом требований, предусмотренных настоящим Положением.</w:t>
      </w:r>
    </w:p>
    <w:p w:rsidR="00565566" w:rsidRPr="00B82041" w:rsidRDefault="00565566" w:rsidP="00565566">
      <w:pPr>
        <w:adjustRightInd w:val="0"/>
        <w:ind w:firstLine="567"/>
        <w:jc w:val="both"/>
      </w:pPr>
      <w:r w:rsidRPr="00B82041">
        <w:t>12.2.4.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65566" w:rsidRPr="00B82041" w:rsidRDefault="00565566" w:rsidP="00565566">
      <w:pPr>
        <w:adjustRightInd w:val="0"/>
        <w:ind w:firstLine="567"/>
        <w:jc w:val="both"/>
      </w:pPr>
      <w:r w:rsidRPr="00B82041">
        <w:lastRenderedPageBreak/>
        <w:t>12.2.5.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rsidR="00565566" w:rsidRPr="00B82041" w:rsidRDefault="00565566" w:rsidP="00565566">
      <w:pPr>
        <w:adjustRightInd w:val="0"/>
        <w:ind w:firstLine="567"/>
        <w:jc w:val="both"/>
      </w:pPr>
      <w:r w:rsidRPr="00B82041">
        <w:t xml:space="preserve">1) </w:t>
      </w:r>
      <w:r w:rsidRPr="00B82041">
        <w:rPr>
          <w:b/>
        </w:rPr>
        <w:t>конкурса в электронной форме в следующие сроки:</w:t>
      </w:r>
    </w:p>
    <w:p w:rsidR="00565566" w:rsidRPr="00B82041" w:rsidRDefault="00565566" w:rsidP="00565566">
      <w:pPr>
        <w:adjustRightInd w:val="0"/>
        <w:ind w:firstLine="567"/>
        <w:jc w:val="both"/>
      </w:pPr>
      <w:r w:rsidRPr="00B82041">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65566" w:rsidRPr="00B82041" w:rsidRDefault="00565566" w:rsidP="00565566">
      <w:pPr>
        <w:adjustRightInd w:val="0"/>
        <w:ind w:firstLine="567"/>
        <w:jc w:val="both"/>
      </w:pPr>
      <w:r w:rsidRPr="00B82041">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65566" w:rsidRPr="00B82041" w:rsidRDefault="00565566" w:rsidP="00565566">
      <w:pPr>
        <w:adjustRightInd w:val="0"/>
        <w:ind w:firstLine="567"/>
        <w:jc w:val="both"/>
        <w:rPr>
          <w:b/>
        </w:rPr>
      </w:pPr>
      <w:r w:rsidRPr="00B82041">
        <w:rPr>
          <w:b/>
        </w:rPr>
        <w:t>2) аукциона в электронной форме в следующие сроки:</w:t>
      </w:r>
    </w:p>
    <w:p w:rsidR="00565566" w:rsidRPr="00B82041" w:rsidRDefault="00565566" w:rsidP="00565566">
      <w:pPr>
        <w:adjustRightInd w:val="0"/>
        <w:ind w:firstLine="567"/>
        <w:jc w:val="both"/>
      </w:pPr>
      <w:r w:rsidRPr="00B82041">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65566" w:rsidRPr="00B82041" w:rsidRDefault="00565566" w:rsidP="00565566">
      <w:pPr>
        <w:adjustRightInd w:val="0"/>
        <w:ind w:firstLine="567"/>
        <w:jc w:val="both"/>
      </w:pPr>
      <w:r w:rsidRPr="00B82041">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65566" w:rsidRPr="00B82041" w:rsidRDefault="00565566" w:rsidP="00565566">
      <w:pPr>
        <w:adjustRightInd w:val="0"/>
        <w:ind w:firstLine="567"/>
        <w:jc w:val="both"/>
      </w:pPr>
      <w:r w:rsidRPr="00B82041">
        <w:t xml:space="preserve">3) </w:t>
      </w:r>
      <w:r w:rsidRPr="00B82041">
        <w:rPr>
          <w:b/>
        </w:rPr>
        <w:t>запроса предложений в электронной</w:t>
      </w:r>
      <w:r w:rsidRPr="00B82041">
        <w:t xml:space="preserve">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65566" w:rsidRPr="00B82041" w:rsidRDefault="00565566" w:rsidP="00565566">
      <w:pPr>
        <w:adjustRightInd w:val="0"/>
        <w:ind w:firstLine="567"/>
        <w:jc w:val="both"/>
      </w:pPr>
      <w:r w:rsidRPr="00B82041">
        <w:t xml:space="preserve">4) </w:t>
      </w:r>
      <w:r w:rsidRPr="00B82041">
        <w:rPr>
          <w:b/>
        </w:rPr>
        <w:t>запроса котировок в электронной форме</w:t>
      </w:r>
      <w:r w:rsidRPr="00B82041">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65566" w:rsidRPr="00B82041" w:rsidRDefault="00565566" w:rsidP="00565566">
      <w:pPr>
        <w:adjustRightInd w:val="0"/>
        <w:ind w:firstLine="567"/>
        <w:jc w:val="both"/>
      </w:pPr>
      <w:r w:rsidRPr="00B82041">
        <w:t xml:space="preserve">12.2.6. </w:t>
      </w:r>
      <w:r w:rsidRPr="00B82041">
        <w:rPr>
          <w:b/>
        </w:rPr>
        <w:t>Конкурс в электронной форме</w:t>
      </w:r>
      <w:r w:rsidRPr="00B82041">
        <w:t>, участниками которого могут быть только СМСП и самозанятые (далее - конкурс в электронной форме), может включать следующие этапы:</w:t>
      </w:r>
    </w:p>
    <w:p w:rsidR="00565566" w:rsidRPr="00B82041" w:rsidRDefault="00565566" w:rsidP="00565566">
      <w:pPr>
        <w:adjustRightInd w:val="0"/>
        <w:ind w:firstLine="567"/>
        <w:jc w:val="both"/>
      </w:pPr>
      <w:r w:rsidRPr="00B82041">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65566" w:rsidRPr="00B82041" w:rsidRDefault="00565566" w:rsidP="00565566">
      <w:pPr>
        <w:adjustRightInd w:val="0"/>
        <w:ind w:firstLine="567"/>
        <w:jc w:val="both"/>
      </w:pPr>
      <w:r w:rsidRPr="00B82041">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65566" w:rsidRPr="00B82041" w:rsidRDefault="00565566" w:rsidP="00565566">
      <w:pPr>
        <w:adjustRightInd w:val="0"/>
        <w:ind w:firstLine="567"/>
        <w:jc w:val="both"/>
      </w:pPr>
      <w:r w:rsidRPr="00B82041">
        <w:t>3) рассмотрение и оценка заказчиком поданных участниками конкурса в электронной форме заявок на участие в таком конкурсе;</w:t>
      </w:r>
    </w:p>
    <w:p w:rsidR="00565566" w:rsidRPr="00B82041" w:rsidRDefault="00565566" w:rsidP="00565566">
      <w:pPr>
        <w:adjustRightInd w:val="0"/>
        <w:ind w:firstLine="567"/>
        <w:jc w:val="both"/>
      </w:pPr>
      <w:r w:rsidRPr="00B82041">
        <w:t>4) сопоставление дополнительных ценовых предложений участников конкурса в электронной форме о снижении цены договора.</w:t>
      </w:r>
    </w:p>
    <w:p w:rsidR="00565566" w:rsidRPr="00B82041" w:rsidRDefault="00565566" w:rsidP="00565566">
      <w:pPr>
        <w:adjustRightInd w:val="0"/>
        <w:ind w:firstLine="567"/>
        <w:jc w:val="both"/>
      </w:pPr>
      <w:r w:rsidRPr="00B82041">
        <w:t>12.2.7. При включении в конкурс в электронной форме этапов, указанных в п. 12.2.6. настоящего Положения, должны соблюдаться следующие правила:</w:t>
      </w:r>
    </w:p>
    <w:p w:rsidR="00565566" w:rsidRPr="00B82041" w:rsidRDefault="00565566" w:rsidP="00565566">
      <w:pPr>
        <w:adjustRightInd w:val="0"/>
        <w:ind w:firstLine="567"/>
        <w:jc w:val="both"/>
      </w:pPr>
      <w:r w:rsidRPr="00B82041">
        <w:t>1) каждый этап конкурса в электронной форме может быть включен в него однократно;</w:t>
      </w:r>
    </w:p>
    <w:p w:rsidR="00565566" w:rsidRPr="00B82041" w:rsidRDefault="00565566" w:rsidP="00565566">
      <w:pPr>
        <w:adjustRightInd w:val="0"/>
        <w:ind w:firstLine="567"/>
        <w:jc w:val="both"/>
      </w:pPr>
      <w:r w:rsidRPr="00B82041">
        <w:t>2) не допускается одновременное включение в конкурс в электронной форме этапов, предусмотренных пунктами 1 и 2 части 4 статьи 3.4 Закона 223-ФЗ;</w:t>
      </w:r>
    </w:p>
    <w:p w:rsidR="00565566" w:rsidRPr="00B82041" w:rsidRDefault="00565566" w:rsidP="00565566">
      <w:pPr>
        <w:adjustRightInd w:val="0"/>
        <w:ind w:firstLine="567"/>
        <w:jc w:val="both"/>
      </w:pPr>
      <w:r w:rsidRPr="00B82041">
        <w:t>3) в документации о конкурентной закупке должны быть установлены сроки проведения каждого этапа конкурса в электронной форме;</w:t>
      </w:r>
    </w:p>
    <w:p w:rsidR="00565566" w:rsidRPr="00B82041" w:rsidRDefault="00565566" w:rsidP="00565566">
      <w:pPr>
        <w:adjustRightInd w:val="0"/>
        <w:ind w:firstLine="567"/>
        <w:jc w:val="both"/>
      </w:pPr>
      <w:r w:rsidRPr="00B82041">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w:t>
      </w:r>
      <w:r w:rsidRPr="00B82041">
        <w:lastRenderedPageBreak/>
        <w:t>электронной форме, по итогам которого определяется победитель, составляется итоговый протокол;</w:t>
      </w:r>
    </w:p>
    <w:p w:rsidR="00565566" w:rsidRPr="00B82041" w:rsidRDefault="00565566" w:rsidP="00565566">
      <w:pPr>
        <w:adjustRightInd w:val="0"/>
        <w:ind w:firstLine="567"/>
        <w:jc w:val="both"/>
      </w:pPr>
      <w:r w:rsidRPr="00B82041">
        <w:t xml:space="preserve">5) если конкурс в электронной форме включает в себя этапы, предусмотренные </w:t>
      </w:r>
      <w:proofErr w:type="spellStart"/>
      <w:r w:rsidRPr="00B82041">
        <w:t>пп</w:t>
      </w:r>
      <w:proofErr w:type="spellEnd"/>
      <w:r w:rsidRPr="00B82041">
        <w:t>. 1, 2 п. 12.2.6.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65566" w:rsidRPr="00B82041" w:rsidRDefault="00565566" w:rsidP="00565566">
      <w:pPr>
        <w:adjustRightInd w:val="0"/>
        <w:ind w:firstLine="567"/>
        <w:jc w:val="both"/>
      </w:pPr>
      <w:r w:rsidRPr="00B82041">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B82041">
        <w:t>пп</w:t>
      </w:r>
      <w:proofErr w:type="spellEnd"/>
      <w:r w:rsidRPr="00B82041">
        <w:t>. 2 п. 12.2.6.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565566" w:rsidRPr="00B82041" w:rsidRDefault="00565566" w:rsidP="00565566">
      <w:pPr>
        <w:adjustRightInd w:val="0"/>
        <w:ind w:firstLine="567"/>
        <w:jc w:val="both"/>
      </w:pPr>
      <w:r w:rsidRPr="00B82041">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Pr="00B82041">
        <w:t>пп</w:t>
      </w:r>
      <w:proofErr w:type="spellEnd"/>
      <w:r w:rsidRPr="00B82041">
        <w:t>. 2 п. 12.2.6.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65566" w:rsidRPr="00B82041" w:rsidRDefault="00565566" w:rsidP="00565566">
      <w:pPr>
        <w:adjustRightInd w:val="0"/>
        <w:ind w:firstLine="567"/>
        <w:jc w:val="both"/>
      </w:pPr>
      <w:r w:rsidRPr="00B82041">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565566" w:rsidRPr="00B82041" w:rsidRDefault="00565566" w:rsidP="00565566">
      <w:pPr>
        <w:adjustRightInd w:val="0"/>
        <w:ind w:firstLine="567"/>
        <w:jc w:val="both"/>
      </w:pPr>
      <w:r w:rsidRPr="00B82041">
        <w:t xml:space="preserve">9) если конкурс в электронной форме включает этап, предусмотренный </w:t>
      </w:r>
      <w:proofErr w:type="spellStart"/>
      <w:r w:rsidRPr="00B82041">
        <w:t>пп</w:t>
      </w:r>
      <w:proofErr w:type="spellEnd"/>
      <w:r w:rsidRPr="00B82041">
        <w:t>. 4 п. 12.2.6. настоящего Положения:</w:t>
      </w:r>
    </w:p>
    <w:p w:rsidR="00565566" w:rsidRPr="00B82041" w:rsidRDefault="00565566" w:rsidP="00565566">
      <w:pPr>
        <w:adjustRightInd w:val="0"/>
        <w:ind w:firstLine="567"/>
        <w:jc w:val="both"/>
      </w:pPr>
      <w:r w:rsidRPr="00B82041">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65566" w:rsidRPr="00B82041" w:rsidRDefault="00565566" w:rsidP="00565566">
      <w:pPr>
        <w:adjustRightInd w:val="0"/>
        <w:ind w:firstLine="567"/>
        <w:jc w:val="both"/>
      </w:pPr>
      <w:r w:rsidRPr="00B82041">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65566" w:rsidRPr="00B82041" w:rsidRDefault="00565566" w:rsidP="00565566">
      <w:pPr>
        <w:adjustRightInd w:val="0"/>
        <w:ind w:firstLine="567"/>
        <w:jc w:val="both"/>
      </w:pPr>
      <w:r w:rsidRPr="00B82041">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65566" w:rsidRPr="00B82041" w:rsidRDefault="00565566" w:rsidP="00565566">
      <w:pPr>
        <w:adjustRightInd w:val="0"/>
        <w:ind w:firstLine="567"/>
        <w:jc w:val="both"/>
      </w:pPr>
      <w:r w:rsidRPr="00B82041">
        <w:t xml:space="preserve">12.2.8. </w:t>
      </w:r>
      <w:r w:rsidRPr="00B82041">
        <w:rPr>
          <w:b/>
        </w:rPr>
        <w:t xml:space="preserve">Аукцион в электронной форме включает в себя </w:t>
      </w:r>
      <w:r w:rsidRPr="00B82041">
        <w:t>порядок подачи его участниками предложений о цене договора с учетом следующих требований:</w:t>
      </w:r>
    </w:p>
    <w:p w:rsidR="00565566" w:rsidRPr="00B82041" w:rsidRDefault="00565566" w:rsidP="00565566">
      <w:pPr>
        <w:adjustRightInd w:val="0"/>
        <w:ind w:firstLine="567"/>
        <w:jc w:val="both"/>
      </w:pPr>
      <w:r w:rsidRPr="00B82041">
        <w:t>1) "шаг аукциона" составляет от 0,5 процента до пяти процентов начальной (максимальной) цены договора;</w:t>
      </w:r>
    </w:p>
    <w:p w:rsidR="00565566" w:rsidRPr="00B82041" w:rsidRDefault="00565566" w:rsidP="00565566">
      <w:pPr>
        <w:adjustRightInd w:val="0"/>
        <w:ind w:firstLine="567"/>
        <w:jc w:val="both"/>
      </w:pPr>
      <w:r w:rsidRPr="00B82041">
        <w:t>2) снижение текущего минимального предложения о цене договора осуществляется на величину в пределах "шага аукциона";</w:t>
      </w:r>
    </w:p>
    <w:p w:rsidR="00565566" w:rsidRPr="00B82041" w:rsidRDefault="00565566" w:rsidP="00565566">
      <w:pPr>
        <w:adjustRightInd w:val="0"/>
        <w:ind w:firstLine="567"/>
        <w:jc w:val="both"/>
      </w:pPr>
      <w:r w:rsidRPr="00B8204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65566" w:rsidRPr="00B82041" w:rsidRDefault="00565566" w:rsidP="00565566">
      <w:pPr>
        <w:adjustRightInd w:val="0"/>
        <w:ind w:firstLine="567"/>
        <w:jc w:val="both"/>
      </w:pPr>
      <w:r w:rsidRPr="00B8204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65566" w:rsidRPr="00B82041" w:rsidRDefault="00565566" w:rsidP="00565566">
      <w:pPr>
        <w:adjustRightInd w:val="0"/>
        <w:ind w:firstLine="567"/>
        <w:jc w:val="both"/>
      </w:pPr>
      <w:r w:rsidRPr="00B8204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65566" w:rsidRPr="00B82041" w:rsidRDefault="00565566" w:rsidP="00565566">
      <w:pPr>
        <w:adjustRightInd w:val="0"/>
        <w:ind w:firstLine="567"/>
        <w:jc w:val="both"/>
      </w:pPr>
      <w:r w:rsidRPr="00B82041">
        <w:t>12.2.9.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565566" w:rsidRPr="00B82041" w:rsidRDefault="00565566" w:rsidP="00565566">
      <w:pPr>
        <w:adjustRightInd w:val="0"/>
        <w:ind w:firstLine="567"/>
        <w:jc w:val="both"/>
      </w:pPr>
      <w:r w:rsidRPr="00B82041">
        <w:t xml:space="preserve">12.2.10.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Закона № 223-ФЗ или предоставления </w:t>
      </w:r>
      <w:r w:rsidR="00BF5F2B" w:rsidRPr="00B82041">
        <w:t xml:space="preserve">независимой </w:t>
      </w:r>
      <w:r w:rsidRPr="00B82041">
        <w:t>гарантии. Выбор способа обеспечения заявки на участие в такой закупке осуществляется участником такой закупки.</w:t>
      </w:r>
    </w:p>
    <w:p w:rsidR="00565566" w:rsidRPr="00B82041" w:rsidRDefault="00565566" w:rsidP="00565566">
      <w:pPr>
        <w:adjustRightInd w:val="0"/>
        <w:ind w:firstLine="567"/>
        <w:jc w:val="both"/>
      </w:pPr>
      <w:r w:rsidRPr="00B82041">
        <w:t>12.2.11.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65566" w:rsidRPr="00B82041" w:rsidRDefault="00565566" w:rsidP="00565566">
      <w:pPr>
        <w:adjustRightInd w:val="0"/>
        <w:ind w:firstLine="567"/>
        <w:jc w:val="both"/>
      </w:pPr>
      <w:r w:rsidRPr="00B82041">
        <w:t xml:space="preserve">12.2.12.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B82041">
        <w:t>непредоставления</w:t>
      </w:r>
      <w:proofErr w:type="spellEnd"/>
      <w:r w:rsidRPr="00B82041">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w:t>
      </w:r>
      <w:r w:rsidRPr="00B82041">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p>
    <w:p w:rsidR="00565566" w:rsidRPr="00B82041" w:rsidRDefault="00565566" w:rsidP="00565566">
      <w:pPr>
        <w:adjustRightInd w:val="0"/>
        <w:ind w:firstLine="567"/>
        <w:jc w:val="both"/>
      </w:pPr>
      <w:r w:rsidRPr="00B82041">
        <w:t>12.2.13. В документации о конкурентной закупке заказчик вправе установить обязанность представления следующих информации и документов:</w:t>
      </w:r>
    </w:p>
    <w:p w:rsidR="00565566" w:rsidRPr="00B82041" w:rsidRDefault="00565566" w:rsidP="00565566">
      <w:pPr>
        <w:adjustRightInd w:val="0"/>
        <w:ind w:firstLine="567"/>
        <w:jc w:val="both"/>
      </w:pPr>
      <w:r w:rsidRPr="00B8204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565566" w:rsidRPr="00B82041" w:rsidRDefault="00565566" w:rsidP="00565566">
      <w:pPr>
        <w:adjustRightInd w:val="0"/>
        <w:ind w:firstLine="567"/>
        <w:jc w:val="both"/>
      </w:pPr>
      <w:r w:rsidRPr="00B8204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rsidR="00565566" w:rsidRPr="00B82041" w:rsidRDefault="00565566" w:rsidP="00565566">
      <w:pPr>
        <w:adjustRightInd w:val="0"/>
        <w:ind w:firstLine="567"/>
        <w:jc w:val="both"/>
      </w:pPr>
      <w:r w:rsidRPr="00B82041">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5566" w:rsidRPr="00B82041" w:rsidRDefault="00565566" w:rsidP="00565566">
      <w:pPr>
        <w:adjustRightInd w:val="0"/>
        <w:ind w:firstLine="567"/>
        <w:jc w:val="both"/>
      </w:pPr>
      <w:r w:rsidRPr="00B8204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65566" w:rsidRPr="00B82041" w:rsidRDefault="00565566" w:rsidP="00565566">
      <w:pPr>
        <w:adjustRightInd w:val="0"/>
        <w:ind w:firstLine="567"/>
        <w:jc w:val="both"/>
      </w:pPr>
      <w:r w:rsidRPr="00B82041">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rsidR="00565566" w:rsidRPr="00B82041" w:rsidRDefault="00565566" w:rsidP="00565566">
      <w:pPr>
        <w:adjustRightInd w:val="0"/>
        <w:ind w:firstLine="567"/>
        <w:jc w:val="both"/>
      </w:pPr>
      <w:r w:rsidRPr="00B82041">
        <w:t>а) индивидуальным предпринимателем, если участником такой закупки является индивидуальный предприниматель;</w:t>
      </w:r>
    </w:p>
    <w:p w:rsidR="00565566" w:rsidRPr="00B82041" w:rsidRDefault="00565566" w:rsidP="00565566">
      <w:pPr>
        <w:adjustRightInd w:val="0"/>
        <w:ind w:firstLine="567"/>
        <w:jc w:val="both"/>
      </w:pPr>
      <w:r w:rsidRPr="00B8204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65566" w:rsidRPr="00B82041" w:rsidRDefault="00565566" w:rsidP="00565566">
      <w:pPr>
        <w:adjustRightInd w:val="0"/>
        <w:ind w:firstLine="567"/>
        <w:jc w:val="both"/>
      </w:pPr>
      <w:r w:rsidRPr="00B82041">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"е" </w:t>
      </w:r>
      <w:proofErr w:type="spellStart"/>
      <w:r w:rsidRPr="00B82041">
        <w:t>пп</w:t>
      </w:r>
      <w:proofErr w:type="spellEnd"/>
      <w:r w:rsidRPr="00B82041">
        <w:t>. 9 п. 12.2.13 настоящего Положения;</w:t>
      </w:r>
    </w:p>
    <w:p w:rsidR="00565566" w:rsidRPr="00B82041" w:rsidRDefault="00565566" w:rsidP="00565566">
      <w:pPr>
        <w:adjustRightInd w:val="0"/>
        <w:ind w:firstLine="567"/>
        <w:jc w:val="both"/>
      </w:pPr>
      <w:r w:rsidRPr="00B82041">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65566" w:rsidRPr="00B82041" w:rsidRDefault="00565566" w:rsidP="00565566">
      <w:pPr>
        <w:adjustRightInd w:val="0"/>
        <w:ind w:firstLine="567"/>
        <w:jc w:val="both"/>
      </w:pPr>
      <w:r w:rsidRPr="00B82041">
        <w:t>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rsidR="00565566" w:rsidRPr="00B82041" w:rsidRDefault="00565566" w:rsidP="00565566">
      <w:pPr>
        <w:adjustRightInd w:val="0"/>
        <w:ind w:firstLine="567"/>
        <w:jc w:val="both"/>
      </w:pPr>
      <w:r w:rsidRPr="00B82041">
        <w:t>а) реквизиты специального банковского счета участника конкурентной закупки с 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rsidR="00565566" w:rsidRPr="00B82041" w:rsidRDefault="00565566" w:rsidP="00565566">
      <w:pPr>
        <w:adjustRightInd w:val="0"/>
        <w:ind w:firstLine="567"/>
        <w:jc w:val="both"/>
      </w:pPr>
      <w:r w:rsidRPr="00B82041">
        <w:lastRenderedPageBreak/>
        <w:t xml:space="preserve">б) </w:t>
      </w:r>
      <w:r w:rsidR="00BF5F2B" w:rsidRPr="00B82041">
        <w:t>независимая</w:t>
      </w:r>
      <w:r w:rsidRPr="00B82041">
        <w:t xml:space="preserve">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w:t>
      </w:r>
      <w:r w:rsidR="00BF5F2B" w:rsidRPr="00B82041">
        <w:t>независимая</w:t>
      </w:r>
      <w:r w:rsidRPr="00B82041">
        <w:t xml:space="preserve"> гарантия;</w:t>
      </w:r>
    </w:p>
    <w:p w:rsidR="00565566" w:rsidRPr="00B82041" w:rsidRDefault="00565566" w:rsidP="00565566">
      <w:pPr>
        <w:adjustRightInd w:val="0"/>
        <w:ind w:firstLine="567"/>
        <w:jc w:val="both"/>
      </w:pPr>
      <w:r w:rsidRPr="00B82041">
        <w:t>9) декларация, подтверждающая на дату подачи заявки на участие в конкурентной закупке с участием СМСП и самозанятых:</w:t>
      </w:r>
    </w:p>
    <w:p w:rsidR="00565566" w:rsidRPr="00B82041" w:rsidRDefault="00565566" w:rsidP="00565566">
      <w:pPr>
        <w:adjustRightInd w:val="0"/>
        <w:ind w:firstLine="567"/>
        <w:jc w:val="both"/>
      </w:pPr>
      <w:r w:rsidRPr="00B82041">
        <w:t>а) непроведение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65566" w:rsidRPr="00B82041" w:rsidRDefault="00565566" w:rsidP="00565566">
      <w:pPr>
        <w:adjustRightInd w:val="0"/>
        <w:ind w:firstLine="567"/>
        <w:jc w:val="both"/>
      </w:pPr>
      <w:r w:rsidRPr="00B82041">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65566" w:rsidRPr="00B82041" w:rsidRDefault="00565566" w:rsidP="00565566">
      <w:pPr>
        <w:adjustRightInd w:val="0"/>
        <w:ind w:firstLine="567"/>
        <w:jc w:val="both"/>
      </w:pPr>
      <w:r w:rsidRPr="00B82041">
        <w:t>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65566" w:rsidRPr="00B82041" w:rsidRDefault="00565566" w:rsidP="00565566">
      <w:pPr>
        <w:adjustRightInd w:val="0"/>
        <w:ind w:firstLine="567"/>
        <w:jc w:val="both"/>
      </w:pPr>
      <w:r w:rsidRPr="00B82041">
        <w:t>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65566" w:rsidRPr="00B82041" w:rsidRDefault="00565566" w:rsidP="00565566">
      <w:pPr>
        <w:adjustRightInd w:val="0"/>
        <w:ind w:firstLine="567"/>
        <w:jc w:val="both"/>
      </w:pPr>
      <w:proofErr w:type="spellStart"/>
      <w:r w:rsidRPr="00B82041">
        <w:t>д</w:t>
      </w:r>
      <w:proofErr w:type="spellEnd"/>
      <w:r w:rsidRPr="00B82041">
        <w:t>)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5566" w:rsidRPr="00B82041" w:rsidRDefault="00565566" w:rsidP="00565566">
      <w:pPr>
        <w:adjustRightInd w:val="0"/>
        <w:ind w:firstLine="567"/>
        <w:jc w:val="both"/>
      </w:pPr>
      <w:r w:rsidRPr="00B82041">
        <w:t xml:space="preserve">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B82041">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65566" w:rsidRPr="00B82041" w:rsidRDefault="00565566" w:rsidP="00565566">
      <w:pPr>
        <w:adjustRightInd w:val="0"/>
        <w:ind w:firstLine="567"/>
        <w:jc w:val="both"/>
      </w:pPr>
      <w:r w:rsidRPr="00B82041">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65566" w:rsidRPr="00B82041" w:rsidRDefault="00565566" w:rsidP="00565566">
      <w:pPr>
        <w:adjustRightInd w:val="0"/>
        <w:ind w:firstLine="567"/>
        <w:jc w:val="both"/>
      </w:pPr>
      <w:proofErr w:type="spellStart"/>
      <w:r w:rsidRPr="00B82041">
        <w:t>з</w:t>
      </w:r>
      <w:proofErr w:type="spellEnd"/>
      <w:r w:rsidRPr="00B82041">
        <w:t>)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565566" w:rsidRPr="00B82041" w:rsidRDefault="00565566" w:rsidP="00565566">
      <w:pPr>
        <w:adjustRightInd w:val="0"/>
        <w:ind w:firstLine="567"/>
        <w:jc w:val="both"/>
      </w:pPr>
      <w:r w:rsidRPr="00B82041">
        <w:t>10) предложение участника конкурентной закупки с участием СМСП и самозанятых в отношении предмета такой закупки;</w:t>
      </w:r>
    </w:p>
    <w:p w:rsidR="00565566" w:rsidRPr="00B82041" w:rsidRDefault="00565566" w:rsidP="00565566">
      <w:pPr>
        <w:adjustRightInd w:val="0"/>
        <w:ind w:firstLine="567"/>
        <w:jc w:val="both"/>
      </w:pPr>
      <w:r w:rsidRPr="00B82041">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5566" w:rsidRPr="00B82041" w:rsidRDefault="00565566" w:rsidP="00565566">
      <w:pPr>
        <w:adjustRightInd w:val="0"/>
        <w:ind w:firstLine="567"/>
        <w:jc w:val="both"/>
      </w:pPr>
      <w:r w:rsidRPr="00B82041">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565566" w:rsidRPr="00B82041" w:rsidRDefault="00565566" w:rsidP="00565566">
      <w:pPr>
        <w:adjustRightInd w:val="0"/>
        <w:ind w:firstLine="567"/>
        <w:jc w:val="both"/>
      </w:pPr>
      <w:r w:rsidRPr="00B82041">
        <w:t>13) предложение о цене договора (цене лота, единицы товара, работы, услуги), за исключением проведения аукциона в электронной форме.</w:t>
      </w:r>
    </w:p>
    <w:p w:rsidR="00565566" w:rsidRPr="00B82041" w:rsidRDefault="00565566" w:rsidP="00565566">
      <w:pPr>
        <w:adjustRightInd w:val="0"/>
        <w:ind w:firstLine="567"/>
        <w:jc w:val="both"/>
      </w:pPr>
      <w:r w:rsidRPr="00B82041">
        <w:t>12.2.14.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65566" w:rsidRPr="00B82041" w:rsidRDefault="00565566" w:rsidP="00565566">
      <w:pPr>
        <w:adjustRightInd w:val="0"/>
        <w:ind w:firstLine="567"/>
        <w:jc w:val="both"/>
      </w:pPr>
      <w:r w:rsidRPr="00B82041">
        <w:t>12.2.15.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 и настоящим Положением о закупке.</w:t>
      </w:r>
    </w:p>
    <w:p w:rsidR="00565566" w:rsidRPr="00B82041" w:rsidRDefault="00565566" w:rsidP="00565566">
      <w:pPr>
        <w:adjustRightInd w:val="0"/>
        <w:ind w:firstLine="567"/>
        <w:jc w:val="both"/>
      </w:pPr>
      <w:r w:rsidRPr="00B82041">
        <w:t>12.2.16.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65566" w:rsidRPr="00B82041" w:rsidRDefault="00565566" w:rsidP="00565566">
      <w:pPr>
        <w:adjustRightInd w:val="0"/>
        <w:ind w:firstLine="567"/>
        <w:jc w:val="both"/>
      </w:pPr>
      <w:r w:rsidRPr="00B82041">
        <w:t xml:space="preserve">12.2.17.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19.2статьи 3.4 Закона № 223-ФЗ в отношении критериев и порядка оценки и сопоставления заявок на </w:t>
      </w:r>
      <w:r w:rsidRPr="00B82041">
        <w:lastRenderedPageBreak/>
        <w:t>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565566" w:rsidRPr="00B82041" w:rsidRDefault="00565566" w:rsidP="00565566">
      <w:pPr>
        <w:adjustRightInd w:val="0"/>
        <w:ind w:firstLine="567"/>
        <w:jc w:val="both"/>
      </w:pPr>
      <w:r w:rsidRPr="00B82041">
        <w:t>12.2.18.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 Вторая часть данной заявки должна содержать информацию и документы, предусмотренные пунктами 1 - 9, 11 и 12 части 19.1статьи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19.1статьи 3.4 Закона № 223-ФЗ.</w:t>
      </w:r>
    </w:p>
    <w:p w:rsidR="00565566" w:rsidRPr="00B82041" w:rsidRDefault="00565566" w:rsidP="00565566">
      <w:pPr>
        <w:adjustRightInd w:val="0"/>
        <w:ind w:firstLine="567"/>
        <w:jc w:val="both"/>
      </w:pPr>
      <w:r w:rsidRPr="00B82041">
        <w:t>12.2.19. Заявка на участие в запросе котировок в электронной форме должна содержать информацию и документы, предусмотренные частью 19.1статьи 3.4 Закона № 223-ФЗ, в случае установления заказчиком обязанности их представления.</w:t>
      </w:r>
    </w:p>
    <w:p w:rsidR="00565566" w:rsidRPr="00B82041" w:rsidRDefault="00565566" w:rsidP="00565566">
      <w:pPr>
        <w:adjustRightInd w:val="0"/>
        <w:ind w:firstLine="567"/>
        <w:jc w:val="both"/>
      </w:pPr>
      <w:r w:rsidRPr="00B82041">
        <w:t xml:space="preserve">12.2.20. Декларация, предусмотренная пунктом 9 части 19.1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rsidR="00565566" w:rsidRPr="00B82041" w:rsidRDefault="00565566" w:rsidP="00565566">
      <w:pPr>
        <w:adjustRightInd w:val="0"/>
        <w:ind w:firstLine="567"/>
        <w:jc w:val="both"/>
      </w:pPr>
      <w:r w:rsidRPr="00B82041">
        <w:t>12.2.21.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65566" w:rsidRPr="00B82041" w:rsidRDefault="00565566" w:rsidP="00565566">
      <w:pPr>
        <w:adjustRightInd w:val="0"/>
        <w:ind w:firstLine="567"/>
        <w:jc w:val="both"/>
      </w:pPr>
      <w:r w:rsidRPr="00B82041">
        <w:t>12.2.22. Оператор электронной площадки в следующем порядке направляет заказчику:</w:t>
      </w:r>
    </w:p>
    <w:p w:rsidR="00565566" w:rsidRPr="00B82041" w:rsidRDefault="00565566" w:rsidP="00565566">
      <w:pPr>
        <w:adjustRightInd w:val="0"/>
        <w:ind w:firstLine="567"/>
        <w:jc w:val="both"/>
      </w:pPr>
      <w:r w:rsidRPr="00B82041">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565566" w:rsidRPr="00B82041" w:rsidRDefault="00DF2916" w:rsidP="00565566">
      <w:pPr>
        <w:adjustRightInd w:val="0"/>
        <w:ind w:firstLine="567"/>
        <w:jc w:val="both"/>
      </w:pPr>
      <w:r w:rsidRPr="00B82041">
        <w:t>2</w:t>
      </w:r>
      <w:r w:rsidR="00565566" w:rsidRPr="00B82041">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65566" w:rsidRPr="00B82041" w:rsidRDefault="00565566" w:rsidP="00565566">
      <w:pPr>
        <w:adjustRightInd w:val="0"/>
        <w:ind w:firstLine="567"/>
        <w:jc w:val="both"/>
      </w:pPr>
      <w:r w:rsidRPr="00B82041">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65566" w:rsidRPr="00B82041" w:rsidRDefault="00565566" w:rsidP="00565566">
      <w:pPr>
        <w:adjustRightInd w:val="0"/>
        <w:ind w:firstLine="567"/>
        <w:jc w:val="both"/>
      </w:pPr>
      <w:r w:rsidRPr="00B82041">
        <w:t>б) проведения процедуры подачи участниками аукциона в электронной форме предложений о цене договора с учетом требований части 7статьи 3.4 Закона № 223-ФЗ (при проведении аукциона в электронной форме);</w:t>
      </w:r>
    </w:p>
    <w:p w:rsidR="00565566" w:rsidRPr="00B82041" w:rsidRDefault="00DF2916" w:rsidP="00565566">
      <w:pPr>
        <w:adjustRightInd w:val="0"/>
        <w:ind w:firstLine="567"/>
        <w:jc w:val="both"/>
      </w:pPr>
      <w:r w:rsidRPr="00B82041">
        <w:t>3</w:t>
      </w:r>
      <w:r w:rsidR="00565566" w:rsidRPr="00B82041">
        <w:t>) протокол, предусмотренный частью 7.1статьи 3.4 Закона № 223-ФЗ (в случае, если конкурс в электронной форме включает этап, предусмотренный пунктом 5 части 4статьи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65566" w:rsidRPr="00B82041" w:rsidRDefault="00565566" w:rsidP="00565566">
      <w:pPr>
        <w:adjustRightInd w:val="0"/>
        <w:ind w:firstLine="567"/>
        <w:jc w:val="both"/>
      </w:pPr>
      <w:r w:rsidRPr="00B82041">
        <w:lastRenderedPageBreak/>
        <w:t xml:space="preserve">12.2.23. </w:t>
      </w:r>
      <w:r w:rsidR="00F273E8" w:rsidRPr="00B82041">
        <w:t>Заказчик вправе принять</w:t>
      </w:r>
      <w:r w:rsidRPr="00B82041">
        <w:t xml:space="preserve"> решение об отмене конкурентной закупки с участием СМСП и самозанятых в соответствии с частью 5 статьи 3.2</w:t>
      </w:r>
      <w:r w:rsidR="00DF2916" w:rsidRPr="00B82041">
        <w:t xml:space="preserve"> </w:t>
      </w:r>
      <w:r w:rsidRPr="00B82041">
        <w:t xml:space="preserve">статьи 3.4 Закона № 223-ФЗ, </w:t>
      </w:r>
      <w:r w:rsidR="00F273E8" w:rsidRPr="00B82041">
        <w:t>а при обнаружении технической ошибки (опечатки, описки, арифметической ошибки и т.п.) заказчик вправе отменить закупку в любое время.</w:t>
      </w:r>
    </w:p>
    <w:p w:rsidR="00FC7ECA" w:rsidRPr="00B82041" w:rsidRDefault="00FC7ECA" w:rsidP="00FC7ECA">
      <w:pPr>
        <w:ind w:firstLine="540"/>
        <w:jc w:val="both"/>
      </w:pPr>
      <w:r w:rsidRPr="00B82041">
        <w:t>Изменения, вносимые в:</w:t>
      </w:r>
    </w:p>
    <w:p w:rsidR="00FC7ECA" w:rsidRPr="00B82041" w:rsidRDefault="00FC7ECA" w:rsidP="00FC7ECA">
      <w:pPr>
        <w:numPr>
          <w:ilvl w:val="0"/>
          <w:numId w:val="15"/>
        </w:numPr>
        <w:tabs>
          <w:tab w:val="left" w:pos="426"/>
        </w:tabs>
        <w:ind w:left="0" w:firstLine="0"/>
        <w:jc w:val="both"/>
      </w:pPr>
      <w:r w:rsidRPr="00B82041">
        <w:rPr>
          <w:b/>
        </w:rPr>
        <w:t>извещение</w:t>
      </w:r>
      <w:r w:rsidRPr="00B82041">
        <w:t xml:space="preserve"> об осуществлении конкурентной закупки с участием СПСП и самозанятых, </w:t>
      </w:r>
    </w:p>
    <w:p w:rsidR="00FC7ECA" w:rsidRPr="00B82041" w:rsidRDefault="00FC7ECA" w:rsidP="00FC7ECA">
      <w:pPr>
        <w:numPr>
          <w:ilvl w:val="0"/>
          <w:numId w:val="15"/>
        </w:numPr>
        <w:tabs>
          <w:tab w:val="left" w:pos="426"/>
        </w:tabs>
        <w:ind w:left="0" w:firstLine="0"/>
        <w:jc w:val="both"/>
      </w:pPr>
      <w:r w:rsidRPr="00B82041">
        <w:rPr>
          <w:b/>
        </w:rPr>
        <w:t>документацию</w:t>
      </w:r>
      <w:r w:rsidRPr="00B82041">
        <w:t xml:space="preserve"> о конкурентной закупке с участием СПСП и самозанятых, </w:t>
      </w:r>
    </w:p>
    <w:p w:rsidR="00FC7ECA" w:rsidRPr="00B82041" w:rsidRDefault="00FC7ECA" w:rsidP="00FC7ECA">
      <w:pPr>
        <w:numPr>
          <w:ilvl w:val="0"/>
          <w:numId w:val="15"/>
        </w:numPr>
        <w:tabs>
          <w:tab w:val="left" w:pos="426"/>
        </w:tabs>
        <w:ind w:left="0" w:firstLine="0"/>
        <w:jc w:val="both"/>
      </w:pPr>
      <w:r w:rsidRPr="00B82041">
        <w:rPr>
          <w:b/>
        </w:rPr>
        <w:t>разъяснения положений документации</w:t>
      </w:r>
      <w:r w:rsidRPr="00B82041">
        <w:t xml:space="preserve"> о конкурентной закупке с участием СПСП и самозанятых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w:t>
      </w:r>
    </w:p>
    <w:p w:rsidR="00FC7ECA" w:rsidRPr="00B82041" w:rsidRDefault="00FC7ECA" w:rsidP="00FC7ECA">
      <w:pPr>
        <w:ind w:firstLine="540"/>
        <w:jc w:val="both"/>
      </w:pPr>
      <w:r w:rsidRPr="00B82041">
        <w:t>В случае внесения изменений в извещение об осуществлении конкурентной закупки с участием СПСП и самозанятых, в документацию о конкурентной закупке с участием СПСП и самозанятых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C7ECA" w:rsidRPr="00B82041" w:rsidRDefault="00FC7ECA" w:rsidP="00FC7ECA">
      <w:pPr>
        <w:ind w:firstLine="567"/>
        <w:jc w:val="both"/>
      </w:pPr>
      <w:r w:rsidRPr="00B82041">
        <w:t>Заказчик не несет ответственности, если участник закупки не ознакомился с включенными в извещение об осуществлении закупки и/или документацию о закупке изменениями, которые размещены надлежащим образом.</w:t>
      </w:r>
    </w:p>
    <w:p w:rsidR="00565566" w:rsidRPr="00B82041" w:rsidRDefault="00565566" w:rsidP="00565566">
      <w:pPr>
        <w:adjustRightInd w:val="0"/>
        <w:ind w:firstLine="567"/>
        <w:jc w:val="both"/>
      </w:pPr>
      <w:r w:rsidRPr="00B82041">
        <w:t>12.2.24.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w:t>
      </w:r>
      <w:r w:rsidR="00DF2916" w:rsidRPr="00B82041">
        <w:t xml:space="preserve">ый в части 13 статьи 3.2 </w:t>
      </w:r>
      <w:r w:rsidRPr="00B82041">
        <w:t>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565566" w:rsidRPr="00B82041" w:rsidRDefault="00565566" w:rsidP="00565566">
      <w:pPr>
        <w:adjustRightInd w:val="0"/>
        <w:ind w:firstLine="567"/>
        <w:jc w:val="both"/>
      </w:pPr>
      <w:r w:rsidRPr="00B82041">
        <w:t>12.2.25.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65566" w:rsidRPr="00B82041" w:rsidRDefault="00565566" w:rsidP="00565566">
      <w:pPr>
        <w:adjustRightInd w:val="0"/>
        <w:ind w:firstLine="567"/>
        <w:jc w:val="both"/>
      </w:pPr>
      <w:r w:rsidRPr="00B82041">
        <w:t>12.2.26. Заказчик составляет итоговый протокол в соответствии с требованиями части 14 статьи 3.4 Закона № 223-ФЗ и размещает его на электронной площадке и в единой информационной системе.</w:t>
      </w:r>
    </w:p>
    <w:p w:rsidR="00565566" w:rsidRPr="00B82041" w:rsidRDefault="00565566" w:rsidP="00565566">
      <w:pPr>
        <w:adjustRightInd w:val="0"/>
        <w:ind w:firstLine="567"/>
        <w:jc w:val="both"/>
      </w:pPr>
      <w:r w:rsidRPr="00B82041">
        <w:t xml:space="preserve">12.2.27.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B82041">
        <w:lastRenderedPageBreak/>
        <w:t>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65566" w:rsidRPr="00B82041" w:rsidRDefault="00565566" w:rsidP="00565566">
      <w:pPr>
        <w:adjustRightInd w:val="0"/>
        <w:ind w:firstLine="567"/>
        <w:jc w:val="both"/>
      </w:pPr>
      <w:r w:rsidRPr="00B82041">
        <w:t>12.2.28.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65566" w:rsidRPr="00B82041" w:rsidRDefault="00565566" w:rsidP="00565566">
      <w:pPr>
        <w:adjustRightInd w:val="0"/>
        <w:ind w:firstLine="567"/>
        <w:jc w:val="both"/>
      </w:pPr>
      <w:r w:rsidRPr="00B82041">
        <w:t>12.2.29. Заказчик принимает решение об отказе в допуске к участию в закупке или об отказе от заключения договора, если:</w:t>
      </w:r>
    </w:p>
    <w:p w:rsidR="00565566" w:rsidRPr="00B82041" w:rsidRDefault="00565566" w:rsidP="00565566">
      <w:pPr>
        <w:adjustRightInd w:val="0"/>
        <w:ind w:firstLine="567"/>
        <w:jc w:val="both"/>
      </w:pPr>
      <w:r w:rsidRPr="00B82041">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565566" w:rsidRPr="00B82041" w:rsidRDefault="00565566" w:rsidP="00565566">
      <w:pPr>
        <w:adjustRightInd w:val="0"/>
        <w:ind w:firstLine="567"/>
        <w:jc w:val="both"/>
      </w:pPr>
      <w:r w:rsidRPr="00B82041">
        <w:t>2) информация об участнике закупки отсутствует в Реестре СМСП.</w:t>
      </w:r>
    </w:p>
    <w:p w:rsidR="00565566" w:rsidRPr="00B82041" w:rsidRDefault="00565566" w:rsidP="00565566">
      <w:pPr>
        <w:adjustRightInd w:val="0"/>
        <w:ind w:firstLine="567"/>
        <w:jc w:val="both"/>
      </w:pPr>
      <w:r w:rsidRPr="00B82041">
        <w:t>12.2.30. Заказчик вправе провести закупку в общем порядке</w:t>
      </w:r>
      <w:r w:rsidR="005C5208" w:rsidRPr="00B82041">
        <w:t xml:space="preserve">                                                                                                                                                                                                                                                                                                                    </w:t>
      </w:r>
      <w:r w:rsidRPr="00B82041">
        <w:t>, если по окончании срока приема заявок на участие в закупке:</w:t>
      </w:r>
    </w:p>
    <w:p w:rsidR="00565566" w:rsidRPr="00B82041" w:rsidRDefault="00565566" w:rsidP="00565566">
      <w:pPr>
        <w:adjustRightInd w:val="0"/>
        <w:ind w:firstLine="567"/>
        <w:jc w:val="both"/>
      </w:pPr>
      <w:r w:rsidRPr="00B82041">
        <w:t>1) СМСП и самозанятые не подали заявки на участие в такой закупке;</w:t>
      </w:r>
    </w:p>
    <w:p w:rsidR="00565566" w:rsidRPr="00B82041" w:rsidRDefault="00565566" w:rsidP="00565566">
      <w:pPr>
        <w:adjustRightInd w:val="0"/>
        <w:ind w:firstLine="567"/>
        <w:jc w:val="both"/>
      </w:pPr>
      <w:r w:rsidRPr="00B82041">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65566" w:rsidRPr="00B82041" w:rsidRDefault="00565566" w:rsidP="00565566">
      <w:pPr>
        <w:adjustRightInd w:val="0"/>
        <w:ind w:firstLine="567"/>
        <w:jc w:val="both"/>
      </w:pPr>
      <w:r w:rsidRPr="00B82041">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565566" w:rsidRPr="00B82041" w:rsidRDefault="00565566" w:rsidP="00565566">
      <w:pPr>
        <w:adjustRightInd w:val="0"/>
        <w:ind w:firstLine="567"/>
        <w:jc w:val="both"/>
      </w:pPr>
      <w:r w:rsidRPr="00B82041">
        <w:t>4) не заключен договор по результатам проведения такой закупки.</w:t>
      </w:r>
    </w:p>
    <w:p w:rsidR="002A12A6" w:rsidRPr="00B82041" w:rsidRDefault="002A12A6" w:rsidP="00B07732">
      <w:pPr>
        <w:autoSpaceDE w:val="0"/>
        <w:autoSpaceDN w:val="0"/>
        <w:adjustRightInd w:val="0"/>
        <w:spacing w:line="0" w:lineRule="atLeast"/>
        <w:ind w:firstLine="567"/>
        <w:jc w:val="both"/>
      </w:pPr>
      <w:r w:rsidRPr="00B82041">
        <w:t xml:space="preserve">12.2.31.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w:t>
      </w:r>
      <w:r w:rsidR="00B07732" w:rsidRPr="00B82041">
        <w:t xml:space="preserve">и </w:t>
      </w:r>
      <w:r w:rsidRPr="00B82041">
        <w:t>должна соответствовать следующим требованиям:</w:t>
      </w:r>
    </w:p>
    <w:p w:rsidR="002A12A6" w:rsidRPr="00B82041" w:rsidRDefault="002A12A6" w:rsidP="00B07732">
      <w:pPr>
        <w:autoSpaceDE w:val="0"/>
        <w:autoSpaceDN w:val="0"/>
        <w:adjustRightInd w:val="0"/>
        <w:spacing w:line="0" w:lineRule="atLeast"/>
        <w:ind w:firstLine="567"/>
        <w:jc w:val="both"/>
      </w:pPr>
      <w:r w:rsidRPr="00B82041">
        <w:t xml:space="preserve">1) независимая гарантия должна быть выдана гарантом, предусмотренным </w:t>
      </w:r>
      <w:hyperlink r:id="rId38" w:history="1">
        <w:r w:rsidRPr="00B82041">
          <w:t>частью 1 статьи 45</w:t>
        </w:r>
      </w:hyperlink>
      <w:r w:rsidRPr="00B82041">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12A6" w:rsidRPr="00B82041" w:rsidRDefault="002A12A6" w:rsidP="00B07732">
      <w:pPr>
        <w:autoSpaceDE w:val="0"/>
        <w:autoSpaceDN w:val="0"/>
        <w:adjustRightInd w:val="0"/>
        <w:spacing w:line="0" w:lineRule="atLeast"/>
        <w:ind w:firstLine="567"/>
        <w:jc w:val="both"/>
      </w:pPr>
      <w:r w:rsidRPr="00B82041">
        <w:t xml:space="preserve">2) информация о независимой гарантии должна быть включена в реестр независимых гарантий, предусмотренный </w:t>
      </w:r>
      <w:hyperlink r:id="rId39" w:history="1">
        <w:r w:rsidRPr="00B82041">
          <w:t>частью 8 статьи 45</w:t>
        </w:r>
      </w:hyperlink>
      <w:r w:rsidRPr="00B82041">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12A6" w:rsidRPr="00B82041" w:rsidRDefault="002A12A6" w:rsidP="00B07732">
      <w:pPr>
        <w:autoSpaceDE w:val="0"/>
        <w:autoSpaceDN w:val="0"/>
        <w:adjustRightInd w:val="0"/>
        <w:spacing w:line="0" w:lineRule="atLeast"/>
        <w:ind w:firstLine="567"/>
        <w:jc w:val="both"/>
      </w:pPr>
      <w:r w:rsidRPr="00B82041">
        <w:t>3) независимая гарантия не может быть отозвана выдавшим ее гарантом;</w:t>
      </w:r>
    </w:p>
    <w:p w:rsidR="002A12A6" w:rsidRPr="00B82041" w:rsidRDefault="002A12A6" w:rsidP="00B07732">
      <w:pPr>
        <w:autoSpaceDE w:val="0"/>
        <w:autoSpaceDN w:val="0"/>
        <w:adjustRightInd w:val="0"/>
        <w:spacing w:line="0" w:lineRule="atLeast"/>
        <w:ind w:firstLine="567"/>
        <w:jc w:val="both"/>
      </w:pPr>
      <w:r w:rsidRPr="00B82041">
        <w:t>4) независимая гарантия должна содержать:</w:t>
      </w:r>
    </w:p>
    <w:p w:rsidR="002A12A6" w:rsidRPr="00B82041" w:rsidRDefault="002A12A6" w:rsidP="00B07732">
      <w:pPr>
        <w:autoSpaceDE w:val="0"/>
        <w:autoSpaceDN w:val="0"/>
        <w:adjustRightInd w:val="0"/>
        <w:spacing w:line="0" w:lineRule="atLeast"/>
        <w:ind w:firstLine="567"/>
        <w:jc w:val="both"/>
      </w:pPr>
      <w:r w:rsidRPr="00B82041">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0" w:history="1">
        <w:r w:rsidRPr="00B82041">
          <w:t>кодексом</w:t>
        </w:r>
      </w:hyperlink>
      <w:r w:rsidRPr="00B82041">
        <w:t xml:space="preserve"> Российской Федерации оснований для отказа в удовлетворении этого требования;</w:t>
      </w:r>
    </w:p>
    <w:p w:rsidR="00B07732" w:rsidRPr="00B82041" w:rsidRDefault="002A12A6" w:rsidP="00B07732">
      <w:pPr>
        <w:autoSpaceDE w:val="0"/>
        <w:autoSpaceDN w:val="0"/>
        <w:adjustRightInd w:val="0"/>
        <w:spacing w:line="0" w:lineRule="atLeast"/>
        <w:ind w:firstLine="567"/>
        <w:jc w:val="both"/>
      </w:pPr>
      <w:r w:rsidRPr="00B82041">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1" w:history="1">
        <w:r w:rsidRPr="00B82041">
          <w:t>пунктом 4 части 32</w:t>
        </w:r>
      </w:hyperlink>
      <w:r w:rsidRPr="00B82041">
        <w:t xml:space="preserve"> </w:t>
      </w:r>
      <w:r w:rsidR="00B07732" w:rsidRPr="00B82041">
        <w:t>ФЗ-223</w:t>
      </w:r>
      <w:r w:rsidRPr="00B82041">
        <w:t>;</w:t>
      </w:r>
    </w:p>
    <w:p w:rsidR="00B07732" w:rsidRPr="00B82041" w:rsidRDefault="002A12A6" w:rsidP="00B07732">
      <w:pPr>
        <w:autoSpaceDE w:val="0"/>
        <w:autoSpaceDN w:val="0"/>
        <w:adjustRightInd w:val="0"/>
        <w:spacing w:line="0" w:lineRule="atLeast"/>
        <w:ind w:firstLine="567"/>
        <w:jc w:val="both"/>
      </w:pPr>
      <w:r w:rsidRPr="00B82041">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07732" w:rsidRPr="00B82041" w:rsidRDefault="00B07732" w:rsidP="00B07732">
      <w:pPr>
        <w:autoSpaceDE w:val="0"/>
        <w:autoSpaceDN w:val="0"/>
        <w:adjustRightInd w:val="0"/>
        <w:spacing w:line="0" w:lineRule="atLeast"/>
        <w:ind w:firstLine="567"/>
        <w:jc w:val="both"/>
      </w:pPr>
      <w:r w:rsidRPr="00B82041">
        <w:t xml:space="preserve">12.2.31.1. </w:t>
      </w:r>
      <w:r w:rsidR="002A12A6" w:rsidRPr="00B82041">
        <w:t xml:space="preserve">Несоответствие независимой гарантии, предоставленной участником закупки с участием субъектов малого и среднего предпринимательства, </w:t>
      </w:r>
      <w:r w:rsidR="001C6043" w:rsidRPr="00B82041">
        <w:t xml:space="preserve">установленным </w:t>
      </w:r>
      <w:r w:rsidR="002A12A6" w:rsidRPr="00B82041">
        <w:t>требованиям, является основанием для отказа в принятии ее заказчиком.</w:t>
      </w:r>
    </w:p>
    <w:p w:rsidR="00B07732" w:rsidRPr="00B82041" w:rsidRDefault="00B07732" w:rsidP="00B07732">
      <w:pPr>
        <w:autoSpaceDE w:val="0"/>
        <w:autoSpaceDN w:val="0"/>
        <w:adjustRightInd w:val="0"/>
        <w:spacing w:line="0" w:lineRule="atLeast"/>
        <w:ind w:firstLine="567"/>
        <w:jc w:val="both"/>
      </w:pPr>
      <w:r w:rsidRPr="00B82041">
        <w:lastRenderedPageBreak/>
        <w:t xml:space="preserve">12.2.31.2. </w:t>
      </w:r>
      <w:r w:rsidR="002A12A6" w:rsidRPr="00B82041">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Start w:id="423" w:name="Par20"/>
      <w:bookmarkEnd w:id="423"/>
    </w:p>
    <w:p w:rsidR="002A12A6" w:rsidRPr="00B82041" w:rsidRDefault="00B07732" w:rsidP="00B07732">
      <w:pPr>
        <w:autoSpaceDE w:val="0"/>
        <w:autoSpaceDN w:val="0"/>
        <w:adjustRightInd w:val="0"/>
        <w:spacing w:line="0" w:lineRule="atLeast"/>
        <w:ind w:firstLine="567"/>
        <w:jc w:val="both"/>
      </w:pPr>
      <w:r w:rsidRPr="00B82041">
        <w:t>12.2.31.3</w:t>
      </w:r>
      <w:r w:rsidR="002A12A6" w:rsidRPr="00B82041">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2A12A6" w:rsidRPr="00B82041" w:rsidRDefault="00B07732" w:rsidP="00B07732">
      <w:pPr>
        <w:autoSpaceDE w:val="0"/>
        <w:autoSpaceDN w:val="0"/>
        <w:adjustRightInd w:val="0"/>
        <w:spacing w:line="0" w:lineRule="atLeast"/>
        <w:ind w:firstLine="567"/>
        <w:jc w:val="both"/>
      </w:pPr>
      <w:r w:rsidRPr="00B82041">
        <w:t xml:space="preserve"> 12.2.31.4. </w:t>
      </w:r>
      <w:r w:rsidR="002A12A6" w:rsidRPr="00B82041">
        <w:t xml:space="preserve">В случаях, предусмотренных </w:t>
      </w:r>
      <w:hyperlink r:id="rId42" w:history="1">
        <w:r w:rsidR="002A12A6" w:rsidRPr="00B82041">
          <w:t>частью 26 статьи 3.2</w:t>
        </w:r>
      </w:hyperlink>
      <w:r w:rsidR="002A12A6" w:rsidRPr="00B82041">
        <w:t xml:space="preserve"> </w:t>
      </w:r>
      <w:r w:rsidRPr="00B82041">
        <w:t>ФЗ-223</w:t>
      </w:r>
      <w:r w:rsidR="002A12A6" w:rsidRPr="00B82041">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002A12A6" w:rsidRPr="00B82041">
          <w:t>требование</w:t>
        </w:r>
      </w:hyperlink>
      <w:r w:rsidR="002A12A6" w:rsidRPr="00B82041">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07732" w:rsidRPr="00B82041" w:rsidRDefault="00B07732" w:rsidP="00B07732">
      <w:pPr>
        <w:autoSpaceDE w:val="0"/>
        <w:autoSpaceDN w:val="0"/>
        <w:adjustRightInd w:val="0"/>
        <w:spacing w:line="0" w:lineRule="atLeast"/>
        <w:jc w:val="both"/>
      </w:pPr>
      <w:r w:rsidRPr="00B82041">
        <w:t xml:space="preserve">            12.2.31.5. </w:t>
      </w:r>
      <w:r w:rsidR="002A12A6" w:rsidRPr="00B82041">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44" w:history="1">
        <w:r w:rsidR="002A12A6" w:rsidRPr="00B82041">
          <w:t>пунктов 1</w:t>
        </w:r>
      </w:hyperlink>
      <w:r w:rsidR="002A12A6" w:rsidRPr="00B82041">
        <w:t xml:space="preserve"> - </w:t>
      </w:r>
      <w:hyperlink r:id="rId45" w:history="1">
        <w:r w:rsidR="002A12A6" w:rsidRPr="00B82041">
          <w:t>3</w:t>
        </w:r>
      </w:hyperlink>
      <w:r w:rsidR="002A12A6" w:rsidRPr="00B82041">
        <w:t xml:space="preserve">, </w:t>
      </w:r>
      <w:hyperlink r:id="rId46" w:history="1">
        <w:r w:rsidR="002A12A6" w:rsidRPr="00B82041">
          <w:t>подпунктов "а"</w:t>
        </w:r>
      </w:hyperlink>
      <w:r w:rsidR="002A12A6" w:rsidRPr="00B82041">
        <w:t xml:space="preserve"> и </w:t>
      </w:r>
      <w:hyperlink r:id="rId47" w:history="1">
        <w:r w:rsidR="002A12A6" w:rsidRPr="00B82041">
          <w:t>"б" пункта 4 части 14.1</w:t>
        </w:r>
      </w:hyperlink>
      <w:r w:rsidR="002A12A6" w:rsidRPr="00B82041">
        <w:t xml:space="preserve">, </w:t>
      </w:r>
      <w:hyperlink r:id="rId48" w:history="1">
        <w:r w:rsidR="002A12A6" w:rsidRPr="00B82041">
          <w:t>частей 14.2</w:t>
        </w:r>
      </w:hyperlink>
      <w:r w:rsidR="002A12A6" w:rsidRPr="00B82041">
        <w:t xml:space="preserve"> и </w:t>
      </w:r>
      <w:hyperlink r:id="rId49" w:history="1">
        <w:r w:rsidR="002A12A6" w:rsidRPr="00B82041">
          <w:t>14.3</w:t>
        </w:r>
      </w:hyperlink>
      <w:r w:rsidR="002A12A6" w:rsidRPr="00B82041">
        <w:t xml:space="preserve"> </w:t>
      </w:r>
      <w:r w:rsidRPr="00B82041">
        <w:t>ФЗ-223</w:t>
      </w:r>
      <w:r w:rsidR="002A12A6" w:rsidRPr="00B82041">
        <w:t>. При этом такая независимая гарантия:</w:t>
      </w:r>
    </w:p>
    <w:p w:rsidR="00B07732" w:rsidRPr="00B82041" w:rsidRDefault="002A12A6" w:rsidP="00B07732">
      <w:pPr>
        <w:autoSpaceDE w:val="0"/>
        <w:autoSpaceDN w:val="0"/>
        <w:adjustRightInd w:val="0"/>
        <w:spacing w:line="0" w:lineRule="atLeast"/>
        <w:ind w:firstLine="709"/>
        <w:jc w:val="both"/>
      </w:pPr>
      <w:r w:rsidRPr="00B82041">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A12A6" w:rsidRPr="00B82041" w:rsidRDefault="002A12A6" w:rsidP="00B07732">
      <w:pPr>
        <w:autoSpaceDE w:val="0"/>
        <w:autoSpaceDN w:val="0"/>
        <w:adjustRightInd w:val="0"/>
        <w:spacing w:line="0" w:lineRule="atLeast"/>
        <w:ind w:firstLine="709"/>
        <w:jc w:val="both"/>
      </w:pPr>
      <w:r w:rsidRPr="00B82041">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65566" w:rsidRPr="00B82041" w:rsidRDefault="00565566" w:rsidP="00565566">
      <w:pPr>
        <w:adjustRightInd w:val="0"/>
        <w:ind w:firstLine="567"/>
        <w:jc w:val="both"/>
      </w:pPr>
    </w:p>
    <w:p w:rsidR="00565566" w:rsidRPr="00B82041" w:rsidRDefault="00565566" w:rsidP="00E1571C">
      <w:pPr>
        <w:adjustRightInd w:val="0"/>
        <w:jc w:val="center"/>
        <w:outlineLvl w:val="1"/>
        <w:rPr>
          <w:rFonts w:ascii="Times New Roman Полужирный" w:hAnsi="Times New Roman Полужирный"/>
          <w:b/>
        </w:rPr>
      </w:pPr>
      <w:bookmarkStart w:id="424" w:name="Par1164"/>
      <w:bookmarkStart w:id="425" w:name="_Toc96688323"/>
      <w:bookmarkEnd w:id="424"/>
      <w:r w:rsidRPr="00B82041">
        <w:rPr>
          <w:rFonts w:ascii="Times New Roman Полужирный" w:hAnsi="Times New Roman Полужирный"/>
          <w:b/>
        </w:rPr>
        <w:t>12.3. Особенности проведения закупок с требованием</w:t>
      </w:r>
      <w:bookmarkEnd w:id="425"/>
      <w:r w:rsidR="00E1571C" w:rsidRPr="00B82041">
        <w:rPr>
          <w:rFonts w:asciiTheme="minorHAnsi" w:hAnsiTheme="minorHAnsi"/>
          <w:b/>
        </w:rPr>
        <w:t xml:space="preserve"> </w:t>
      </w:r>
      <w:r w:rsidRPr="00B82041">
        <w:rPr>
          <w:rFonts w:ascii="Times New Roman Полужирный" w:hAnsi="Times New Roman Полужирный"/>
          <w:b/>
        </w:rPr>
        <w:t xml:space="preserve">о привлечении </w:t>
      </w:r>
      <w:r w:rsidR="00E1571C" w:rsidRPr="00B82041">
        <w:rPr>
          <w:rFonts w:asciiTheme="minorHAnsi" w:hAnsiTheme="minorHAnsi"/>
          <w:b/>
        </w:rPr>
        <w:t>с</w:t>
      </w:r>
      <w:r w:rsidRPr="00B82041">
        <w:rPr>
          <w:rFonts w:ascii="Times New Roman Полужирный" w:hAnsi="Times New Roman Полужирный"/>
          <w:b/>
        </w:rPr>
        <w:t>убподрядчиков (соисполнителей)</w:t>
      </w:r>
      <w:r w:rsidR="00E1571C" w:rsidRPr="00B82041">
        <w:rPr>
          <w:rFonts w:asciiTheme="minorHAnsi" w:hAnsiTheme="minorHAnsi"/>
          <w:b/>
        </w:rPr>
        <w:t xml:space="preserve"> </w:t>
      </w:r>
      <w:r w:rsidRPr="00B82041">
        <w:rPr>
          <w:rFonts w:ascii="Times New Roman Полужирный" w:hAnsi="Times New Roman Полужирный"/>
          <w:b/>
        </w:rPr>
        <w:t>из числа СМСП (самозанятых)</w:t>
      </w:r>
    </w:p>
    <w:p w:rsidR="00565566" w:rsidRPr="00B82041" w:rsidRDefault="00565566" w:rsidP="00565566">
      <w:pPr>
        <w:adjustRightInd w:val="0"/>
        <w:ind w:firstLine="567"/>
        <w:jc w:val="both"/>
      </w:pPr>
    </w:p>
    <w:p w:rsidR="00565566" w:rsidRPr="00B82041" w:rsidRDefault="00565566" w:rsidP="00565566">
      <w:pPr>
        <w:adjustRightInd w:val="0"/>
        <w:ind w:firstLine="567"/>
        <w:jc w:val="both"/>
      </w:pPr>
      <w:r w:rsidRPr="00B82041">
        <w:t>12.3.1. При осуществлении закупки в соответствии с п.п. 3 п. 12.1.1 настоящего Положения Заказчик устанавливает:</w:t>
      </w:r>
    </w:p>
    <w:p w:rsidR="00565566" w:rsidRPr="00B82041" w:rsidRDefault="00565566" w:rsidP="00565566">
      <w:pPr>
        <w:adjustRightInd w:val="0"/>
        <w:ind w:firstLine="567"/>
        <w:jc w:val="both"/>
      </w:pPr>
      <w:r w:rsidRPr="00B82041">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565566" w:rsidRPr="00B82041" w:rsidRDefault="00565566" w:rsidP="00565566">
      <w:pPr>
        <w:adjustRightInd w:val="0"/>
        <w:ind w:firstLine="567"/>
        <w:jc w:val="both"/>
      </w:pPr>
      <w:r w:rsidRPr="00B82041">
        <w:lastRenderedPageBreak/>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 (ПП 1352).</w:t>
      </w:r>
    </w:p>
    <w:p w:rsidR="00565566" w:rsidRPr="00B82041" w:rsidRDefault="00565566" w:rsidP="00565566">
      <w:pPr>
        <w:adjustRightInd w:val="0"/>
        <w:ind w:firstLine="567"/>
        <w:jc w:val="both"/>
      </w:pPr>
      <w:r w:rsidRPr="00B82041">
        <w:t>12.3.2.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565566" w:rsidRPr="00B82041" w:rsidRDefault="00565566" w:rsidP="00565566">
      <w:pPr>
        <w:adjustRightInd w:val="0"/>
        <w:ind w:firstLine="567"/>
        <w:jc w:val="both"/>
      </w:pPr>
      <w:r w:rsidRPr="00B82041">
        <w:t>12.3.3. Заказчик принимает решение об отказе в допуске к участию в закупке или об отказе от заключения договора, если:</w:t>
      </w:r>
    </w:p>
    <w:p w:rsidR="00565566" w:rsidRPr="00B82041" w:rsidRDefault="00565566" w:rsidP="00565566">
      <w:pPr>
        <w:adjustRightInd w:val="0"/>
        <w:ind w:firstLine="567"/>
        <w:jc w:val="both"/>
      </w:pPr>
      <w:r w:rsidRPr="00B82041">
        <w:t>1) информация о привлекаемом участником закупки субподрядчике (соисполнителе) из числа СМСП отсутствует в Реестре СМСП;</w:t>
      </w:r>
    </w:p>
    <w:p w:rsidR="00565566" w:rsidRPr="00B82041" w:rsidRDefault="00565566" w:rsidP="00565566">
      <w:pPr>
        <w:adjustRightInd w:val="0"/>
        <w:ind w:firstLine="567"/>
        <w:jc w:val="both"/>
      </w:pPr>
      <w:r w:rsidRPr="00B82041">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565566" w:rsidRPr="00B82041" w:rsidRDefault="00565566" w:rsidP="00565566">
      <w:pPr>
        <w:adjustRightInd w:val="0"/>
        <w:ind w:firstLine="567"/>
        <w:jc w:val="both"/>
      </w:pPr>
    </w:p>
    <w:p w:rsidR="00565566" w:rsidRPr="00B82041" w:rsidRDefault="00565566" w:rsidP="00E1571C">
      <w:pPr>
        <w:adjustRightInd w:val="0"/>
        <w:jc w:val="center"/>
        <w:outlineLvl w:val="1"/>
        <w:rPr>
          <w:rFonts w:ascii="Times New Roman Полужирный" w:hAnsi="Times New Roman Полужирный"/>
          <w:b/>
        </w:rPr>
      </w:pPr>
      <w:bookmarkStart w:id="426" w:name="Par1178"/>
      <w:bookmarkStart w:id="427" w:name="_Toc96688324"/>
      <w:bookmarkEnd w:id="426"/>
      <w:r w:rsidRPr="00B82041">
        <w:rPr>
          <w:rFonts w:ascii="Times New Roman Полужирный" w:hAnsi="Times New Roman Полужирный"/>
          <w:b/>
        </w:rPr>
        <w:t>12.4. Особенности заключения</w:t>
      </w:r>
      <w:bookmarkEnd w:id="427"/>
      <w:r w:rsidR="00E1571C" w:rsidRPr="00B82041">
        <w:rPr>
          <w:rFonts w:asciiTheme="minorHAnsi" w:hAnsiTheme="minorHAnsi"/>
          <w:b/>
        </w:rPr>
        <w:t xml:space="preserve"> </w:t>
      </w:r>
      <w:r w:rsidRPr="00B82041">
        <w:rPr>
          <w:rFonts w:ascii="Times New Roman Полужирный" w:hAnsi="Times New Roman Полужирный"/>
          <w:b/>
        </w:rPr>
        <w:t>и исполнения договора при закупках у СМСП</w:t>
      </w:r>
    </w:p>
    <w:p w:rsidR="00565566" w:rsidRPr="00B82041" w:rsidRDefault="00565566" w:rsidP="00E1571C">
      <w:pPr>
        <w:adjustRightInd w:val="0"/>
        <w:jc w:val="both"/>
      </w:pPr>
    </w:p>
    <w:p w:rsidR="00565566" w:rsidRPr="00B82041" w:rsidRDefault="00565566" w:rsidP="00565566">
      <w:pPr>
        <w:ind w:firstLine="567"/>
        <w:jc w:val="both"/>
      </w:pPr>
      <w:r w:rsidRPr="00B82041">
        <w:t xml:space="preserve">12.4.1. При осуществлении закупки в соответствии с </w:t>
      </w:r>
      <w:proofErr w:type="spellStart"/>
      <w:r w:rsidRPr="00B82041">
        <w:t>пп</w:t>
      </w:r>
      <w:proofErr w:type="spellEnd"/>
      <w:r w:rsidRPr="00B82041">
        <w:t>. 1, 2 п. 12.1.1.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w:t>
      </w:r>
      <w:proofErr w:type="spellStart"/>
      <w:r w:rsidRPr="00B82041">
        <w:t>самозанятым</w:t>
      </w:r>
      <w:proofErr w:type="spellEnd"/>
      <w:r w:rsidRPr="00B82041">
        <w:t xml:space="preserve">), должен составлять не более </w:t>
      </w:r>
      <w:r w:rsidR="00B52C44" w:rsidRPr="00B82041">
        <w:t>7 (семи)</w:t>
      </w:r>
      <w:r w:rsidRPr="00B82041">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65566" w:rsidRPr="00B82041" w:rsidRDefault="00565566" w:rsidP="00565566">
      <w:pPr>
        <w:ind w:firstLine="567"/>
        <w:jc w:val="both"/>
      </w:pPr>
      <w:r w:rsidRPr="00B82041">
        <w:t>12.4.2. При осуществлении закупки в соответствии с 12.3. настоящего Положения в договор включаются следующие условия:</w:t>
      </w:r>
    </w:p>
    <w:p w:rsidR="00565566" w:rsidRPr="00B82041" w:rsidRDefault="00565566" w:rsidP="00565566">
      <w:pPr>
        <w:ind w:firstLine="567"/>
        <w:jc w:val="both"/>
      </w:pPr>
      <w:r w:rsidRPr="00B82041">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565566" w:rsidRPr="00B82041" w:rsidRDefault="00565566" w:rsidP="00565566">
      <w:pPr>
        <w:ind w:firstLine="567"/>
        <w:jc w:val="both"/>
      </w:pPr>
      <w:r w:rsidRPr="00B82041">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B52C44" w:rsidRPr="00B82041">
        <w:t>7 (семь)</w:t>
      </w:r>
      <w:r w:rsidRPr="00B82041">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565566" w:rsidRPr="00B82041" w:rsidRDefault="00565566" w:rsidP="00565566">
      <w:pPr>
        <w:ind w:firstLine="567"/>
        <w:jc w:val="both"/>
      </w:pPr>
      <w:r w:rsidRPr="00B82041">
        <w:t>3) о возможности замены поставщиком субподрядчика (соисполнителя) на другого субподрядчика (соисполнителя) из числа СМСП (</w:t>
      </w:r>
      <w:proofErr w:type="spellStart"/>
      <w:r w:rsidRPr="00B82041">
        <w:t>самозанятого</w:t>
      </w:r>
      <w:proofErr w:type="spellEnd"/>
      <w:r w:rsidRPr="00B82041">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65566" w:rsidRPr="00B82041" w:rsidRDefault="00565566" w:rsidP="00565566">
      <w:pPr>
        <w:ind w:firstLine="567"/>
      </w:pPr>
    </w:p>
    <w:p w:rsidR="00565566" w:rsidRPr="00B82041" w:rsidRDefault="00565566" w:rsidP="00565566">
      <w:pPr>
        <w:keepNext/>
        <w:tabs>
          <w:tab w:val="num" w:pos="567"/>
        </w:tabs>
        <w:suppressAutoHyphens/>
        <w:jc w:val="center"/>
        <w:outlineLvl w:val="1"/>
        <w:rPr>
          <w:rFonts w:ascii="Times New Roman Полужирный" w:hAnsi="Times New Roman Полужирный"/>
          <w:b/>
          <w:bCs/>
        </w:rPr>
      </w:pPr>
      <w:bookmarkStart w:id="428" w:name="_Toc514237813"/>
      <w:bookmarkStart w:id="429" w:name="_Toc96688325"/>
      <w:r w:rsidRPr="00B82041">
        <w:rPr>
          <w:b/>
          <w:bCs/>
        </w:rPr>
        <w:t>12.5. Отчётность Заказчиков об участии субъектов малого и</w:t>
      </w:r>
      <w:r w:rsidRPr="00B82041">
        <w:rPr>
          <w:rFonts w:ascii="Times New Roman Полужирный" w:hAnsi="Times New Roman Полужирный"/>
          <w:b/>
          <w:bCs/>
        </w:rPr>
        <w:t xml:space="preserve"> среднего предпринимательства в закупках</w:t>
      </w:r>
      <w:bookmarkEnd w:id="428"/>
      <w:bookmarkEnd w:id="429"/>
    </w:p>
    <w:p w:rsidR="00565566" w:rsidRPr="00B82041" w:rsidRDefault="00565566" w:rsidP="00565566">
      <w:pPr>
        <w:jc w:val="center"/>
        <w:rPr>
          <w:rFonts w:ascii="Times New Roman Полужирный" w:hAnsi="Times New Roman Полужирный"/>
          <w:caps/>
        </w:rPr>
      </w:pPr>
    </w:p>
    <w:p w:rsidR="00565566" w:rsidRPr="00B82041" w:rsidRDefault="00565566" w:rsidP="00565566">
      <w:pPr>
        <w:ind w:firstLine="708"/>
        <w:jc w:val="both"/>
      </w:pPr>
      <w:r w:rsidRPr="00B82041">
        <w:t>12.5.1. В целях формирования отчётности об участии субъектов малого и среднего предпринимательства в закупках Заказчики:</w:t>
      </w:r>
    </w:p>
    <w:p w:rsidR="00565566" w:rsidRPr="00B82041" w:rsidRDefault="00565566" w:rsidP="00565566">
      <w:pPr>
        <w:numPr>
          <w:ilvl w:val="0"/>
          <w:numId w:val="46"/>
        </w:numPr>
        <w:tabs>
          <w:tab w:val="left" w:pos="851"/>
        </w:tabs>
        <w:ind w:left="0" w:firstLine="567"/>
        <w:jc w:val="both"/>
      </w:pPr>
      <w:r w:rsidRPr="00B82041">
        <w:t xml:space="preserve">составляют годовой отчёт о закупке товаров, работ, услуг у субъектов малого и среднего предпринимательства в соответствии с требованиями к содержанию годового отчёта о закупке товаров, работ, услуг отдельными видами юридических лиц у </w:t>
      </w:r>
      <w:r w:rsidRPr="00B82041">
        <w:lastRenderedPageBreak/>
        <w:t>субъектов малого и среднего предпринимательства, утверждёнными ПП № 1352, и размещают указанный отчёт в соответствии с частью 21 статьи 4 Федерального закона №223-ФЗ в единой информационной системе в срок, установленный Федеральным законом (если организация работает в соответствии с ПП №1352).</w:t>
      </w:r>
    </w:p>
    <w:p w:rsidR="00565566" w:rsidRPr="00D13A7E" w:rsidRDefault="00565566" w:rsidP="00565566">
      <w:pPr>
        <w:ind w:firstLine="567"/>
        <w:jc w:val="both"/>
      </w:pPr>
      <w:r w:rsidRPr="00B82041">
        <w:t xml:space="preserve">12.5.2. Требования к содержанию годового отчёта о закупке товаров, работ, услуг отдельными видами юридических лиц у субъектов малого и среднего </w:t>
      </w:r>
      <w:r w:rsidRPr="00D13A7E">
        <w:t>предпринимательства утверждены ПП №1352.</w:t>
      </w:r>
    </w:p>
    <w:p w:rsidR="00565566" w:rsidRPr="00D13A7E" w:rsidRDefault="00565566" w:rsidP="00565566">
      <w:pPr>
        <w:ind w:firstLine="567"/>
        <w:jc w:val="both"/>
      </w:pPr>
    </w:p>
    <w:p w:rsidR="00565566" w:rsidRPr="00D13A7E" w:rsidRDefault="00565566" w:rsidP="00565566">
      <w:pPr>
        <w:keepNext/>
        <w:tabs>
          <w:tab w:val="num" w:pos="567"/>
        </w:tabs>
        <w:suppressAutoHyphens/>
        <w:jc w:val="center"/>
        <w:outlineLvl w:val="1"/>
        <w:rPr>
          <w:rFonts w:asciiTheme="minorHAnsi" w:hAnsiTheme="minorHAnsi"/>
          <w:b/>
          <w:bCs/>
        </w:rPr>
      </w:pPr>
      <w:bookmarkStart w:id="430" w:name="_Toc96688326"/>
      <w:r w:rsidRPr="00D13A7E">
        <w:rPr>
          <w:rFonts w:ascii="Times New Roman Полужирный" w:hAnsi="Times New Roman Полужирный"/>
          <w:b/>
          <w:bCs/>
        </w:rPr>
        <w:t>12.6. Неконкурентные закупки у СМСП (самозанятых)</w:t>
      </w:r>
      <w:bookmarkEnd w:id="430"/>
    </w:p>
    <w:p w:rsidR="00563A69" w:rsidRPr="00D13A7E" w:rsidRDefault="00563A69" w:rsidP="00563A69">
      <w:pPr>
        <w:widowControl w:val="0"/>
        <w:autoSpaceDE w:val="0"/>
        <w:autoSpaceDN w:val="0"/>
        <w:adjustRightInd w:val="0"/>
        <w:ind w:firstLine="567"/>
        <w:jc w:val="both"/>
        <w:rPr>
          <w:color w:val="000000" w:themeColor="text1"/>
        </w:rPr>
      </w:pPr>
      <w:r w:rsidRPr="00D13A7E">
        <w:rPr>
          <w:color w:val="000000" w:themeColor="text1"/>
        </w:rPr>
        <w:t xml:space="preserve">12.6.1.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w:t>
      </w:r>
    </w:p>
    <w:p w:rsidR="00563A69" w:rsidRPr="00D13A7E" w:rsidRDefault="00563A69" w:rsidP="00563A69">
      <w:pPr>
        <w:widowControl w:val="0"/>
        <w:autoSpaceDE w:val="0"/>
        <w:autoSpaceDN w:val="0"/>
        <w:adjustRightInd w:val="0"/>
        <w:ind w:firstLine="567"/>
        <w:jc w:val="both"/>
        <w:rPr>
          <w:color w:val="000000" w:themeColor="text1"/>
        </w:rPr>
      </w:pPr>
      <w:r w:rsidRPr="00D13A7E">
        <w:rPr>
          <w:color w:val="000000" w:themeColor="text1"/>
        </w:rPr>
        <w:t xml:space="preserve">Закупка у единственного поставщика по 223 </w:t>
      </w:r>
      <w:proofErr w:type="spellStart"/>
      <w:r w:rsidRPr="00D13A7E">
        <w:rPr>
          <w:color w:val="000000" w:themeColor="text1"/>
        </w:rPr>
        <w:t>фз</w:t>
      </w:r>
      <w:proofErr w:type="spellEnd"/>
      <w:r w:rsidRPr="00D13A7E">
        <w:rPr>
          <w:color w:val="000000" w:themeColor="text1"/>
        </w:rPr>
        <w:t xml:space="preserve"> – это неконкурентная процедура, при которой заключение договора осуществляется напрямую с конкретным поставщиком (исполнителем, подрядчиком), без проведения торгов и иных конкурентных закупок.</w:t>
      </w:r>
    </w:p>
    <w:p w:rsidR="00563A69" w:rsidRPr="00D13A7E" w:rsidRDefault="00563A69" w:rsidP="00563A69">
      <w:pPr>
        <w:autoSpaceDE w:val="0"/>
        <w:autoSpaceDN w:val="0"/>
        <w:adjustRightInd w:val="0"/>
        <w:ind w:firstLine="567"/>
        <w:jc w:val="both"/>
        <w:rPr>
          <w:color w:val="000000" w:themeColor="text1"/>
        </w:rPr>
      </w:pPr>
      <w:r w:rsidRPr="00D13A7E">
        <w:rPr>
          <w:color w:val="000000" w:themeColor="text1"/>
        </w:rPr>
        <w:t xml:space="preserve">Неконкурентные закупки осуществляются у единственного поставщика в порядке, установленном в </w:t>
      </w:r>
      <w:hyperlink r:id="rId50" w:history="1">
        <w:r w:rsidRPr="00D13A7E">
          <w:rPr>
            <w:color w:val="000000" w:themeColor="text1"/>
          </w:rPr>
          <w:t>разд. 13</w:t>
        </w:r>
      </w:hyperlink>
      <w:r w:rsidR="00230C85" w:rsidRPr="00D13A7E">
        <w:rPr>
          <w:color w:val="000000" w:themeColor="text1"/>
        </w:rPr>
        <w:t xml:space="preserve"> настоящего Положения.</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12.6.2.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 xml:space="preserve">12.6.3. Если предмет закупки (товар, работы, услуги) включен в Перечень и цена договора не превышает 200 </w:t>
      </w:r>
      <w:proofErr w:type="spellStart"/>
      <w:r w:rsidRPr="00D13A7E">
        <w:rPr>
          <w:color w:val="000000"/>
        </w:rPr>
        <w:t>млн</w:t>
      </w:r>
      <w:proofErr w:type="spellEnd"/>
      <w:r w:rsidRPr="00D13A7E">
        <w:rPr>
          <w:color w:val="000000"/>
        </w:rPr>
        <w:t xml:space="preserve"> руб., договор по результатам закупки заключается с СМСП (</w:t>
      </w:r>
      <w:proofErr w:type="spellStart"/>
      <w:r w:rsidRPr="00D13A7E">
        <w:rPr>
          <w:color w:val="000000"/>
        </w:rPr>
        <w:t>самозанятым</w:t>
      </w:r>
      <w:proofErr w:type="spellEnd"/>
      <w:r w:rsidRPr="00D13A7E">
        <w:rPr>
          <w:color w:val="000000"/>
        </w:rPr>
        <w:t>).</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 xml:space="preserve">12.6.4. Если предмет закупки (товар, работы, услуги) включен в Перечень и цена договора не превышает 800 </w:t>
      </w:r>
      <w:proofErr w:type="spellStart"/>
      <w:r w:rsidRPr="00D13A7E">
        <w:rPr>
          <w:color w:val="000000"/>
        </w:rPr>
        <w:t>млн</w:t>
      </w:r>
      <w:proofErr w:type="spellEnd"/>
      <w:r w:rsidRPr="00D13A7E">
        <w:rPr>
          <w:color w:val="000000"/>
        </w:rPr>
        <w:t xml:space="preserve"> руб., договор по результатам закупки может быть заключен с СМСП (</w:t>
      </w:r>
      <w:proofErr w:type="spellStart"/>
      <w:r w:rsidRPr="00D13A7E">
        <w:rPr>
          <w:color w:val="000000"/>
        </w:rPr>
        <w:t>самозанятым</w:t>
      </w:r>
      <w:proofErr w:type="spellEnd"/>
      <w:r w:rsidRPr="00D13A7E">
        <w:rPr>
          <w:color w:val="000000"/>
        </w:rPr>
        <w:t>).</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12.6.5.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1) Отсутствия информация о контрагенте, с которым заключается договор, в едином реестре СМСП;</w:t>
      </w:r>
    </w:p>
    <w:p w:rsidR="00563A69" w:rsidRPr="00D13A7E" w:rsidRDefault="00563A69" w:rsidP="00563A69">
      <w:pPr>
        <w:widowControl w:val="0"/>
        <w:autoSpaceDE w:val="0"/>
        <w:autoSpaceDN w:val="0"/>
        <w:adjustRightInd w:val="0"/>
        <w:ind w:firstLine="567"/>
        <w:jc w:val="both"/>
        <w:rPr>
          <w:color w:val="000000"/>
        </w:rPr>
      </w:pPr>
      <w:r w:rsidRPr="00D13A7E">
        <w:rPr>
          <w:color w:val="000000"/>
        </w:rPr>
        <w:t>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3742E8" w:rsidRDefault="00563A69" w:rsidP="003742E8">
      <w:pPr>
        <w:ind w:firstLine="540"/>
        <w:jc w:val="both"/>
        <w:rPr>
          <w:color w:val="000000"/>
        </w:rPr>
      </w:pPr>
      <w:r w:rsidRPr="00D13A7E">
        <w:rPr>
          <w:color w:val="000000"/>
        </w:rPr>
        <w:t>12.6.6. При проведении закупки у единственного поставщика (подрядчика, исполнителя), участниками которой могут быть только</w:t>
      </w:r>
      <w:r w:rsidR="00230C85" w:rsidRPr="00D13A7E">
        <w:rPr>
          <w:color w:val="000000"/>
        </w:rPr>
        <w:t xml:space="preserve"> СМСП (самозанятые), заказчик </w:t>
      </w:r>
      <w:r w:rsidR="00D13A7E" w:rsidRPr="00D13A7E">
        <w:rPr>
          <w:color w:val="000000"/>
        </w:rPr>
        <w:t>размещает</w:t>
      </w:r>
      <w:r w:rsidRPr="00D13A7E">
        <w:rPr>
          <w:color w:val="000000"/>
        </w:rPr>
        <w:t xml:space="preserve"> извещение о проведении такой закупки в Единой информационной системе.</w:t>
      </w:r>
      <w:r w:rsidR="003742E8" w:rsidRPr="00D13A7E">
        <w:t xml:space="preserve"> Документация при закупке у единственного поставщика не составляется.</w:t>
      </w:r>
    </w:p>
    <w:p w:rsidR="00983B0A" w:rsidRPr="00B82041" w:rsidRDefault="003742E8" w:rsidP="003742E8">
      <w:pPr>
        <w:ind w:firstLine="540"/>
        <w:jc w:val="both"/>
        <w:rPr>
          <w:caps/>
        </w:rPr>
      </w:pPr>
      <w:r w:rsidRPr="003742E8">
        <w:t xml:space="preserve"> </w:t>
      </w:r>
      <w:bookmarkStart w:id="431" w:name="_Toc88578669"/>
      <w:bookmarkStart w:id="432" w:name="_Toc88579147"/>
      <w:bookmarkStart w:id="433" w:name="_Toc96688327"/>
    </w:p>
    <w:p w:rsidR="00406053" w:rsidRPr="00B82041" w:rsidRDefault="00F46E66" w:rsidP="009E7D5C">
      <w:pPr>
        <w:pStyle w:val="10"/>
        <w:spacing w:before="0" w:after="0"/>
        <w:rPr>
          <w:caps/>
          <w:sz w:val="24"/>
          <w:szCs w:val="24"/>
        </w:rPr>
      </w:pPr>
      <w:r w:rsidRPr="00B82041">
        <w:rPr>
          <w:caps/>
          <w:sz w:val="24"/>
          <w:szCs w:val="24"/>
        </w:rPr>
        <w:t>1</w:t>
      </w:r>
      <w:r w:rsidR="009A2AEB" w:rsidRPr="00B82041">
        <w:rPr>
          <w:caps/>
          <w:sz w:val="24"/>
          <w:szCs w:val="24"/>
        </w:rPr>
        <w:t>3</w:t>
      </w:r>
      <w:r w:rsidRPr="00B82041">
        <w:rPr>
          <w:caps/>
          <w:sz w:val="24"/>
          <w:szCs w:val="24"/>
        </w:rPr>
        <w:t>.</w:t>
      </w:r>
      <w:r w:rsidR="009440C5" w:rsidRPr="00B82041">
        <w:rPr>
          <w:caps/>
          <w:sz w:val="24"/>
          <w:szCs w:val="24"/>
        </w:rPr>
        <w:t xml:space="preserve"> </w:t>
      </w:r>
      <w:r w:rsidR="007E4CEC" w:rsidRPr="00B82041">
        <w:rPr>
          <w:caps/>
          <w:sz w:val="24"/>
          <w:szCs w:val="24"/>
        </w:rPr>
        <w:t>ЗАКУПКА</w:t>
      </w:r>
      <w:r w:rsidR="008B00C6" w:rsidRPr="00B82041">
        <w:rPr>
          <w:caps/>
          <w:sz w:val="24"/>
          <w:szCs w:val="24"/>
        </w:rPr>
        <w:t xml:space="preserve"> у единственного поставщика</w:t>
      </w:r>
      <w:bookmarkEnd w:id="431"/>
      <w:bookmarkEnd w:id="432"/>
      <w:bookmarkEnd w:id="433"/>
    </w:p>
    <w:p w:rsidR="00C361ED" w:rsidRPr="00B82041" w:rsidRDefault="00C361ED" w:rsidP="009E7D5C">
      <w:pPr>
        <w:tabs>
          <w:tab w:val="num" w:pos="1080"/>
        </w:tabs>
        <w:jc w:val="center"/>
      </w:pPr>
    </w:p>
    <w:p w:rsidR="006B2435" w:rsidRPr="00B82041" w:rsidRDefault="00BC6571" w:rsidP="009E7D5C">
      <w:pPr>
        <w:numPr>
          <w:ilvl w:val="0"/>
          <w:numId w:val="28"/>
        </w:numPr>
        <w:tabs>
          <w:tab w:val="left" w:pos="709"/>
        </w:tabs>
        <w:ind w:left="0" w:firstLine="567"/>
        <w:jc w:val="both"/>
      </w:pPr>
      <w:r w:rsidRPr="00B82041">
        <w:t xml:space="preserve">Закупка </w:t>
      </w:r>
      <w:r w:rsidR="004B02B6" w:rsidRPr="00B82041">
        <w:t>у единственного пост</w:t>
      </w:r>
      <w:r w:rsidRPr="00B82041">
        <w:t>авщика, подрядчика, исполнителя</w:t>
      </w:r>
      <w:r w:rsidR="004B02B6" w:rsidRPr="00B82041">
        <w:t xml:space="preserve"> – </w:t>
      </w:r>
      <w:r w:rsidR="006B2435" w:rsidRPr="00B82041">
        <w:t>это способ закупки, при котором предложение о заключении договора направляется конкретному поставщику, либо принимается предложение о заключении договора от одного поставщика без  рассмотрения иных предложений».</w:t>
      </w:r>
    </w:p>
    <w:p w:rsidR="004B02B6" w:rsidRPr="00B82041" w:rsidRDefault="004B02B6" w:rsidP="009E7D5C">
      <w:pPr>
        <w:numPr>
          <w:ilvl w:val="0"/>
          <w:numId w:val="28"/>
        </w:numPr>
        <w:tabs>
          <w:tab w:val="left" w:pos="709"/>
        </w:tabs>
        <w:ind w:left="0" w:firstLine="567"/>
        <w:jc w:val="both"/>
      </w:pPr>
      <w:r w:rsidRPr="00B82041">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CF33DE" w:rsidRPr="00B82041" w:rsidRDefault="00CF33DE" w:rsidP="009E7D5C">
      <w:pPr>
        <w:numPr>
          <w:ilvl w:val="1"/>
          <w:numId w:val="28"/>
        </w:numPr>
        <w:tabs>
          <w:tab w:val="left" w:pos="851"/>
        </w:tabs>
        <w:ind w:left="0" w:firstLine="426"/>
        <w:jc w:val="both"/>
      </w:pPr>
      <w:r w:rsidRPr="00B82041">
        <w:lastRenderedPageBreak/>
        <w:t>Решение о цене товаров, работ, услуг, закупаемых у единственного поставщика, принимает директор предприятия или уполномоченное им лицо. Обоснование потребности в закупке у единственного поставщика при сумме свыше 100 000,00 рублей разрабатывается структурным подразделением предприятия, имеющим потребность в товаре, работе, услуге. Такое обоснование должно содержать информацию о причинах необходимости и экономическое обоснование цены договора, подготовленное в соответствии с п. 2.18 настоящего положения.</w:t>
      </w:r>
    </w:p>
    <w:p w:rsidR="004B02B6" w:rsidRPr="00B82041" w:rsidRDefault="00BC6571" w:rsidP="009E7D5C">
      <w:pPr>
        <w:numPr>
          <w:ilvl w:val="0"/>
          <w:numId w:val="28"/>
        </w:numPr>
        <w:tabs>
          <w:tab w:val="left" w:pos="709"/>
        </w:tabs>
        <w:ind w:left="0" w:firstLine="567"/>
        <w:jc w:val="both"/>
        <w:rPr>
          <w:b/>
        </w:rPr>
      </w:pPr>
      <w:r w:rsidRPr="00B82041">
        <w:rPr>
          <w:b/>
        </w:rPr>
        <w:t>З</w:t>
      </w:r>
      <w:r w:rsidR="004B02B6" w:rsidRPr="00B82041">
        <w:rPr>
          <w:b/>
        </w:rPr>
        <w:t>акупка у единственного поставщика, подрядчика, исполнителя может осуществляться в случае, если:</w:t>
      </w:r>
    </w:p>
    <w:p w:rsidR="006B2435" w:rsidRPr="00B82041" w:rsidRDefault="006B2435" w:rsidP="009E7D5C">
      <w:pPr>
        <w:numPr>
          <w:ilvl w:val="2"/>
          <w:numId w:val="13"/>
        </w:numPr>
        <w:tabs>
          <w:tab w:val="left" w:pos="851"/>
        </w:tabs>
        <w:ind w:left="0" w:firstLine="567"/>
        <w:jc w:val="both"/>
        <w:rPr>
          <w:iCs/>
        </w:rPr>
      </w:pPr>
      <w:r w:rsidRPr="00B82041">
        <w:rPr>
          <w:iCs/>
        </w:rPr>
        <w:t>Стоимость приобретаемых товаров, работ, услуг не превышает 100 000,00 (Сто тысяч рублей), с учетом всех налогов и сборов по одной закупке.</w:t>
      </w:r>
    </w:p>
    <w:p w:rsidR="006B2435" w:rsidRPr="00B82041" w:rsidRDefault="006B2435" w:rsidP="009E7D5C">
      <w:pPr>
        <w:numPr>
          <w:ilvl w:val="2"/>
          <w:numId w:val="13"/>
        </w:numPr>
        <w:tabs>
          <w:tab w:val="left" w:pos="851"/>
        </w:tabs>
        <w:ind w:left="0" w:firstLine="567"/>
        <w:jc w:val="both"/>
      </w:pPr>
      <w:r w:rsidRPr="00B82041">
        <w:t>По результатам несостоявшейся закупки:</w:t>
      </w:r>
    </w:p>
    <w:p w:rsidR="006B2435" w:rsidRPr="00B82041" w:rsidRDefault="009440C5" w:rsidP="009E7D5C">
      <w:pPr>
        <w:numPr>
          <w:ilvl w:val="0"/>
          <w:numId w:val="6"/>
        </w:numPr>
        <w:tabs>
          <w:tab w:val="left" w:pos="851"/>
          <w:tab w:val="left" w:pos="993"/>
        </w:tabs>
        <w:ind w:left="0" w:firstLine="567"/>
        <w:jc w:val="both"/>
      </w:pPr>
      <w:r w:rsidRPr="00B82041">
        <w:t>з</w:t>
      </w:r>
      <w:r w:rsidR="006B2435" w:rsidRPr="00B82041">
        <w:t>акупка у единственного участника конкурентной закупки</w:t>
      </w:r>
      <w:r w:rsidR="006D61F4" w:rsidRPr="00B82041">
        <w:t xml:space="preserve"> </w:t>
      </w:r>
      <w:r w:rsidR="006B2435" w:rsidRPr="00B82041">
        <w:t>(при условии, что участник допущен).</w:t>
      </w:r>
      <w:r w:rsidR="006D61F4" w:rsidRPr="00B82041">
        <w:t xml:space="preserve"> </w:t>
      </w:r>
      <w:r w:rsidR="006B2435" w:rsidRPr="00B82041">
        <w:t>При этом договор заключается по цене, в объеме и на условиях, указанных таким единственным участником в его заявке (для аукциона — по согласованной сторонами цене, не превышающей начальную (максимальную) цену договора), или н</w:t>
      </w:r>
      <w:r w:rsidRPr="00B82041">
        <w:t>а лучших для заказчика условиях;</w:t>
      </w:r>
    </w:p>
    <w:p w:rsidR="006D61F4" w:rsidRPr="00B82041" w:rsidRDefault="009440C5" w:rsidP="009E7D5C">
      <w:pPr>
        <w:numPr>
          <w:ilvl w:val="0"/>
          <w:numId w:val="6"/>
        </w:numPr>
        <w:tabs>
          <w:tab w:val="left" w:pos="851"/>
          <w:tab w:val="left" w:pos="993"/>
        </w:tabs>
        <w:ind w:left="0" w:firstLine="567"/>
        <w:jc w:val="both"/>
      </w:pPr>
      <w:r w:rsidRPr="00B82041">
        <w:t>з</w:t>
      </w:r>
      <w:r w:rsidR="006D61F4" w:rsidRPr="00B82041">
        <w:t>акупка у единственного поставщика, если по результатам конкурентной закупке не было подано ни одной заявки, либо все заявки участников были отклонены на условиях, предусмотренных документацией. Цена договора не должна превышать начальную (максимальную) цену договора, указанную в документации.</w:t>
      </w:r>
    </w:p>
    <w:p w:rsidR="00C52567" w:rsidRPr="00B82041" w:rsidRDefault="00C52567" w:rsidP="009E7D5C">
      <w:pPr>
        <w:numPr>
          <w:ilvl w:val="2"/>
          <w:numId w:val="13"/>
        </w:numPr>
        <w:tabs>
          <w:tab w:val="left" w:pos="851"/>
        </w:tabs>
        <w:ind w:left="0" w:firstLine="567"/>
        <w:jc w:val="both"/>
      </w:pPr>
      <w:r w:rsidRPr="00B82041">
        <w:t>Возникла потребность в услугах по предоставлению банковской гарантии в обеспечение исполнения обязательств по договору с третьим лицом.</w:t>
      </w:r>
    </w:p>
    <w:p w:rsidR="00C52567" w:rsidRPr="00B82041" w:rsidRDefault="00C52567" w:rsidP="009E7D5C">
      <w:pPr>
        <w:numPr>
          <w:ilvl w:val="2"/>
          <w:numId w:val="13"/>
        </w:numPr>
        <w:tabs>
          <w:tab w:val="left" w:pos="851"/>
        </w:tabs>
        <w:ind w:left="0" w:firstLine="567"/>
        <w:jc w:val="both"/>
      </w:pPr>
      <w:r w:rsidRPr="00B82041">
        <w:t>Закупаются услуги по техническому и санитарному содержанию помещений Заказчика.</w:t>
      </w:r>
    </w:p>
    <w:p w:rsidR="00C52567" w:rsidRPr="00B82041" w:rsidRDefault="00C52567" w:rsidP="009E7D5C">
      <w:pPr>
        <w:numPr>
          <w:ilvl w:val="2"/>
          <w:numId w:val="13"/>
        </w:numPr>
        <w:tabs>
          <w:tab w:val="left" w:pos="851"/>
        </w:tabs>
        <w:ind w:left="0" w:firstLine="567"/>
        <w:jc w:val="both"/>
      </w:pPr>
      <w:r w:rsidRPr="00B82041">
        <w:t>Заключается договор (соглашение) с оператором электронной площадки.</w:t>
      </w:r>
    </w:p>
    <w:p w:rsidR="00C52567" w:rsidRPr="00B82041" w:rsidRDefault="00C52567" w:rsidP="009E7D5C">
      <w:pPr>
        <w:numPr>
          <w:ilvl w:val="2"/>
          <w:numId w:val="13"/>
        </w:numPr>
        <w:tabs>
          <w:tab w:val="left" w:pos="851"/>
        </w:tabs>
        <w:ind w:left="0" w:firstLine="567"/>
        <w:jc w:val="both"/>
      </w:pPr>
      <w:r w:rsidRPr="00B82041">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B2435" w:rsidRPr="00B82041" w:rsidRDefault="006D61F4" w:rsidP="009E7D5C">
      <w:pPr>
        <w:numPr>
          <w:ilvl w:val="2"/>
          <w:numId w:val="13"/>
        </w:numPr>
        <w:tabs>
          <w:tab w:val="left" w:pos="851"/>
        </w:tabs>
        <w:ind w:left="0" w:firstLine="567"/>
        <w:jc w:val="both"/>
      </w:pPr>
      <w:r w:rsidRPr="00B82041">
        <w:t xml:space="preserve">Осуществляется закупка товаров, работ, услуг, которые относятся к сфере деятельности естественных монополий в соответствии с Федеральным законом от 17 августа 1995 года № 147-ФЗ «О естественных монополиях». </w:t>
      </w:r>
    </w:p>
    <w:p w:rsidR="006D61F4" w:rsidRPr="00B82041" w:rsidRDefault="00B54D61" w:rsidP="009E7D5C">
      <w:pPr>
        <w:numPr>
          <w:ilvl w:val="2"/>
          <w:numId w:val="13"/>
        </w:numPr>
        <w:tabs>
          <w:tab w:val="left" w:pos="851"/>
        </w:tabs>
        <w:ind w:left="0" w:firstLine="567"/>
        <w:jc w:val="both"/>
      </w:pPr>
      <w:r>
        <w:t xml:space="preserve"> Осуществляется оказание</w:t>
      </w:r>
      <w:r w:rsidR="006D61F4" w:rsidRPr="00B82041">
        <w:t xml:space="preserve"> услуг газоснабжения, </w:t>
      </w:r>
      <w:r w:rsidR="00F433CD" w:rsidRPr="00B82041">
        <w:t xml:space="preserve">обслуживание газового оборудования и сетей газоснабжения, </w:t>
      </w:r>
      <w:r w:rsidR="006D61F4" w:rsidRPr="00B82041">
        <w:t>теплоснабжения, подключение (присоединение) к сетям инж</w:t>
      </w:r>
      <w:r w:rsidR="00BC6571" w:rsidRPr="00B82041">
        <w:t>енерно-технического обеспечения, услуги по поставке топлива и ГСМ.</w:t>
      </w:r>
    </w:p>
    <w:p w:rsidR="006D61F4" w:rsidRPr="00B82041" w:rsidRDefault="00317C40" w:rsidP="009E7D5C">
      <w:pPr>
        <w:numPr>
          <w:ilvl w:val="2"/>
          <w:numId w:val="13"/>
        </w:numPr>
        <w:tabs>
          <w:tab w:val="left" w:pos="851"/>
        </w:tabs>
        <w:ind w:left="0" w:firstLine="567"/>
        <w:jc w:val="both"/>
      </w:pPr>
      <w:r w:rsidRPr="00B82041">
        <w:t>Осуществляется закупка услуг связи</w:t>
      </w:r>
      <w:r w:rsidR="00BC6571" w:rsidRPr="00B82041">
        <w:t>, включая междугороднюю, международную и мобильную связь и услуги по предоставлению доступа к информационно-коммуникационной сети Интернет.</w:t>
      </w:r>
    </w:p>
    <w:p w:rsidR="00317C40" w:rsidRPr="00B82041" w:rsidRDefault="00317C40" w:rsidP="009E7D5C">
      <w:pPr>
        <w:numPr>
          <w:ilvl w:val="2"/>
          <w:numId w:val="13"/>
        </w:numPr>
        <w:tabs>
          <w:tab w:val="left" w:pos="993"/>
        </w:tabs>
        <w:ind w:left="0" w:firstLine="567"/>
        <w:jc w:val="both"/>
      </w:pPr>
      <w:r w:rsidRPr="00B82041">
        <w:t xml:space="preserve"> Существует срочная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обусловившие срочно</w:t>
      </w:r>
      <w:r w:rsidR="00344215" w:rsidRPr="00B82041">
        <w:t>сть</w:t>
      </w:r>
      <w:r w:rsidRPr="00B82041">
        <w:t>, не являются результатом медлительности со стороны заказчика.</w:t>
      </w:r>
    </w:p>
    <w:p w:rsidR="006D61F4" w:rsidRPr="00B82041" w:rsidRDefault="00317C40" w:rsidP="009E7D5C">
      <w:pPr>
        <w:numPr>
          <w:ilvl w:val="2"/>
          <w:numId w:val="13"/>
        </w:numPr>
        <w:tabs>
          <w:tab w:val="left" w:pos="993"/>
        </w:tabs>
        <w:ind w:left="0" w:firstLine="567"/>
        <w:jc w:val="both"/>
      </w:pPr>
      <w:r w:rsidRPr="00B82041">
        <w:t>Предыдущий договор расторгнут в связи с неисполнением или ненадлежащим исполнением поставщиком своих обязательств.</w:t>
      </w:r>
    </w:p>
    <w:p w:rsidR="006D61F4" w:rsidRPr="00B82041" w:rsidRDefault="00317C40" w:rsidP="009E7D5C">
      <w:pPr>
        <w:numPr>
          <w:ilvl w:val="2"/>
          <w:numId w:val="13"/>
        </w:numPr>
        <w:tabs>
          <w:tab w:val="left" w:pos="993"/>
        </w:tabs>
        <w:ind w:left="0" w:firstLine="567"/>
        <w:jc w:val="both"/>
      </w:pPr>
      <w:r w:rsidRPr="00B82041">
        <w:t>Заключается договор аренды движимого и недвижимого имущества и прочие имущественные права.</w:t>
      </w:r>
    </w:p>
    <w:p w:rsidR="00317C40" w:rsidRPr="00B82041" w:rsidRDefault="00317C40" w:rsidP="009E7D5C">
      <w:pPr>
        <w:numPr>
          <w:ilvl w:val="2"/>
          <w:numId w:val="13"/>
        </w:numPr>
        <w:tabs>
          <w:tab w:val="left" w:pos="993"/>
        </w:tabs>
        <w:ind w:left="0" w:firstLine="567"/>
        <w:jc w:val="both"/>
      </w:pPr>
      <w:r w:rsidRPr="00B82041">
        <w:t xml:space="preserve"> Осуществляется оплата нотариальных действий.</w:t>
      </w:r>
    </w:p>
    <w:p w:rsidR="008F0102" w:rsidRPr="00B82041" w:rsidRDefault="008F0102" w:rsidP="009E7D5C">
      <w:pPr>
        <w:numPr>
          <w:ilvl w:val="2"/>
          <w:numId w:val="13"/>
        </w:numPr>
        <w:tabs>
          <w:tab w:val="left" w:pos="993"/>
        </w:tabs>
        <w:ind w:left="0" w:firstLine="567"/>
        <w:jc w:val="both"/>
      </w:pPr>
      <w:r w:rsidRPr="00B82041">
        <w:t>осуществляется закупка на оказание правовых, бухгалтерских, консалтинговых, преподавательских, медицинских, консультационных, лабораторных услуг, услуг по проведению оценки, услуг патентного поверенного.</w:t>
      </w:r>
    </w:p>
    <w:p w:rsidR="008F0102" w:rsidRPr="00B82041" w:rsidRDefault="008F0102" w:rsidP="009E7D5C">
      <w:pPr>
        <w:numPr>
          <w:ilvl w:val="2"/>
          <w:numId w:val="13"/>
        </w:numPr>
        <w:tabs>
          <w:tab w:val="left" w:pos="993"/>
        </w:tabs>
        <w:ind w:left="0" w:firstLine="567"/>
        <w:jc w:val="both"/>
      </w:pPr>
      <w:r w:rsidRPr="00B82041">
        <w:t>Осуществляется закупка на приобретение проездных билетов на территории г. Великий Устюг для работников предприятия в целях выполнения своих трудовых функций.</w:t>
      </w:r>
    </w:p>
    <w:p w:rsidR="00FB3500" w:rsidRPr="00B82041" w:rsidRDefault="00FB3500" w:rsidP="009E7D5C">
      <w:pPr>
        <w:numPr>
          <w:ilvl w:val="2"/>
          <w:numId w:val="13"/>
        </w:numPr>
        <w:tabs>
          <w:tab w:val="left" w:pos="993"/>
        </w:tabs>
        <w:ind w:left="0" w:firstLine="567"/>
        <w:jc w:val="both"/>
      </w:pPr>
      <w:r w:rsidRPr="00B82041">
        <w:lastRenderedPageBreak/>
        <w:t>Осуществляется закупка на приобретение путевок в детские оздоровительные лагеря</w:t>
      </w:r>
      <w:r w:rsidR="00F94641" w:rsidRPr="00B82041">
        <w:t>, санатории</w:t>
      </w:r>
      <w:r w:rsidRPr="00B82041">
        <w:t xml:space="preserve"> для </w:t>
      </w:r>
      <w:r w:rsidR="00F94641" w:rsidRPr="00B82041">
        <w:t xml:space="preserve">детей </w:t>
      </w:r>
      <w:r w:rsidRPr="00B82041">
        <w:t>работников предприятия.</w:t>
      </w:r>
    </w:p>
    <w:p w:rsidR="00F94641" w:rsidRPr="00B82041" w:rsidRDefault="00F94641" w:rsidP="009E7D5C">
      <w:pPr>
        <w:numPr>
          <w:ilvl w:val="2"/>
          <w:numId w:val="13"/>
        </w:numPr>
        <w:tabs>
          <w:tab w:val="left" w:pos="993"/>
        </w:tabs>
        <w:ind w:left="0" w:firstLine="567"/>
        <w:jc w:val="both"/>
      </w:pPr>
      <w:r w:rsidRPr="00B82041">
        <w:t>Осуществляется закупка на приобретение новогодних подарков для детей  работников предприятия.</w:t>
      </w:r>
    </w:p>
    <w:p w:rsidR="00F94641" w:rsidRPr="00B82041" w:rsidRDefault="00F94641" w:rsidP="009E7D5C">
      <w:pPr>
        <w:numPr>
          <w:ilvl w:val="2"/>
          <w:numId w:val="13"/>
        </w:numPr>
        <w:tabs>
          <w:tab w:val="left" w:pos="993"/>
        </w:tabs>
        <w:ind w:left="0" w:firstLine="567"/>
        <w:jc w:val="both"/>
      </w:pPr>
      <w:r w:rsidRPr="00B82041">
        <w:t xml:space="preserve">Осуществляется закупка по договору о добровольном медицинском страховании и медобслуживания </w:t>
      </w:r>
      <w:r w:rsidR="0088388D" w:rsidRPr="00B82041">
        <w:t xml:space="preserve">(медицинские услуги) </w:t>
      </w:r>
      <w:r w:rsidRPr="00B82041">
        <w:t xml:space="preserve">в медицинских организациях </w:t>
      </w:r>
      <w:r w:rsidR="00DA5EFF" w:rsidRPr="00B82041">
        <w:t xml:space="preserve">для </w:t>
      </w:r>
      <w:r w:rsidRPr="00B82041">
        <w:t>работников предприятия.</w:t>
      </w:r>
    </w:p>
    <w:p w:rsidR="008F0102" w:rsidRPr="00B82041" w:rsidRDefault="008F0102" w:rsidP="009E7D5C">
      <w:pPr>
        <w:numPr>
          <w:ilvl w:val="2"/>
          <w:numId w:val="13"/>
        </w:numPr>
        <w:tabs>
          <w:tab w:val="left" w:pos="993"/>
        </w:tabs>
        <w:ind w:left="0" w:firstLine="567"/>
        <w:jc w:val="both"/>
      </w:pPr>
      <w:r w:rsidRPr="00B82041">
        <w:t>При закупке продукции за наличный расчет.</w:t>
      </w:r>
    </w:p>
    <w:p w:rsidR="008F0102" w:rsidRPr="00B82041" w:rsidRDefault="00A55C5D" w:rsidP="009E7D5C">
      <w:pPr>
        <w:numPr>
          <w:ilvl w:val="2"/>
          <w:numId w:val="13"/>
        </w:numPr>
        <w:tabs>
          <w:tab w:val="left" w:pos="993"/>
        </w:tabs>
        <w:ind w:left="0" w:firstLine="567"/>
        <w:jc w:val="both"/>
      </w:pPr>
      <w:r w:rsidRPr="00B82041">
        <w:t>П</w:t>
      </w:r>
      <w:r w:rsidR="008F0102" w:rsidRPr="00B82041">
        <w:t>оставщик является единственным поставщиком (продавцом,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8F0102" w:rsidRPr="00B82041" w:rsidRDefault="00A55C5D" w:rsidP="009E7D5C">
      <w:pPr>
        <w:numPr>
          <w:ilvl w:val="2"/>
          <w:numId w:val="13"/>
        </w:numPr>
        <w:tabs>
          <w:tab w:val="left" w:pos="993"/>
        </w:tabs>
        <w:ind w:left="0" w:firstLine="567"/>
        <w:jc w:val="both"/>
      </w:pPr>
      <w:r w:rsidRPr="00B82041">
        <w:t>О</w:t>
      </w:r>
      <w:r w:rsidR="008F0102" w:rsidRPr="00B82041">
        <w:t>существляется закупка услуг по техническому обслуживанию, ремонту, мойке автотранспорта и иных транспортных средств.</w:t>
      </w:r>
    </w:p>
    <w:p w:rsidR="00317C40" w:rsidRPr="00B82041" w:rsidRDefault="00317C40" w:rsidP="009E7D5C">
      <w:pPr>
        <w:numPr>
          <w:ilvl w:val="2"/>
          <w:numId w:val="13"/>
        </w:numPr>
        <w:tabs>
          <w:tab w:val="left" w:pos="993"/>
        </w:tabs>
        <w:ind w:left="0" w:firstLine="567"/>
        <w:jc w:val="both"/>
      </w:pPr>
      <w:r w:rsidRPr="00B82041">
        <w:t>Заказчик, являясь исполнителем по договору (</w:t>
      </w:r>
      <w:r w:rsidR="00C34873" w:rsidRPr="00B82041">
        <w:t>договор</w:t>
      </w:r>
      <w:r w:rsidRPr="00B82041">
        <w:t xml:space="preserve">у),  заключенному с третьим лицом, осуществляет закупку </w:t>
      </w:r>
      <w:r w:rsidR="00344215" w:rsidRPr="00B82041">
        <w:t>товаров, работ, услуг</w:t>
      </w:r>
      <w:r w:rsidRPr="00B82041">
        <w:t xml:space="preserve"> у лиц, согласованных с третьим лицом</w:t>
      </w:r>
      <w:r w:rsidR="00344215" w:rsidRPr="00B82041">
        <w:t>.</w:t>
      </w:r>
    </w:p>
    <w:p w:rsidR="007E72EB" w:rsidRPr="00B82041" w:rsidRDefault="007E72EB" w:rsidP="009E7D5C">
      <w:pPr>
        <w:numPr>
          <w:ilvl w:val="2"/>
          <w:numId w:val="13"/>
        </w:numPr>
        <w:tabs>
          <w:tab w:val="left" w:pos="993"/>
        </w:tabs>
        <w:ind w:left="0" w:firstLine="567"/>
        <w:jc w:val="both"/>
      </w:pPr>
      <w:r w:rsidRPr="00B82041">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w:t>
      </w:r>
      <w:r w:rsidR="0080242B" w:rsidRPr="00B82041">
        <w:t>, услуги платных автостоянок)</w:t>
      </w:r>
      <w:r w:rsidRPr="00B82041">
        <w:t>.</w:t>
      </w:r>
    </w:p>
    <w:p w:rsidR="00747EF7" w:rsidRPr="00B82041" w:rsidRDefault="007E72EB" w:rsidP="009E7D5C">
      <w:pPr>
        <w:numPr>
          <w:ilvl w:val="2"/>
          <w:numId w:val="13"/>
        </w:numPr>
        <w:tabs>
          <w:tab w:val="left" w:pos="993"/>
        </w:tabs>
        <w:ind w:left="0" w:firstLine="567"/>
        <w:jc w:val="both"/>
      </w:pPr>
      <w:r w:rsidRPr="00B82041">
        <w:t>В</w:t>
      </w:r>
      <w:r w:rsidR="00747EF7" w:rsidRPr="00B82041">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w:t>
      </w:r>
      <w:r w:rsidR="00D721CA" w:rsidRPr="00B82041">
        <w:t>ями</w:t>
      </w:r>
      <w:r w:rsidR="00747EF7" w:rsidRPr="00B82041">
        <w:t>, соответствующие полномочия которых устанавливаются нормативными правовыми актами Российской Федерации, нормативными правовыми актам</w:t>
      </w:r>
      <w:r w:rsidRPr="00B82041">
        <w:t>и субъекта Российской Федерации.</w:t>
      </w:r>
    </w:p>
    <w:p w:rsidR="00747EF7" w:rsidRPr="00B82041" w:rsidRDefault="007E72EB" w:rsidP="009E7D5C">
      <w:pPr>
        <w:numPr>
          <w:ilvl w:val="2"/>
          <w:numId w:val="13"/>
        </w:numPr>
        <w:tabs>
          <w:tab w:val="left" w:pos="993"/>
        </w:tabs>
        <w:ind w:left="0" w:firstLine="567"/>
        <w:jc w:val="both"/>
      </w:pPr>
      <w:r w:rsidRPr="00B82041">
        <w:t xml:space="preserve"> С</w:t>
      </w:r>
      <w:r w:rsidR="00747EF7" w:rsidRPr="00B82041">
        <w:t xml:space="preserve">уществует срочная потребность Предприятия в продукции </w:t>
      </w:r>
      <w:r w:rsidR="00D67731" w:rsidRPr="00B82041">
        <w:t xml:space="preserve">и услугах </w:t>
      </w:r>
      <w:r w:rsidR="00747EF7" w:rsidRPr="00B82041">
        <w:t>в соответствии с Предписанием контролирующих органов, постановлением судебных органов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Предприятия</w:t>
      </w:r>
      <w:r w:rsidRPr="00B82041">
        <w:t>.</w:t>
      </w:r>
    </w:p>
    <w:p w:rsidR="00747EF7" w:rsidRPr="00B82041" w:rsidRDefault="007E72EB" w:rsidP="009E7D5C">
      <w:pPr>
        <w:numPr>
          <w:ilvl w:val="2"/>
          <w:numId w:val="13"/>
        </w:numPr>
        <w:tabs>
          <w:tab w:val="left" w:pos="993"/>
        </w:tabs>
        <w:ind w:left="0" w:firstLine="567"/>
        <w:jc w:val="both"/>
      </w:pPr>
      <w:r w:rsidRPr="00B82041">
        <w:t xml:space="preserve"> В</w:t>
      </w:r>
      <w:r w:rsidR="00747EF7" w:rsidRPr="00B82041">
        <w:t>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747EF7" w:rsidRPr="00B82041" w:rsidRDefault="007E72EB" w:rsidP="009E7D5C">
      <w:pPr>
        <w:numPr>
          <w:ilvl w:val="2"/>
          <w:numId w:val="13"/>
        </w:numPr>
        <w:tabs>
          <w:tab w:val="left" w:pos="993"/>
        </w:tabs>
        <w:ind w:left="0" w:firstLine="567"/>
        <w:jc w:val="both"/>
      </w:pPr>
      <w:r w:rsidRPr="00B82041">
        <w:t xml:space="preserve"> </w:t>
      </w:r>
      <w:r w:rsidR="00747EF7" w:rsidRPr="00B82041">
        <w:t>Предприятие,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Предприятия, ограниченный объем предлагаемых закупок по сравнению с первоначальными закупками, разумность цены и непригодность продукции,</w:t>
      </w:r>
      <w:r w:rsidRPr="00B82041">
        <w:t xml:space="preserve"> альтернативной рассматриваемой.</w:t>
      </w:r>
    </w:p>
    <w:p w:rsidR="00747EF7" w:rsidRPr="00B82041" w:rsidRDefault="007E72EB" w:rsidP="009E7D5C">
      <w:pPr>
        <w:numPr>
          <w:ilvl w:val="2"/>
          <w:numId w:val="13"/>
        </w:numPr>
        <w:tabs>
          <w:tab w:val="left" w:pos="993"/>
        </w:tabs>
        <w:ind w:left="0" w:firstLine="567"/>
        <w:jc w:val="both"/>
      </w:pPr>
      <w:r w:rsidRPr="00B82041">
        <w:t xml:space="preserve"> П</w:t>
      </w:r>
      <w:r w:rsidR="00747EF7" w:rsidRPr="00B82041">
        <w:t xml:space="preserve">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w:t>
      </w:r>
      <w:r w:rsidR="00747EF7" w:rsidRPr="00B82041">
        <w:lastRenderedPageBreak/>
        <w:t>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90D1A" w:rsidRPr="00B82041" w:rsidRDefault="00A55C5D" w:rsidP="009E7D5C">
      <w:pPr>
        <w:numPr>
          <w:ilvl w:val="2"/>
          <w:numId w:val="13"/>
        </w:numPr>
        <w:tabs>
          <w:tab w:val="left" w:pos="993"/>
        </w:tabs>
        <w:ind w:left="0" w:firstLine="567"/>
        <w:jc w:val="both"/>
      </w:pPr>
      <w:r w:rsidRPr="00B82041">
        <w:t>О</w:t>
      </w:r>
      <w:r w:rsidR="00090D1A" w:rsidRPr="00B82041">
        <w:t>существляется закупка печатных и электронных изданий, оказание услуг по предоставлению доступа к электронным изданиям для обеспечения деятельности предприятия, услуги по подписке и доставке газет и журналов.</w:t>
      </w:r>
    </w:p>
    <w:p w:rsidR="008F0102" w:rsidRPr="00B82041" w:rsidRDefault="00A55C5D" w:rsidP="009E7D5C">
      <w:pPr>
        <w:numPr>
          <w:ilvl w:val="2"/>
          <w:numId w:val="13"/>
        </w:numPr>
        <w:tabs>
          <w:tab w:val="left" w:pos="993"/>
        </w:tabs>
        <w:autoSpaceDE w:val="0"/>
        <w:autoSpaceDN w:val="0"/>
        <w:adjustRightInd w:val="0"/>
        <w:ind w:left="0" w:firstLine="567"/>
        <w:jc w:val="both"/>
      </w:pPr>
      <w:bookmarkStart w:id="434" w:name="sub_552201"/>
      <w:r w:rsidRPr="00B82041">
        <w:t>О</w:t>
      </w:r>
      <w:r w:rsidR="008F0102" w:rsidRPr="00B82041">
        <w:t xml:space="preserve">существляется </w:t>
      </w:r>
      <w:bookmarkStart w:id="435" w:name="sub_55222"/>
      <w:bookmarkEnd w:id="434"/>
      <w:r w:rsidR="008F0102" w:rsidRPr="00B82041">
        <w:t>закупка услуг физических лиц.</w:t>
      </w:r>
    </w:p>
    <w:p w:rsidR="008F0102" w:rsidRPr="00B82041" w:rsidRDefault="00A55C5D" w:rsidP="009E7D5C">
      <w:pPr>
        <w:numPr>
          <w:ilvl w:val="2"/>
          <w:numId w:val="13"/>
        </w:numPr>
        <w:tabs>
          <w:tab w:val="left" w:pos="993"/>
        </w:tabs>
        <w:autoSpaceDE w:val="0"/>
        <w:autoSpaceDN w:val="0"/>
        <w:adjustRightInd w:val="0"/>
        <w:ind w:left="0" w:firstLine="567"/>
        <w:jc w:val="both"/>
      </w:pPr>
      <w:bookmarkStart w:id="436" w:name="sub_55224"/>
      <w:bookmarkEnd w:id="435"/>
      <w:r w:rsidRPr="00B82041">
        <w:t>О</w:t>
      </w:r>
      <w:r w:rsidR="008F0102" w:rsidRPr="00B82041">
        <w:t>существляется закупка услуг по контролю за разработкой проектной документации объектов капитального строительства, надзору за строительством, реконструкцией, капитальным ремонтом объектов капитального строительства.</w:t>
      </w:r>
    </w:p>
    <w:p w:rsidR="00090D1A" w:rsidRPr="00B82041" w:rsidRDefault="00A55C5D" w:rsidP="009E7D5C">
      <w:pPr>
        <w:numPr>
          <w:ilvl w:val="2"/>
          <w:numId w:val="13"/>
        </w:numPr>
        <w:tabs>
          <w:tab w:val="left" w:pos="993"/>
        </w:tabs>
        <w:autoSpaceDE w:val="0"/>
        <w:autoSpaceDN w:val="0"/>
        <w:adjustRightInd w:val="0"/>
        <w:ind w:left="0" w:firstLine="567"/>
        <w:jc w:val="both"/>
      </w:pPr>
      <w:bookmarkStart w:id="437" w:name="sub_55230"/>
      <w:bookmarkEnd w:id="436"/>
      <w:r w:rsidRPr="00B82041">
        <w:t>О</w:t>
      </w:r>
      <w:r w:rsidR="008F0102" w:rsidRPr="00B82041">
        <w:t>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w:t>
      </w:r>
      <w:bookmarkEnd w:id="437"/>
      <w:r w:rsidR="008F0102" w:rsidRPr="00B82041">
        <w:t>.</w:t>
      </w:r>
    </w:p>
    <w:p w:rsidR="008F0102" w:rsidRPr="00B82041" w:rsidRDefault="008F0102" w:rsidP="009E7D5C">
      <w:pPr>
        <w:numPr>
          <w:ilvl w:val="2"/>
          <w:numId w:val="13"/>
        </w:numPr>
        <w:tabs>
          <w:tab w:val="left" w:pos="993"/>
        </w:tabs>
        <w:autoSpaceDE w:val="0"/>
        <w:autoSpaceDN w:val="0"/>
        <w:adjustRightInd w:val="0"/>
        <w:ind w:left="0" w:firstLine="567"/>
        <w:jc w:val="both"/>
      </w:pPr>
      <w:r w:rsidRPr="00B82041">
        <w:t xml:space="preserve">Осуществляется закупка услуг доступа к </w:t>
      </w:r>
      <w:proofErr w:type="spellStart"/>
      <w:r w:rsidRPr="00B82041">
        <w:t>справочно</w:t>
      </w:r>
      <w:proofErr w:type="spellEnd"/>
      <w:r w:rsidRPr="00B82041">
        <w:t xml:space="preserve"> – правовой системе.</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О</w:t>
      </w:r>
      <w:r w:rsidR="008F0102" w:rsidRPr="00B82041">
        <w:t>существляется закупка услуг экспертов.</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В</w:t>
      </w:r>
      <w:r w:rsidR="008F0102" w:rsidRPr="00B82041">
        <w:t xml:space="preserve">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затрат времени приведет к невозможности приобретения товара, работы, услуги по такой специальной цене (скидки, распродажи, маркетинговые акции и т.п.).</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О</w:t>
      </w:r>
      <w:r w:rsidR="008F0102" w:rsidRPr="00B82041">
        <w:t>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О</w:t>
      </w:r>
      <w:r w:rsidR="008F0102" w:rsidRPr="00B82041">
        <w:t>существляется закупка услуг, связанных с участием в семинарах, конференциях, форумах, выставках, представлениях и подобных мероприятиях;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П</w:t>
      </w:r>
      <w:r w:rsidR="008F0102" w:rsidRPr="00B82041">
        <w:t>роведение повышения квалификации, профессиональной переподготовки</w:t>
      </w:r>
      <w:r w:rsidR="00C52567" w:rsidRPr="00B82041">
        <w:t>, обучения</w:t>
      </w:r>
      <w:r w:rsidR="008F0102" w:rsidRPr="00B82041">
        <w:t xml:space="preserve"> и стажировки сотрудников </w:t>
      </w:r>
      <w:r w:rsidR="00C52567" w:rsidRPr="00B82041">
        <w:t>предприятия</w:t>
      </w:r>
      <w:r w:rsidR="008F0102" w:rsidRPr="00B82041">
        <w:t>.</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В</w:t>
      </w:r>
      <w:r w:rsidR="008F0102" w:rsidRPr="00B82041">
        <w:t>озникла потребность в аренде или покупке недвижимого имущества, аренде машин и оборудования, права на которые принадлежат заранее известным собственникам.</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З</w:t>
      </w:r>
      <w:r w:rsidR="008F0102" w:rsidRPr="00B82041">
        <w:t>аключение договоров на оказание услуг страхования.</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В</w:t>
      </w:r>
      <w:r w:rsidR="008F0102" w:rsidRPr="00B82041">
        <w:t xml:space="preserve"> случае расторжения договора в связи неисполнением поставщиком (исполнителем, подрядчиком) либо в случае одностороннего отказа Заказчика от исполнения договора.</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П</w:t>
      </w:r>
      <w:r w:rsidR="008F0102" w:rsidRPr="00B82041">
        <w:t>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F0102" w:rsidRPr="00B82041" w:rsidRDefault="00A55C5D" w:rsidP="009E7D5C">
      <w:pPr>
        <w:numPr>
          <w:ilvl w:val="2"/>
          <w:numId w:val="13"/>
        </w:numPr>
        <w:tabs>
          <w:tab w:val="left" w:pos="993"/>
        </w:tabs>
        <w:autoSpaceDE w:val="0"/>
        <w:autoSpaceDN w:val="0"/>
        <w:adjustRightInd w:val="0"/>
        <w:ind w:left="0" w:firstLine="567"/>
        <w:jc w:val="both"/>
      </w:pPr>
      <w:r w:rsidRPr="00B82041">
        <w:t>П</w:t>
      </w:r>
      <w:r w:rsidR="008F0102" w:rsidRPr="00B82041">
        <w:t>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работ, услуг, которые связаны с обслуживанием и сопровождением ранее закупленных товаров;</w:t>
      </w:r>
    </w:p>
    <w:p w:rsidR="005A4683" w:rsidRPr="00B82041" w:rsidRDefault="00A55C5D" w:rsidP="009E7D5C">
      <w:pPr>
        <w:numPr>
          <w:ilvl w:val="2"/>
          <w:numId w:val="13"/>
        </w:numPr>
        <w:tabs>
          <w:tab w:val="left" w:pos="851"/>
          <w:tab w:val="left" w:pos="993"/>
        </w:tabs>
        <w:autoSpaceDE w:val="0"/>
        <w:autoSpaceDN w:val="0"/>
        <w:ind w:left="0" w:firstLine="567"/>
        <w:jc w:val="both"/>
      </w:pPr>
      <w:r w:rsidRPr="00B82041">
        <w:t>П</w:t>
      </w:r>
      <w:r w:rsidR="005A4683" w:rsidRPr="00B82041">
        <w:t>оставщик или его единственный дилер осуществляет гарантийное и текущее обслуживание товара (работ), поставленного ранее, и наличие иного поставщика невозможно по условиям гарантии.</w:t>
      </w:r>
    </w:p>
    <w:p w:rsidR="008F0102" w:rsidRPr="00B82041" w:rsidRDefault="00A55C5D" w:rsidP="009E7D5C">
      <w:pPr>
        <w:numPr>
          <w:ilvl w:val="2"/>
          <w:numId w:val="13"/>
        </w:numPr>
        <w:tabs>
          <w:tab w:val="left" w:pos="851"/>
          <w:tab w:val="left" w:pos="993"/>
        </w:tabs>
        <w:autoSpaceDE w:val="0"/>
        <w:autoSpaceDN w:val="0"/>
        <w:adjustRightInd w:val="0"/>
        <w:ind w:left="0" w:firstLine="567"/>
        <w:jc w:val="both"/>
      </w:pPr>
      <w:r w:rsidRPr="00B82041">
        <w:t>О</w:t>
      </w:r>
      <w:r w:rsidR="005A4683" w:rsidRPr="00B82041">
        <w:t>существляется закупка на гидравлические (пневматические) испытания на прочность трубопровода или другого оборудования работающего под давлением.</w:t>
      </w:r>
    </w:p>
    <w:p w:rsidR="005A4683" w:rsidRPr="00B82041" w:rsidRDefault="00A55C5D" w:rsidP="009E7D5C">
      <w:pPr>
        <w:numPr>
          <w:ilvl w:val="2"/>
          <w:numId w:val="13"/>
        </w:numPr>
        <w:tabs>
          <w:tab w:val="left" w:pos="851"/>
          <w:tab w:val="left" w:pos="993"/>
        </w:tabs>
        <w:autoSpaceDE w:val="0"/>
        <w:autoSpaceDN w:val="0"/>
        <w:adjustRightInd w:val="0"/>
        <w:ind w:left="0" w:firstLine="567"/>
        <w:jc w:val="both"/>
      </w:pPr>
      <w:r w:rsidRPr="00B82041">
        <w:lastRenderedPageBreak/>
        <w:t>П</w:t>
      </w:r>
      <w:r w:rsidR="005A4683" w:rsidRPr="00B82041">
        <w:t>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A4683" w:rsidRPr="00B82041" w:rsidRDefault="005A4683" w:rsidP="009E7D5C">
      <w:pPr>
        <w:numPr>
          <w:ilvl w:val="2"/>
          <w:numId w:val="13"/>
        </w:numPr>
        <w:tabs>
          <w:tab w:val="left" w:pos="851"/>
          <w:tab w:val="left" w:pos="993"/>
        </w:tabs>
        <w:autoSpaceDE w:val="0"/>
        <w:autoSpaceDN w:val="0"/>
        <w:adjustRightInd w:val="0"/>
        <w:ind w:left="0" w:firstLine="567"/>
        <w:jc w:val="both"/>
      </w:pPr>
      <w:r w:rsidRPr="00B82041">
        <w:t xml:space="preserve">Осуществляется закупка на услуги по поверке средств измерений, по поставке оборудования, реактивов и других материальных ресурсов для нужд </w:t>
      </w:r>
      <w:proofErr w:type="spellStart"/>
      <w:r w:rsidRPr="00B82041">
        <w:t>химико</w:t>
      </w:r>
      <w:proofErr w:type="spellEnd"/>
      <w:r w:rsidRPr="00B82041">
        <w:t xml:space="preserve"> – микробиологической и </w:t>
      </w:r>
      <w:proofErr w:type="spellStart"/>
      <w:r w:rsidRPr="00B82041">
        <w:t>химико</w:t>
      </w:r>
      <w:proofErr w:type="spellEnd"/>
      <w:r w:rsidRPr="00B82041">
        <w:t xml:space="preserve"> – бактериологической лабораторий предприятия.</w:t>
      </w:r>
    </w:p>
    <w:p w:rsidR="0088388D" w:rsidRPr="00B82041" w:rsidRDefault="0088388D" w:rsidP="009E7D5C">
      <w:pPr>
        <w:numPr>
          <w:ilvl w:val="2"/>
          <w:numId w:val="13"/>
        </w:numPr>
        <w:tabs>
          <w:tab w:val="left" w:pos="851"/>
          <w:tab w:val="left" w:pos="993"/>
        </w:tabs>
        <w:autoSpaceDE w:val="0"/>
        <w:autoSpaceDN w:val="0"/>
        <w:adjustRightInd w:val="0"/>
        <w:ind w:left="0" w:firstLine="567"/>
        <w:jc w:val="both"/>
      </w:pPr>
      <w:r w:rsidRPr="00B82041">
        <w:t xml:space="preserve">Осуществляется закупка услуг </w:t>
      </w:r>
      <w:r w:rsidR="008C2AD4" w:rsidRPr="00B82041">
        <w:t xml:space="preserve">по </w:t>
      </w:r>
      <w:r w:rsidR="0020088D" w:rsidRPr="00B82041">
        <w:t xml:space="preserve">гигиенической подготовке и аттестации должностных лиц и работников предприятия, услуги по </w:t>
      </w:r>
      <w:r w:rsidR="008C2AD4" w:rsidRPr="00B82041">
        <w:t>аттестации и аккредитации  лабораторий предприятия.</w:t>
      </w:r>
    </w:p>
    <w:p w:rsidR="0020088D" w:rsidRPr="00B82041" w:rsidRDefault="00D721CA" w:rsidP="009E7D5C">
      <w:pPr>
        <w:numPr>
          <w:ilvl w:val="2"/>
          <w:numId w:val="13"/>
        </w:numPr>
        <w:tabs>
          <w:tab w:val="left" w:pos="851"/>
          <w:tab w:val="left" w:pos="993"/>
        </w:tabs>
        <w:autoSpaceDE w:val="0"/>
        <w:autoSpaceDN w:val="0"/>
        <w:adjustRightInd w:val="0"/>
        <w:ind w:left="0" w:firstLine="567"/>
        <w:jc w:val="both"/>
      </w:pPr>
      <w:r w:rsidRPr="00B82041">
        <w:t xml:space="preserve">Осуществляется закупка услуг по </w:t>
      </w:r>
      <w:proofErr w:type="spellStart"/>
      <w:r w:rsidRPr="00B82041">
        <w:t>межлабораторным</w:t>
      </w:r>
      <w:proofErr w:type="spellEnd"/>
      <w:r w:rsidRPr="00B82041">
        <w:t xml:space="preserve"> сравнительным испытаниям.</w:t>
      </w:r>
    </w:p>
    <w:p w:rsidR="00A55C5D" w:rsidRPr="00B82041" w:rsidRDefault="00A55C5D" w:rsidP="009E7D5C">
      <w:pPr>
        <w:numPr>
          <w:ilvl w:val="2"/>
          <w:numId w:val="13"/>
        </w:numPr>
        <w:tabs>
          <w:tab w:val="left" w:pos="851"/>
          <w:tab w:val="left" w:pos="993"/>
        </w:tabs>
        <w:autoSpaceDE w:val="0"/>
        <w:autoSpaceDN w:val="0"/>
        <w:adjustRightInd w:val="0"/>
        <w:ind w:left="0" w:firstLine="567"/>
        <w:jc w:val="both"/>
      </w:pPr>
      <w:r w:rsidRPr="00B82041">
        <w:t>Оплата членских взносов и иных обязательных платежей на неконкурентной основе.</w:t>
      </w:r>
    </w:p>
    <w:p w:rsidR="00A55C5D" w:rsidRPr="00B82041" w:rsidRDefault="00A55C5D" w:rsidP="009E7D5C">
      <w:pPr>
        <w:numPr>
          <w:ilvl w:val="2"/>
          <w:numId w:val="13"/>
        </w:numPr>
        <w:tabs>
          <w:tab w:val="left" w:pos="851"/>
          <w:tab w:val="left" w:pos="993"/>
        </w:tabs>
        <w:autoSpaceDE w:val="0"/>
        <w:autoSpaceDN w:val="0"/>
        <w:adjustRightInd w:val="0"/>
        <w:ind w:left="0" w:firstLine="567"/>
        <w:jc w:val="both"/>
      </w:pPr>
      <w:r w:rsidRPr="00B82041">
        <w:t>Возникла срочная необходимость приобретения запасных частей для автомобилей, вышедших из строя в результате поломки.</w:t>
      </w:r>
    </w:p>
    <w:p w:rsidR="004A58CC" w:rsidRPr="00B82041" w:rsidRDefault="004A58CC" w:rsidP="009E7D5C">
      <w:pPr>
        <w:numPr>
          <w:ilvl w:val="2"/>
          <w:numId w:val="13"/>
        </w:numPr>
        <w:tabs>
          <w:tab w:val="left" w:pos="851"/>
          <w:tab w:val="left" w:pos="993"/>
        </w:tabs>
        <w:autoSpaceDE w:val="0"/>
        <w:autoSpaceDN w:val="0"/>
        <w:adjustRightInd w:val="0"/>
        <w:ind w:left="0" w:firstLine="567"/>
        <w:jc w:val="both"/>
      </w:pPr>
      <w:r w:rsidRPr="00B82041">
        <w:t>Услуги по перевозке груза автомобильным транспортом.</w:t>
      </w:r>
    </w:p>
    <w:p w:rsidR="00A55C5D" w:rsidRPr="00B82041" w:rsidRDefault="00A55C5D" w:rsidP="009E7D5C">
      <w:pPr>
        <w:numPr>
          <w:ilvl w:val="2"/>
          <w:numId w:val="13"/>
        </w:numPr>
        <w:tabs>
          <w:tab w:val="left" w:pos="851"/>
          <w:tab w:val="left" w:pos="993"/>
        </w:tabs>
        <w:autoSpaceDE w:val="0"/>
        <w:autoSpaceDN w:val="0"/>
        <w:adjustRightInd w:val="0"/>
        <w:ind w:left="0" w:firstLine="567"/>
        <w:jc w:val="both"/>
      </w:pPr>
      <w:r w:rsidRPr="00B82041">
        <w:t>Возникла потребность в опубликовании в печатном издании информации, связанной с деятельностью предприятия.</w:t>
      </w:r>
    </w:p>
    <w:p w:rsidR="0080242B" w:rsidRPr="00B82041" w:rsidRDefault="0080242B" w:rsidP="009E7D5C">
      <w:pPr>
        <w:numPr>
          <w:ilvl w:val="2"/>
          <w:numId w:val="13"/>
        </w:numPr>
        <w:tabs>
          <w:tab w:val="left" w:pos="851"/>
          <w:tab w:val="left" w:pos="993"/>
        </w:tabs>
        <w:autoSpaceDE w:val="0"/>
        <w:autoSpaceDN w:val="0"/>
        <w:adjustRightInd w:val="0"/>
        <w:ind w:left="0" w:firstLine="567"/>
        <w:jc w:val="both"/>
      </w:pPr>
      <w:r w:rsidRPr="00B82041">
        <w:t>Осуществляется закупка услуг по открытию и ведению банковских счетов.</w:t>
      </w:r>
    </w:p>
    <w:p w:rsidR="00A57719" w:rsidRPr="00B82041" w:rsidRDefault="00A57719" w:rsidP="009E7D5C">
      <w:pPr>
        <w:numPr>
          <w:ilvl w:val="2"/>
          <w:numId w:val="13"/>
        </w:numPr>
        <w:tabs>
          <w:tab w:val="left" w:pos="851"/>
          <w:tab w:val="left" w:pos="993"/>
        </w:tabs>
        <w:autoSpaceDE w:val="0"/>
        <w:autoSpaceDN w:val="0"/>
        <w:adjustRightInd w:val="0"/>
        <w:ind w:left="0" w:firstLine="567"/>
        <w:jc w:val="both"/>
      </w:pPr>
      <w:r w:rsidRPr="00B82041">
        <w:t>Осуществляется закупка в рамках осуществления гарантийного обслуживания товаров, работ, поставленных ранее, в том числе, когда выбор иного исполнителя невозможен по условиям гарантии;</w:t>
      </w:r>
    </w:p>
    <w:p w:rsidR="00A57719" w:rsidRPr="00B82041" w:rsidRDefault="00A57719" w:rsidP="009E7D5C">
      <w:pPr>
        <w:numPr>
          <w:ilvl w:val="2"/>
          <w:numId w:val="13"/>
        </w:numPr>
        <w:tabs>
          <w:tab w:val="left" w:pos="851"/>
          <w:tab w:val="left" w:pos="993"/>
        </w:tabs>
        <w:autoSpaceDE w:val="0"/>
        <w:autoSpaceDN w:val="0"/>
        <w:adjustRightInd w:val="0"/>
        <w:ind w:left="0" w:firstLine="567"/>
        <w:jc w:val="both"/>
      </w:pPr>
      <w:r w:rsidRPr="00B82041">
        <w:t xml:space="preserve">Осуществляется закупка по проведению медицинских осмотров, в том числе </w:t>
      </w:r>
      <w:proofErr w:type="spellStart"/>
      <w:r w:rsidRPr="00B82041">
        <w:t>профосмотры</w:t>
      </w:r>
      <w:proofErr w:type="spellEnd"/>
      <w:r w:rsidRPr="00B82041">
        <w:t xml:space="preserve">, осмотры работников с вредными условиями труда, </w:t>
      </w:r>
      <w:proofErr w:type="spellStart"/>
      <w:r w:rsidRPr="00B82041">
        <w:t>предрейсовые</w:t>
      </w:r>
      <w:proofErr w:type="spellEnd"/>
      <w:r w:rsidRPr="00B82041">
        <w:t xml:space="preserve"> и </w:t>
      </w:r>
      <w:proofErr w:type="spellStart"/>
      <w:r w:rsidRPr="00B82041">
        <w:t>послерейсовые</w:t>
      </w:r>
      <w:proofErr w:type="spellEnd"/>
      <w:r w:rsidRPr="00B82041">
        <w:t xml:space="preserve"> осмотры водителей;</w:t>
      </w:r>
    </w:p>
    <w:p w:rsidR="00A57719" w:rsidRPr="00B82041" w:rsidRDefault="00A57719" w:rsidP="009E7D5C">
      <w:pPr>
        <w:numPr>
          <w:ilvl w:val="2"/>
          <w:numId w:val="13"/>
        </w:numPr>
        <w:tabs>
          <w:tab w:val="left" w:pos="851"/>
          <w:tab w:val="left" w:pos="993"/>
        </w:tabs>
        <w:autoSpaceDE w:val="0"/>
        <w:autoSpaceDN w:val="0"/>
        <w:adjustRightInd w:val="0"/>
        <w:ind w:left="0" w:firstLine="567"/>
        <w:jc w:val="both"/>
      </w:pPr>
      <w:r w:rsidRPr="00B82041">
        <w:t>Осуществляется закупка для выполнения работ по мобилизационной подготовке.</w:t>
      </w:r>
    </w:p>
    <w:p w:rsidR="000B67F0" w:rsidRPr="00B82041" w:rsidRDefault="000B67F0" w:rsidP="009E7D5C">
      <w:pPr>
        <w:numPr>
          <w:ilvl w:val="2"/>
          <w:numId w:val="13"/>
        </w:numPr>
        <w:tabs>
          <w:tab w:val="left" w:pos="851"/>
          <w:tab w:val="left" w:pos="993"/>
        </w:tabs>
        <w:autoSpaceDE w:val="0"/>
        <w:autoSpaceDN w:val="0"/>
        <w:adjustRightInd w:val="0"/>
        <w:ind w:left="0" w:firstLine="567"/>
        <w:jc w:val="both"/>
      </w:pPr>
      <w:r w:rsidRPr="00B82041">
        <w:t>Услуги по приему платежей физических лиц.</w:t>
      </w:r>
    </w:p>
    <w:p w:rsidR="007551FD" w:rsidRPr="00B82041" w:rsidRDefault="009A2AEB" w:rsidP="007551FD">
      <w:pPr>
        <w:numPr>
          <w:ilvl w:val="2"/>
          <w:numId w:val="13"/>
        </w:numPr>
        <w:tabs>
          <w:tab w:val="left" w:pos="851"/>
          <w:tab w:val="left" w:pos="993"/>
        </w:tabs>
        <w:autoSpaceDE w:val="0"/>
        <w:autoSpaceDN w:val="0"/>
        <w:adjustRightInd w:val="0"/>
        <w:ind w:left="0" w:firstLine="567"/>
        <w:jc w:val="both"/>
      </w:pPr>
      <w:r w:rsidRPr="00B82041">
        <w:t>Закупка программного обеспечения для нужд предприятия.</w:t>
      </w:r>
    </w:p>
    <w:p w:rsidR="007551FD" w:rsidRPr="00B82041" w:rsidRDefault="007551FD" w:rsidP="00B85369">
      <w:pPr>
        <w:tabs>
          <w:tab w:val="left" w:pos="851"/>
          <w:tab w:val="left" w:pos="993"/>
        </w:tabs>
        <w:autoSpaceDE w:val="0"/>
        <w:autoSpaceDN w:val="0"/>
        <w:adjustRightInd w:val="0"/>
        <w:ind w:firstLine="567"/>
        <w:jc w:val="both"/>
        <w:rPr>
          <w:rFonts w:eastAsia="Calibri"/>
        </w:rPr>
      </w:pPr>
      <w:r w:rsidRPr="00B82041">
        <w:t>60)</w:t>
      </w:r>
      <w:r w:rsidRPr="00B82041">
        <w:rPr>
          <w:rFonts w:eastAsia="Calibri"/>
        </w:rPr>
        <w:t xml:space="preserve">  Осуществляется закупка работ по выполнению проектных работ</w:t>
      </w:r>
      <w:r w:rsidR="00430C87" w:rsidRPr="00B82041">
        <w:rPr>
          <w:rFonts w:eastAsia="Calibri"/>
        </w:rPr>
        <w:t>.</w:t>
      </w:r>
    </w:p>
    <w:p w:rsidR="007551FD" w:rsidRPr="00B82041" w:rsidRDefault="007551FD" w:rsidP="00B85369">
      <w:pPr>
        <w:tabs>
          <w:tab w:val="left" w:pos="851"/>
          <w:tab w:val="left" w:pos="993"/>
        </w:tabs>
        <w:autoSpaceDE w:val="0"/>
        <w:autoSpaceDN w:val="0"/>
        <w:adjustRightInd w:val="0"/>
        <w:ind w:firstLine="567"/>
        <w:jc w:val="both"/>
        <w:rPr>
          <w:rFonts w:eastAsia="Calibri"/>
        </w:rPr>
      </w:pPr>
      <w:r w:rsidRPr="00B82041">
        <w:rPr>
          <w:rFonts w:eastAsia="Calibri"/>
        </w:rPr>
        <w:t xml:space="preserve">61) Осуществляется закупка материалов для ликвидации аварийной ситуации </w:t>
      </w:r>
      <w:r w:rsidR="00430C87" w:rsidRPr="00B82041">
        <w:rPr>
          <w:rFonts w:eastAsia="Calibri"/>
        </w:rPr>
        <w:t xml:space="preserve">на </w:t>
      </w:r>
      <w:r w:rsidRPr="00B82041">
        <w:rPr>
          <w:rFonts w:eastAsia="Calibri"/>
        </w:rPr>
        <w:t xml:space="preserve"> системах водоснабжения и водоотведения.</w:t>
      </w:r>
    </w:p>
    <w:p w:rsidR="007551FD" w:rsidRPr="00B82041" w:rsidRDefault="007551FD" w:rsidP="00430C87">
      <w:pPr>
        <w:tabs>
          <w:tab w:val="left" w:pos="851"/>
          <w:tab w:val="left" w:pos="993"/>
        </w:tabs>
        <w:autoSpaceDE w:val="0"/>
        <w:autoSpaceDN w:val="0"/>
        <w:adjustRightInd w:val="0"/>
        <w:ind w:firstLine="567"/>
        <w:jc w:val="both"/>
      </w:pPr>
      <w:r w:rsidRPr="00B82041">
        <w:rPr>
          <w:rFonts w:eastAsia="Calibri"/>
        </w:rPr>
        <w:t>62)</w:t>
      </w:r>
      <w:r w:rsidRPr="00B82041">
        <w:t xml:space="preserve"> </w:t>
      </w:r>
      <w:r w:rsidRPr="00B82041">
        <w:rPr>
          <w:rFonts w:eastAsia="Calibri"/>
        </w:rPr>
        <w:t>закупка б/у спецтехники для нужд Предприятия по ценам не выше средней рыночной цены на аналогичный товар.</w:t>
      </w:r>
    </w:p>
    <w:p w:rsidR="00430C87" w:rsidRDefault="00430C87" w:rsidP="00430C87">
      <w:pPr>
        <w:tabs>
          <w:tab w:val="left" w:pos="851"/>
          <w:tab w:val="left" w:pos="993"/>
        </w:tabs>
        <w:autoSpaceDE w:val="0"/>
        <w:autoSpaceDN w:val="0"/>
        <w:adjustRightInd w:val="0"/>
        <w:jc w:val="both"/>
      </w:pPr>
      <w:r w:rsidRPr="00B82041">
        <w:t xml:space="preserve">         63) Закупка услуг на проведение специальной оценки условий труда.</w:t>
      </w:r>
    </w:p>
    <w:p w:rsidR="005F6360" w:rsidRPr="005F6360" w:rsidRDefault="00563A69" w:rsidP="00430C87">
      <w:pPr>
        <w:tabs>
          <w:tab w:val="left" w:pos="851"/>
          <w:tab w:val="left" w:pos="993"/>
        </w:tabs>
        <w:autoSpaceDE w:val="0"/>
        <w:autoSpaceDN w:val="0"/>
        <w:adjustRightInd w:val="0"/>
        <w:jc w:val="both"/>
      </w:pPr>
      <w:r>
        <w:t xml:space="preserve">         </w:t>
      </w:r>
      <w:r w:rsidR="005F6360" w:rsidRPr="00D13A7E">
        <w:t>64) Закупка товаров включенных в перечень Постановлени</w:t>
      </w:r>
      <w:r w:rsidRPr="00D13A7E">
        <w:t>я</w:t>
      </w:r>
      <w:r w:rsidR="005F6360" w:rsidRPr="00D13A7E">
        <w:t xml:space="preserve"> Правительства РФ от 3 декабря 2020 г. № 2013 "О минимальной доле закупок товаров российского происхождения"</w:t>
      </w:r>
      <w:r w:rsidR="008156F6">
        <w:t>.</w:t>
      </w:r>
    </w:p>
    <w:p w:rsidR="004C7C8F" w:rsidRPr="00B82041" w:rsidRDefault="00F46E66" w:rsidP="009E7D5C">
      <w:pPr>
        <w:ind w:firstLine="540"/>
        <w:jc w:val="both"/>
      </w:pPr>
      <w:r w:rsidRPr="00B82041">
        <w:t xml:space="preserve">4. </w:t>
      </w:r>
      <w:r w:rsidR="007E72EB" w:rsidRPr="00B82041">
        <w:t xml:space="preserve">Закупка товаров, работ, услуг, включенных в Перечень товаров, работ и услуг, закупка которых осуществляется в электронной форме, утвержденных Постановлением Правительства Российской Федерации от 21 июня </w:t>
      </w:r>
      <w:smartTag w:uri="urn:schemas-microsoft-com:office:smarttags" w:element="metricconverter">
        <w:smartTagPr>
          <w:attr w:name="ProductID" w:val="2012 г"/>
        </w:smartTagPr>
        <w:r w:rsidR="007E72EB" w:rsidRPr="00B82041">
          <w:t>2012 г</w:t>
        </w:r>
      </w:smartTag>
      <w:r w:rsidR="007E72EB" w:rsidRPr="00B82041">
        <w:t xml:space="preserve">. N 616 </w:t>
      </w:r>
      <w:r w:rsidR="007E72EB" w:rsidRPr="00B82041">
        <w:rPr>
          <w:b/>
        </w:rPr>
        <w:t>не осуществляется в электронной форме,</w:t>
      </w:r>
      <w:r w:rsidR="007E72EB" w:rsidRPr="00B82041">
        <w:t xml:space="preserve"> </w:t>
      </w:r>
      <w:r w:rsidR="004C7C8F" w:rsidRPr="00B82041">
        <w:rPr>
          <w:b/>
          <w:bCs/>
        </w:rPr>
        <w:t xml:space="preserve">если закупка осуществляется у единственного поставщика </w:t>
      </w:r>
      <w:r w:rsidR="004C7C8F" w:rsidRPr="00B82041">
        <w:t xml:space="preserve">(исполнителя, подрядчика) в соответствии с положением о закупке, предусмотренным статьей </w:t>
      </w:r>
      <w:r w:rsidR="00F014CF" w:rsidRPr="00B82041">
        <w:t>4</w:t>
      </w:r>
      <w:r w:rsidR="004C7C8F" w:rsidRPr="00B82041">
        <w:t xml:space="preserve"> Федерального закона № 223-ФЗ "О закупках товаров, работ, услуг отдельными видами юридических лиц". </w:t>
      </w:r>
    </w:p>
    <w:p w:rsidR="0080242B" w:rsidRPr="00B82041" w:rsidRDefault="00F46E66" w:rsidP="009E7D5C">
      <w:pPr>
        <w:ind w:firstLine="540"/>
        <w:jc w:val="both"/>
      </w:pPr>
      <w:r w:rsidRPr="00B82041">
        <w:t xml:space="preserve">5. </w:t>
      </w:r>
      <w:r w:rsidR="0080242B" w:rsidRPr="00B82041">
        <w:t>Документация при закупке у единственного поставщика не составляется.</w:t>
      </w:r>
    </w:p>
    <w:p w:rsidR="00C52567" w:rsidRPr="00B82041" w:rsidRDefault="0080242B" w:rsidP="009E7D5C">
      <w:pPr>
        <w:ind w:firstLine="540"/>
        <w:jc w:val="both"/>
      </w:pPr>
      <w:r w:rsidRPr="00B82041">
        <w:t xml:space="preserve">6. </w:t>
      </w:r>
      <w:r w:rsidR="00C52567" w:rsidRPr="00B82041">
        <w:t xml:space="preserve">Извещение при закупке у единственного поставщика </w:t>
      </w:r>
      <w:r w:rsidRPr="00B82041">
        <w:t xml:space="preserve"> </w:t>
      </w:r>
      <w:r w:rsidR="00C52567" w:rsidRPr="00B82041">
        <w:t xml:space="preserve">не </w:t>
      </w:r>
      <w:r w:rsidRPr="00B82041">
        <w:t xml:space="preserve">составляется и не </w:t>
      </w:r>
      <w:r w:rsidR="00C52567" w:rsidRPr="00B82041">
        <w:t>размещае</w:t>
      </w:r>
      <w:r w:rsidR="008714DD">
        <w:t>тся в ЕИС.</w:t>
      </w:r>
    </w:p>
    <w:p w:rsidR="00F46E66" w:rsidRPr="00B82041" w:rsidRDefault="00F46E66" w:rsidP="009E7D5C">
      <w:pPr>
        <w:ind w:firstLine="540"/>
        <w:jc w:val="both"/>
      </w:pPr>
    </w:p>
    <w:p w:rsidR="007E5DB4" w:rsidRPr="00B82041" w:rsidRDefault="00067789" w:rsidP="009E7D5C">
      <w:pPr>
        <w:pStyle w:val="Default"/>
        <w:tabs>
          <w:tab w:val="left" w:pos="426"/>
        </w:tabs>
        <w:jc w:val="center"/>
        <w:outlineLvl w:val="0"/>
        <w:rPr>
          <w:b/>
          <w:bCs/>
          <w:color w:val="auto"/>
        </w:rPr>
      </w:pPr>
      <w:bookmarkStart w:id="438" w:name="_Toc88578670"/>
      <w:bookmarkStart w:id="439" w:name="_Toc88579148"/>
      <w:bookmarkStart w:id="440" w:name="_Toc96688328"/>
      <w:r w:rsidRPr="00B82041">
        <w:rPr>
          <w:b/>
          <w:bCs/>
          <w:color w:val="auto"/>
        </w:rPr>
        <w:t>1</w:t>
      </w:r>
      <w:r w:rsidR="009A2AEB" w:rsidRPr="00B82041">
        <w:rPr>
          <w:b/>
          <w:bCs/>
          <w:color w:val="auto"/>
        </w:rPr>
        <w:t>4</w:t>
      </w:r>
      <w:r w:rsidRPr="00B82041">
        <w:rPr>
          <w:b/>
          <w:bCs/>
          <w:color w:val="auto"/>
        </w:rPr>
        <w:t xml:space="preserve">. </w:t>
      </w:r>
      <w:r w:rsidR="007E5DB4" w:rsidRPr="00B82041">
        <w:rPr>
          <w:b/>
          <w:bCs/>
          <w:color w:val="auto"/>
        </w:rPr>
        <w:t>ЗАКУПКА У «ПРИОРИТЕТНОГО ПОСТАВЩИКА»</w:t>
      </w:r>
      <w:bookmarkEnd w:id="438"/>
      <w:bookmarkEnd w:id="439"/>
      <w:bookmarkEnd w:id="440"/>
    </w:p>
    <w:p w:rsidR="007E5DB4" w:rsidRPr="00B82041" w:rsidRDefault="007E5DB4" w:rsidP="009E7D5C">
      <w:pPr>
        <w:pStyle w:val="Default"/>
        <w:ind w:firstLine="426"/>
        <w:jc w:val="center"/>
        <w:rPr>
          <w:b/>
          <w:bCs/>
          <w:color w:val="auto"/>
        </w:rPr>
      </w:pPr>
    </w:p>
    <w:p w:rsidR="007E5DB4" w:rsidRPr="00B82041" w:rsidRDefault="007E5DB4" w:rsidP="009E7D5C">
      <w:pPr>
        <w:pStyle w:val="Default"/>
        <w:numPr>
          <w:ilvl w:val="0"/>
          <w:numId w:val="29"/>
        </w:numPr>
        <w:tabs>
          <w:tab w:val="left" w:pos="709"/>
        </w:tabs>
        <w:ind w:left="0" w:firstLine="567"/>
        <w:jc w:val="both"/>
        <w:rPr>
          <w:color w:val="auto"/>
        </w:rPr>
      </w:pPr>
      <w:r w:rsidRPr="00B82041">
        <w:rPr>
          <w:color w:val="auto"/>
        </w:rPr>
        <w:lastRenderedPageBreak/>
        <w:t>Статус «приоритетного поставщика» предполагает наличие преференций для предприятия, а также то, что выбор указанного поставщика уже осуществлен Комиссией.</w:t>
      </w:r>
    </w:p>
    <w:p w:rsidR="007E5DB4" w:rsidRPr="00B82041" w:rsidRDefault="007E5DB4" w:rsidP="009E7D5C">
      <w:pPr>
        <w:pStyle w:val="Default"/>
        <w:numPr>
          <w:ilvl w:val="0"/>
          <w:numId w:val="29"/>
        </w:numPr>
        <w:tabs>
          <w:tab w:val="left" w:pos="709"/>
        </w:tabs>
        <w:ind w:left="0" w:firstLine="567"/>
        <w:jc w:val="both"/>
        <w:rPr>
          <w:color w:val="auto"/>
        </w:rPr>
      </w:pPr>
      <w:r w:rsidRPr="00B82041">
        <w:rPr>
          <w:color w:val="auto"/>
        </w:rPr>
        <w:t>Претендент на статус «приоритетного» поставщика должен:</w:t>
      </w:r>
    </w:p>
    <w:p w:rsidR="007E5DB4" w:rsidRPr="00B82041" w:rsidRDefault="007E5DB4" w:rsidP="009E7D5C">
      <w:pPr>
        <w:pStyle w:val="Default"/>
        <w:numPr>
          <w:ilvl w:val="2"/>
          <w:numId w:val="34"/>
        </w:numPr>
        <w:tabs>
          <w:tab w:val="left" w:pos="851"/>
          <w:tab w:val="left" w:pos="1134"/>
          <w:tab w:val="left" w:pos="1276"/>
        </w:tabs>
        <w:ind w:left="0" w:firstLine="567"/>
        <w:jc w:val="both"/>
        <w:rPr>
          <w:color w:val="auto"/>
        </w:rPr>
      </w:pPr>
      <w:r w:rsidRPr="00B82041">
        <w:rPr>
          <w:color w:val="auto"/>
        </w:rPr>
        <w:t>Иметь историю взаимоотношений с предприятием не менее 3 лет, в течение которых предприятие не имело претензий к претенденту ни в части качества  работ, ни в части исполнения сроков;</w:t>
      </w:r>
    </w:p>
    <w:p w:rsidR="007E5DB4" w:rsidRPr="00B82041" w:rsidRDefault="007E5DB4" w:rsidP="009E7D5C">
      <w:pPr>
        <w:pStyle w:val="Default"/>
        <w:numPr>
          <w:ilvl w:val="2"/>
          <w:numId w:val="34"/>
        </w:numPr>
        <w:tabs>
          <w:tab w:val="left" w:pos="851"/>
          <w:tab w:val="left" w:pos="1134"/>
          <w:tab w:val="left" w:pos="1276"/>
        </w:tabs>
        <w:ind w:left="0" w:firstLine="567"/>
        <w:jc w:val="both"/>
        <w:rPr>
          <w:color w:val="auto"/>
        </w:rPr>
      </w:pPr>
      <w:r w:rsidRPr="00B82041">
        <w:rPr>
          <w:color w:val="auto"/>
        </w:rPr>
        <w:t xml:space="preserve"> Предоставлять предприятию скидки или особые преференции (дополнительный сервис) в обслуживании.  </w:t>
      </w:r>
    </w:p>
    <w:p w:rsidR="00067789" w:rsidRPr="00B82041" w:rsidRDefault="007E5DB4" w:rsidP="009E7D5C">
      <w:pPr>
        <w:pStyle w:val="Default"/>
        <w:numPr>
          <w:ilvl w:val="0"/>
          <w:numId w:val="29"/>
        </w:numPr>
        <w:tabs>
          <w:tab w:val="left" w:pos="851"/>
        </w:tabs>
        <w:ind w:left="0" w:firstLine="709"/>
        <w:jc w:val="both"/>
        <w:rPr>
          <w:color w:val="auto"/>
        </w:rPr>
      </w:pPr>
      <w:r w:rsidRPr="00B82041">
        <w:rPr>
          <w:color w:val="auto"/>
        </w:rPr>
        <w:t xml:space="preserve">При наличии «приоритетных» поставщиков на конкретный вид закупки процедура выбора не проводится: договор подписывается, минуя стадию выбора поставщика. </w:t>
      </w:r>
    </w:p>
    <w:p w:rsidR="007E5DB4" w:rsidRPr="00B82041" w:rsidRDefault="007E5DB4" w:rsidP="009E7D5C">
      <w:pPr>
        <w:pStyle w:val="Default"/>
        <w:numPr>
          <w:ilvl w:val="0"/>
          <w:numId w:val="29"/>
        </w:numPr>
        <w:tabs>
          <w:tab w:val="left" w:pos="851"/>
        </w:tabs>
        <w:ind w:left="0" w:firstLine="709"/>
        <w:jc w:val="both"/>
        <w:rPr>
          <w:color w:val="auto"/>
        </w:rPr>
      </w:pPr>
      <w:r w:rsidRPr="00B82041">
        <w:rPr>
          <w:color w:val="auto"/>
        </w:rPr>
        <w:t xml:space="preserve">В случае наличия двух и более «приоритетных» поставщиков на определенный вид поставляемой продукции, выбор осуществляется без конкурса путем анализа ценовых предложений.  </w:t>
      </w:r>
    </w:p>
    <w:p w:rsidR="005C165E" w:rsidRPr="00B82041" w:rsidRDefault="003D7DB1" w:rsidP="009E7D5C">
      <w:pPr>
        <w:pStyle w:val="Default"/>
        <w:tabs>
          <w:tab w:val="left" w:pos="851"/>
        </w:tabs>
        <w:ind w:firstLine="567"/>
        <w:jc w:val="both"/>
        <w:rPr>
          <w:color w:val="auto"/>
        </w:rPr>
      </w:pPr>
      <w:r w:rsidRPr="00B82041">
        <w:rPr>
          <w:color w:val="auto"/>
        </w:rPr>
        <w:t>5. Документация при закупке у приоритетного поставщика не составляется.</w:t>
      </w:r>
    </w:p>
    <w:p w:rsidR="003D7DB1" w:rsidRPr="00B82041" w:rsidRDefault="003D7DB1" w:rsidP="009E7D5C">
      <w:pPr>
        <w:pStyle w:val="Default"/>
        <w:tabs>
          <w:tab w:val="left" w:pos="851"/>
        </w:tabs>
        <w:ind w:firstLine="567"/>
        <w:jc w:val="both"/>
        <w:rPr>
          <w:color w:val="auto"/>
        </w:rPr>
      </w:pPr>
      <w:r w:rsidRPr="00B82041">
        <w:rPr>
          <w:color w:val="auto"/>
        </w:rPr>
        <w:t>6. Извещение размещается в ЕИС на общих основаниях.</w:t>
      </w:r>
    </w:p>
    <w:p w:rsidR="003D7DB1" w:rsidRPr="00B82041" w:rsidRDefault="003D7DB1" w:rsidP="009E7D5C">
      <w:pPr>
        <w:ind w:firstLine="540"/>
        <w:jc w:val="both"/>
      </w:pPr>
      <w:r w:rsidRPr="00B82041">
        <w:t>7.  Договор заключается в следующем порядке:</w:t>
      </w:r>
    </w:p>
    <w:p w:rsidR="003D7DB1" w:rsidRPr="00B82041" w:rsidRDefault="003D7DB1" w:rsidP="009E7D5C">
      <w:pPr>
        <w:ind w:firstLine="540"/>
        <w:jc w:val="both"/>
      </w:pPr>
      <w:r w:rsidRPr="00B82041">
        <w:t>А) Заказчик передает Поставщику два экземпляра проекта договора с согласованными сторонами условиями.</w:t>
      </w:r>
    </w:p>
    <w:p w:rsidR="003D7DB1" w:rsidRPr="00B82041" w:rsidRDefault="003D7DB1" w:rsidP="009E7D5C">
      <w:pPr>
        <w:ind w:firstLine="540"/>
        <w:jc w:val="both"/>
      </w:pPr>
      <w:r w:rsidRPr="00B82041">
        <w:t>Б) Поставщик передает Заказчику подписанные и скрепленные печатью (при наличии) два экземпляра проекта договора не позднее чем через 5 (пять) дней со дня его получения от Заказчика.</w:t>
      </w:r>
    </w:p>
    <w:p w:rsidR="003D7DB1" w:rsidRPr="00B82041" w:rsidRDefault="003D7DB1" w:rsidP="009E7D5C">
      <w:pPr>
        <w:ind w:firstLine="540"/>
        <w:jc w:val="both"/>
      </w:pPr>
      <w:r w:rsidRPr="00B82041">
        <w:t>В) Заказчик возвращает Поставщику подписанный и заверенный печатью (при наличии) один экземпляр договора не позднее чем через 5 (пять) дней со дня его получения.</w:t>
      </w:r>
    </w:p>
    <w:p w:rsidR="005C165E" w:rsidRPr="00B82041" w:rsidRDefault="005C165E" w:rsidP="009E7D5C">
      <w:pPr>
        <w:pStyle w:val="Default"/>
        <w:tabs>
          <w:tab w:val="left" w:pos="851"/>
        </w:tabs>
        <w:jc w:val="both"/>
        <w:rPr>
          <w:color w:val="auto"/>
        </w:rPr>
      </w:pPr>
    </w:p>
    <w:p w:rsidR="005C165E" w:rsidRPr="00B82041" w:rsidRDefault="005C165E" w:rsidP="009E7D5C">
      <w:pPr>
        <w:pStyle w:val="10"/>
        <w:spacing w:before="0" w:after="0"/>
        <w:rPr>
          <w:caps/>
          <w:sz w:val="24"/>
          <w:szCs w:val="24"/>
        </w:rPr>
      </w:pPr>
      <w:bookmarkStart w:id="441" w:name="_Toc88578671"/>
      <w:bookmarkStart w:id="442" w:name="_Toc88579149"/>
      <w:bookmarkStart w:id="443" w:name="_Toc96688329"/>
      <w:r w:rsidRPr="00B82041">
        <w:rPr>
          <w:bCs/>
          <w:caps/>
          <w:sz w:val="24"/>
          <w:szCs w:val="24"/>
        </w:rPr>
        <w:t>1</w:t>
      </w:r>
      <w:r w:rsidR="009A2AEB" w:rsidRPr="00B82041">
        <w:rPr>
          <w:bCs/>
          <w:caps/>
          <w:sz w:val="24"/>
          <w:szCs w:val="24"/>
        </w:rPr>
        <w:t>5</w:t>
      </w:r>
      <w:r w:rsidRPr="00B82041">
        <w:rPr>
          <w:bCs/>
          <w:caps/>
          <w:sz w:val="24"/>
          <w:szCs w:val="24"/>
        </w:rPr>
        <w:t>. Реестр договоров</w:t>
      </w:r>
      <w:bookmarkEnd w:id="441"/>
      <w:bookmarkEnd w:id="442"/>
      <w:bookmarkEnd w:id="443"/>
    </w:p>
    <w:p w:rsidR="00304E35" w:rsidRPr="00B82041" w:rsidRDefault="00304E35" w:rsidP="009E7D5C">
      <w:pPr>
        <w:jc w:val="center"/>
        <w:rPr>
          <w:caps/>
        </w:rPr>
      </w:pPr>
    </w:p>
    <w:p w:rsidR="005C165E" w:rsidRPr="00B82041" w:rsidRDefault="005C165E" w:rsidP="009E7D5C">
      <w:pPr>
        <w:numPr>
          <w:ilvl w:val="0"/>
          <w:numId w:val="33"/>
        </w:numPr>
        <w:tabs>
          <w:tab w:val="left" w:pos="709"/>
        </w:tabs>
        <w:ind w:left="0" w:firstLine="709"/>
        <w:jc w:val="both"/>
      </w:pPr>
      <w:r w:rsidRPr="00B82041">
        <w:t>Заказчик при ведении реестра договоров, внесении информации об исполнении, изменении или расторжении договора, а также внесении необходимых документов руководствуется Постановлением Правительства РФ от 31.10.2014 N 1132 № «О порядке ведения реестра договоров, заключенных заказчиками по результатам закупки».</w:t>
      </w:r>
    </w:p>
    <w:p w:rsidR="005C165E" w:rsidRPr="00B82041" w:rsidRDefault="005C165E" w:rsidP="009E7D5C">
      <w:pPr>
        <w:numPr>
          <w:ilvl w:val="0"/>
          <w:numId w:val="33"/>
        </w:numPr>
        <w:tabs>
          <w:tab w:val="left" w:pos="709"/>
        </w:tabs>
        <w:ind w:left="0" w:firstLine="709"/>
        <w:jc w:val="both"/>
      </w:pPr>
      <w:r w:rsidRPr="00B82041">
        <w:t xml:space="preserve">В течение 3 (трех) рабочих дней со дня заключения договора заказчики вносят информацию и документы в реестр договоров. </w:t>
      </w:r>
    </w:p>
    <w:p w:rsidR="005C165E" w:rsidRPr="00B82041" w:rsidRDefault="005C165E" w:rsidP="009E7D5C">
      <w:pPr>
        <w:numPr>
          <w:ilvl w:val="0"/>
          <w:numId w:val="33"/>
        </w:numPr>
        <w:tabs>
          <w:tab w:val="left" w:pos="709"/>
        </w:tabs>
        <w:ind w:left="0" w:firstLine="709"/>
        <w:jc w:val="both"/>
      </w:pPr>
      <w:r w:rsidRPr="00B82041">
        <w:t xml:space="preserve">Если в договор были внесены изменения, заказчики вносят в реестр договоров такие информацию и документы, в отношении которых были внесены изменения в течение 10 (десяти) дней со дня внесении изменений. </w:t>
      </w:r>
    </w:p>
    <w:p w:rsidR="005C165E" w:rsidRPr="00B82041" w:rsidRDefault="005C165E" w:rsidP="009E7D5C">
      <w:pPr>
        <w:numPr>
          <w:ilvl w:val="0"/>
          <w:numId w:val="33"/>
        </w:numPr>
        <w:tabs>
          <w:tab w:val="left" w:pos="709"/>
        </w:tabs>
        <w:ind w:left="0" w:firstLine="709"/>
        <w:jc w:val="both"/>
      </w:pPr>
      <w:r w:rsidRPr="00B82041">
        <w:t>Информация и документы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p>
    <w:p w:rsidR="005C165E" w:rsidRPr="00B82041" w:rsidRDefault="005C165E" w:rsidP="009E7D5C">
      <w:pPr>
        <w:numPr>
          <w:ilvl w:val="0"/>
          <w:numId w:val="33"/>
        </w:numPr>
        <w:tabs>
          <w:tab w:val="left" w:pos="709"/>
        </w:tabs>
        <w:ind w:left="0" w:firstLine="709"/>
        <w:jc w:val="both"/>
      </w:pPr>
      <w:r w:rsidRPr="00B82041">
        <w:t>В реестр договоров не вносятся сведения и документы, которые в соответствии с действующим законодательством и настоящим Положением не подлежат размещению на официальном сайте.</w:t>
      </w:r>
    </w:p>
    <w:p w:rsidR="00210E8E" w:rsidRPr="00B82041" w:rsidRDefault="00210E8E" w:rsidP="00210E8E">
      <w:pPr>
        <w:tabs>
          <w:tab w:val="left" w:pos="709"/>
        </w:tabs>
        <w:jc w:val="both"/>
      </w:pPr>
    </w:p>
    <w:p w:rsidR="00A053C9" w:rsidRPr="00B82041" w:rsidRDefault="00BE4237" w:rsidP="009E7D5C">
      <w:pPr>
        <w:pStyle w:val="10"/>
        <w:spacing w:before="0" w:after="0"/>
        <w:rPr>
          <w:sz w:val="24"/>
          <w:szCs w:val="24"/>
        </w:rPr>
      </w:pPr>
      <w:bookmarkStart w:id="444" w:name="__RefHeading__986_2141191947"/>
      <w:bookmarkStart w:id="445" w:name="__RefHeading__932_1373244825"/>
      <w:bookmarkStart w:id="446" w:name="_Toc88578672"/>
      <w:bookmarkStart w:id="447" w:name="_Toc88579150"/>
      <w:bookmarkStart w:id="448" w:name="_Toc96688330"/>
      <w:bookmarkStart w:id="449" w:name="sub_110"/>
      <w:bookmarkStart w:id="450" w:name="__RefHeading__878_774843422"/>
      <w:bookmarkStart w:id="451" w:name="__RefHeading__770_1433454606"/>
      <w:bookmarkStart w:id="452" w:name="__RefHeading__662_1852517272"/>
      <w:bookmarkStart w:id="453" w:name="__RefHeading__554_1161282611"/>
      <w:bookmarkStart w:id="454" w:name="__RefHeading__446_2023034165"/>
      <w:bookmarkStart w:id="455" w:name="__RefHeading__344_295416598"/>
      <w:bookmarkStart w:id="456" w:name="__RefHeading__392_133916802"/>
      <w:bookmarkStart w:id="457" w:name="__RefHeading__500_800667820"/>
      <w:bookmarkStart w:id="458" w:name="__RefHeading__608_1013664816"/>
      <w:bookmarkStart w:id="459" w:name="__RefHeading__716_645180501"/>
      <w:bookmarkStart w:id="460" w:name="__RefHeading__824_492702928"/>
      <w:bookmarkEnd w:id="444"/>
      <w:bookmarkEnd w:id="445"/>
      <w:r w:rsidRPr="00B82041">
        <w:rPr>
          <w:sz w:val="24"/>
          <w:szCs w:val="24"/>
        </w:rPr>
        <w:t>1</w:t>
      </w:r>
      <w:r w:rsidR="009A2AEB" w:rsidRPr="00B82041">
        <w:rPr>
          <w:sz w:val="24"/>
          <w:szCs w:val="24"/>
        </w:rPr>
        <w:t>6</w:t>
      </w:r>
      <w:r w:rsidRPr="00B82041">
        <w:rPr>
          <w:sz w:val="24"/>
          <w:szCs w:val="24"/>
        </w:rPr>
        <w:t xml:space="preserve">. </w:t>
      </w:r>
      <w:r w:rsidR="007E4CEC" w:rsidRPr="00B82041">
        <w:rPr>
          <w:sz w:val="24"/>
          <w:szCs w:val="24"/>
        </w:rPr>
        <w:t>ЗАКЛЮЧИТЕЛЬНЫЕ ПОЛОЖЕНИЯ</w:t>
      </w:r>
      <w:bookmarkEnd w:id="446"/>
      <w:bookmarkEnd w:id="447"/>
      <w:bookmarkEnd w:id="448"/>
    </w:p>
    <w:p w:rsidR="007E4CEC" w:rsidRPr="00B82041" w:rsidRDefault="007E4CEC" w:rsidP="009E7D5C">
      <w:pPr>
        <w:ind w:left="480"/>
      </w:pPr>
    </w:p>
    <w:p w:rsidR="00A053C9" w:rsidRPr="00B82041" w:rsidRDefault="00A053C9" w:rsidP="009E7D5C">
      <w:pPr>
        <w:numPr>
          <w:ilvl w:val="1"/>
          <w:numId w:val="48"/>
        </w:numPr>
        <w:tabs>
          <w:tab w:val="left" w:pos="851"/>
        </w:tabs>
        <w:ind w:left="0" w:firstLine="567"/>
        <w:jc w:val="both"/>
      </w:pPr>
      <w:bookmarkStart w:id="461" w:name="sub_1101"/>
      <w:bookmarkEnd w:id="449"/>
      <w:r w:rsidRPr="00B82041">
        <w:t>Настоящее Положение вступает в силу с момента утверждения директором МУП «Водоканал» г. Великий Устюг и действует с 01.</w:t>
      </w:r>
      <w:r w:rsidR="00212A46" w:rsidRPr="00B82041">
        <w:t>08</w:t>
      </w:r>
      <w:r w:rsidRPr="00B82041">
        <w:t>.201</w:t>
      </w:r>
      <w:r w:rsidR="003B4523" w:rsidRPr="00B82041">
        <w:t>8</w:t>
      </w:r>
      <w:r w:rsidRPr="00B82041">
        <w:t xml:space="preserve">г.  </w:t>
      </w:r>
    </w:p>
    <w:p w:rsidR="00A053C9" w:rsidRPr="00B82041" w:rsidRDefault="00A053C9" w:rsidP="009E7D5C">
      <w:pPr>
        <w:numPr>
          <w:ilvl w:val="1"/>
          <w:numId w:val="48"/>
        </w:numPr>
        <w:tabs>
          <w:tab w:val="left" w:pos="851"/>
        </w:tabs>
        <w:ind w:left="0" w:firstLine="567"/>
        <w:jc w:val="both"/>
      </w:pPr>
      <w:r w:rsidRPr="00B82041">
        <w:t>Положение подлежит размещению на официальном сайте и сайте Заказчика  в сроки установленные Постановлением РФ от 10 сентября 2012 г. № 908 «Об утверждении Положения о размещении на официальном сайте информации о закупке».</w:t>
      </w:r>
      <w:bookmarkEnd w:id="450"/>
      <w:bookmarkEnd w:id="451"/>
      <w:bookmarkEnd w:id="452"/>
      <w:bookmarkEnd w:id="453"/>
      <w:bookmarkEnd w:id="454"/>
      <w:bookmarkEnd w:id="455"/>
      <w:bookmarkEnd w:id="456"/>
      <w:bookmarkEnd w:id="457"/>
      <w:bookmarkEnd w:id="458"/>
      <w:bookmarkEnd w:id="459"/>
      <w:bookmarkEnd w:id="460"/>
      <w:bookmarkEnd w:id="461"/>
    </w:p>
    <w:p w:rsidR="003B4523" w:rsidRPr="00B82041" w:rsidRDefault="003B4523" w:rsidP="009E7D5C">
      <w:pPr>
        <w:numPr>
          <w:ilvl w:val="1"/>
          <w:numId w:val="48"/>
        </w:numPr>
        <w:tabs>
          <w:tab w:val="left" w:pos="851"/>
        </w:tabs>
        <w:ind w:left="0" w:firstLine="567"/>
        <w:jc w:val="both"/>
      </w:pPr>
      <w:r w:rsidRPr="00B82041">
        <w:lastRenderedPageBreak/>
        <w:t>Изменения, дополнения, а также новые редакции настоящего Положения утверждаются в порядке, предусмотренном действующим законодательством Российской Федерации.</w:t>
      </w:r>
    </w:p>
    <w:p w:rsidR="003B4523" w:rsidRPr="00B82041" w:rsidRDefault="003B4523" w:rsidP="009E7D5C">
      <w:pPr>
        <w:numPr>
          <w:ilvl w:val="1"/>
          <w:numId w:val="48"/>
        </w:numPr>
        <w:tabs>
          <w:tab w:val="left" w:pos="851"/>
        </w:tabs>
        <w:ind w:left="0" w:firstLine="567"/>
        <w:jc w:val="both"/>
      </w:pPr>
      <w:r w:rsidRPr="00B82041">
        <w:t>В случае установления законодательством иных норм, чем предусмотрены настоящим Положением, применяются нормы, установленные законодательством, вплоть до внесения изменений в настоящее Положение.</w:t>
      </w:r>
    </w:p>
    <w:p w:rsidR="00210E8E" w:rsidRPr="00B82041" w:rsidRDefault="00430C87" w:rsidP="00430C87">
      <w:pPr>
        <w:autoSpaceDE w:val="0"/>
        <w:autoSpaceDN w:val="0"/>
        <w:adjustRightInd w:val="0"/>
        <w:ind w:firstLine="567"/>
        <w:jc w:val="both"/>
      </w:pPr>
      <w:r w:rsidRPr="00B82041">
        <w:t xml:space="preserve">5. </w:t>
      </w:r>
      <w:hyperlink r:id="rId51" w:history="1">
        <w:r w:rsidR="00210E8E" w:rsidRPr="00B82041">
          <w:t>Перечень</w:t>
        </w:r>
      </w:hyperlink>
      <w:r w:rsidR="00210E8E" w:rsidRPr="00B82041">
        <w:t xml:space="preserve"> сведений, включаемых в реестр недобросовестных поставщиков, </w:t>
      </w:r>
      <w:hyperlink r:id="rId52" w:history="1">
        <w:r w:rsidR="00210E8E" w:rsidRPr="00B82041">
          <w:t>порядок</w:t>
        </w:r>
      </w:hyperlink>
      <w:r w:rsidR="00210E8E" w:rsidRPr="00B82041">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210E8E" w:rsidRPr="00B82041" w:rsidRDefault="00210E8E" w:rsidP="0000346D">
      <w:pPr>
        <w:tabs>
          <w:tab w:val="left" w:pos="851"/>
        </w:tabs>
        <w:ind w:left="567"/>
        <w:jc w:val="both"/>
      </w:pPr>
    </w:p>
    <w:p w:rsidR="00747EF7" w:rsidRPr="00B82041" w:rsidRDefault="00747EF7" w:rsidP="009E7D5C">
      <w:pPr>
        <w:tabs>
          <w:tab w:val="left" w:pos="0"/>
          <w:tab w:val="left" w:pos="1134"/>
        </w:tabs>
        <w:ind w:firstLine="567"/>
        <w:jc w:val="both"/>
      </w:pPr>
    </w:p>
    <w:p w:rsidR="000C5F99" w:rsidRPr="00B82041" w:rsidRDefault="000C5F99" w:rsidP="009E7D5C">
      <w:pPr>
        <w:tabs>
          <w:tab w:val="left" w:pos="0"/>
          <w:tab w:val="left" w:pos="1134"/>
        </w:tabs>
        <w:ind w:firstLine="567"/>
        <w:jc w:val="both"/>
      </w:pPr>
    </w:p>
    <w:p w:rsidR="00385ABE" w:rsidRPr="00B82041" w:rsidRDefault="00385ABE" w:rsidP="009E7D5C">
      <w:pPr>
        <w:tabs>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jc w:val="both"/>
      </w:pPr>
    </w:p>
    <w:p w:rsidR="005917B3" w:rsidRPr="00B82041" w:rsidRDefault="005917B3" w:rsidP="009E7D5C">
      <w:pPr>
        <w:tabs>
          <w:tab w:val="left" w:pos="540"/>
          <w:tab w:val="left" w:pos="900"/>
        </w:tabs>
        <w:rPr>
          <w:b/>
        </w:rPr>
        <w:sectPr w:rsidR="005917B3" w:rsidRPr="00B82041" w:rsidSect="009E7D5C">
          <w:type w:val="continuous"/>
          <w:pgSz w:w="11906" w:h="16838"/>
          <w:pgMar w:top="851" w:right="1418" w:bottom="851" w:left="1418" w:header="709" w:footer="709" w:gutter="0"/>
          <w:cols w:space="708"/>
          <w:titlePg/>
          <w:docGrid w:linePitch="360"/>
        </w:sectPr>
      </w:pPr>
    </w:p>
    <w:p w:rsidR="004D50F9" w:rsidRPr="00B82041" w:rsidRDefault="004D50F9" w:rsidP="009E7D5C">
      <w:pPr>
        <w:pStyle w:val="10"/>
        <w:spacing w:before="0" w:after="0"/>
        <w:jc w:val="right"/>
        <w:rPr>
          <w:sz w:val="24"/>
          <w:szCs w:val="24"/>
        </w:rPr>
      </w:pPr>
      <w:bookmarkStart w:id="462" w:name="_Toc88578673"/>
      <w:bookmarkStart w:id="463" w:name="_Toc88579151"/>
      <w:bookmarkStart w:id="464" w:name="_Toc96688331"/>
      <w:r w:rsidRPr="00B82041">
        <w:rPr>
          <w:sz w:val="24"/>
          <w:szCs w:val="24"/>
        </w:rPr>
        <w:lastRenderedPageBreak/>
        <w:t>Приложение 1</w:t>
      </w:r>
      <w:bookmarkEnd w:id="462"/>
      <w:bookmarkEnd w:id="463"/>
      <w:bookmarkEnd w:id="464"/>
    </w:p>
    <w:p w:rsidR="004D50F9" w:rsidRPr="00B82041" w:rsidRDefault="004D50F9" w:rsidP="00E1571C">
      <w:pPr>
        <w:pStyle w:val="20"/>
        <w:tabs>
          <w:tab w:val="clear" w:pos="1701"/>
          <w:tab w:val="num" w:pos="284"/>
        </w:tabs>
        <w:spacing w:before="0" w:after="0"/>
        <w:ind w:left="0" w:firstLine="0"/>
        <w:jc w:val="center"/>
        <w:rPr>
          <w:sz w:val="24"/>
          <w:szCs w:val="24"/>
        </w:rPr>
      </w:pPr>
      <w:bookmarkStart w:id="465" w:name="_Toc88578674"/>
      <w:bookmarkStart w:id="466" w:name="_Toc88579152"/>
      <w:bookmarkStart w:id="467" w:name="_Toc96688332"/>
      <w:r w:rsidRPr="00B82041">
        <w:rPr>
          <w:sz w:val="24"/>
          <w:szCs w:val="24"/>
        </w:rPr>
        <w:t>КРИТЕРИИ И ПОРЯДОК ОЦЕНКИ ЗАЯВОК НА УЧАСТИЕ В ЗАКУПКЕ</w:t>
      </w:r>
      <w:bookmarkEnd w:id="465"/>
      <w:bookmarkEnd w:id="466"/>
      <w:bookmarkEnd w:id="467"/>
    </w:p>
    <w:p w:rsidR="004D50F9" w:rsidRPr="00B82041" w:rsidRDefault="004D50F9" w:rsidP="009E7D5C">
      <w:pPr>
        <w:tabs>
          <w:tab w:val="left" w:pos="540"/>
          <w:tab w:val="left" w:pos="900"/>
        </w:tabs>
        <w:jc w:val="center"/>
        <w:rPr>
          <w:b/>
        </w:rPr>
      </w:pPr>
    </w:p>
    <w:p w:rsidR="005226C7" w:rsidRPr="00B82041" w:rsidRDefault="005226C7" w:rsidP="009E7D5C">
      <w:pPr>
        <w:jc w:val="center"/>
        <w:rPr>
          <w:b/>
        </w:rPr>
      </w:pPr>
    </w:p>
    <w:p w:rsidR="00883CE4" w:rsidRPr="00B82041" w:rsidRDefault="005226C7" w:rsidP="009E7D5C">
      <w:pPr>
        <w:numPr>
          <w:ilvl w:val="0"/>
          <w:numId w:val="3"/>
        </w:numPr>
        <w:tabs>
          <w:tab w:val="clear" w:pos="720"/>
          <w:tab w:val="num" w:pos="851"/>
        </w:tabs>
        <w:autoSpaceDE w:val="0"/>
        <w:autoSpaceDN w:val="0"/>
        <w:adjustRightInd w:val="0"/>
        <w:ind w:left="0" w:firstLine="567"/>
        <w:jc w:val="both"/>
      </w:pPr>
      <w:r w:rsidRPr="00B82041">
        <w:t>Настоящий порядок применяется для проведения оценки заявок на уча</w:t>
      </w:r>
      <w:r w:rsidR="00883CE4" w:rsidRPr="00B82041">
        <w:t xml:space="preserve">стие в конкурсе и оценки заявок на участие в запросе предложений. </w:t>
      </w:r>
      <w:r w:rsidRPr="00B82041">
        <w:t xml:space="preserve"> </w:t>
      </w:r>
    </w:p>
    <w:p w:rsidR="00983003" w:rsidRPr="00B82041" w:rsidRDefault="005226C7" w:rsidP="009E7D5C">
      <w:pPr>
        <w:numPr>
          <w:ilvl w:val="0"/>
          <w:numId w:val="3"/>
        </w:numPr>
        <w:tabs>
          <w:tab w:val="clear" w:pos="720"/>
          <w:tab w:val="num" w:pos="851"/>
        </w:tabs>
        <w:autoSpaceDE w:val="0"/>
        <w:autoSpaceDN w:val="0"/>
        <w:adjustRightInd w:val="0"/>
        <w:ind w:left="0" w:firstLine="567"/>
        <w:jc w:val="both"/>
      </w:pPr>
      <w:r w:rsidRPr="00B82041">
        <w:t>Для</w:t>
      </w:r>
      <w:r w:rsidR="00883CE4" w:rsidRPr="00B82041">
        <w:t xml:space="preserve"> применения настоящего порядка З</w:t>
      </w:r>
      <w:r w:rsidRPr="00B82041">
        <w:t>аказчику необходимо включить в конкурсную докум</w:t>
      </w:r>
      <w:r w:rsidR="00983003" w:rsidRPr="00B82041">
        <w:t>ентацию,</w:t>
      </w:r>
      <w:r w:rsidRPr="00B82041">
        <w:t xml:space="preserve"> </w:t>
      </w:r>
      <w:r w:rsidR="00883CE4" w:rsidRPr="00B82041">
        <w:t xml:space="preserve">документацию о запросе предложений </w:t>
      </w:r>
      <w:r w:rsidRPr="00B82041">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sidR="00983003" w:rsidRPr="00B82041">
        <w:t>.</w:t>
      </w:r>
    </w:p>
    <w:p w:rsidR="005226C7" w:rsidRPr="00B82041" w:rsidRDefault="00983003" w:rsidP="009E7D5C">
      <w:pPr>
        <w:numPr>
          <w:ilvl w:val="0"/>
          <w:numId w:val="3"/>
        </w:numPr>
        <w:tabs>
          <w:tab w:val="clear" w:pos="720"/>
          <w:tab w:val="num" w:pos="851"/>
        </w:tabs>
        <w:autoSpaceDE w:val="0"/>
        <w:autoSpaceDN w:val="0"/>
        <w:adjustRightInd w:val="0"/>
        <w:ind w:left="0" w:firstLine="567"/>
        <w:jc w:val="both"/>
      </w:pPr>
      <w:r w:rsidRPr="00B82041">
        <w:t>С</w:t>
      </w:r>
      <w:r w:rsidR="005226C7" w:rsidRPr="00B82041">
        <w:t xml:space="preserve">овокупная значимость всех критериев должна быть равна 100%. </w:t>
      </w:r>
    </w:p>
    <w:p w:rsidR="005226C7" w:rsidRPr="00B82041" w:rsidRDefault="005226C7" w:rsidP="009E7D5C">
      <w:pPr>
        <w:numPr>
          <w:ilvl w:val="0"/>
          <w:numId w:val="3"/>
        </w:numPr>
        <w:tabs>
          <w:tab w:val="clear" w:pos="720"/>
          <w:tab w:val="num" w:pos="851"/>
        </w:tabs>
        <w:autoSpaceDE w:val="0"/>
        <w:autoSpaceDN w:val="0"/>
        <w:adjustRightInd w:val="0"/>
        <w:ind w:left="0" w:firstLine="567"/>
        <w:jc w:val="both"/>
      </w:pPr>
      <w:r w:rsidRPr="00B8204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C34873" w:rsidRPr="00B82041" w:rsidRDefault="00C34873" w:rsidP="009E7D5C">
      <w:pPr>
        <w:numPr>
          <w:ilvl w:val="0"/>
          <w:numId w:val="3"/>
        </w:numPr>
        <w:tabs>
          <w:tab w:val="clear" w:pos="720"/>
          <w:tab w:val="num" w:pos="851"/>
        </w:tabs>
        <w:autoSpaceDE w:val="0"/>
        <w:autoSpaceDN w:val="0"/>
        <w:adjustRightInd w:val="0"/>
        <w:ind w:left="0" w:firstLine="567"/>
        <w:jc w:val="both"/>
      </w:pPr>
      <w:r w:rsidRPr="00B82041">
        <w:t>Используемые термины:</w:t>
      </w:r>
    </w:p>
    <w:p w:rsidR="00C34873" w:rsidRPr="00B82041" w:rsidRDefault="00C34873" w:rsidP="009E7D5C">
      <w:pPr>
        <w:ind w:firstLine="539"/>
        <w:jc w:val="both"/>
      </w:pPr>
      <w:r w:rsidRPr="00B82041">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34873" w:rsidRPr="00B82041" w:rsidRDefault="00C34873" w:rsidP="009E7D5C">
      <w:pPr>
        <w:ind w:firstLine="539"/>
        <w:jc w:val="both"/>
      </w:pPr>
      <w:r w:rsidRPr="00B82041">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34873" w:rsidRPr="00B82041" w:rsidRDefault="00C34873" w:rsidP="009E7D5C">
      <w:pPr>
        <w:ind w:firstLine="539"/>
        <w:jc w:val="both"/>
      </w:pPr>
      <w:r w:rsidRPr="00B82041">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34873" w:rsidRPr="00B82041" w:rsidRDefault="00C34873" w:rsidP="009E7D5C">
      <w:pPr>
        <w:ind w:firstLine="539"/>
        <w:jc w:val="both"/>
      </w:pPr>
      <w:r w:rsidRPr="00B82041">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226C7" w:rsidRPr="00B82041" w:rsidRDefault="005226C7" w:rsidP="009E7D5C">
      <w:pPr>
        <w:numPr>
          <w:ilvl w:val="0"/>
          <w:numId w:val="3"/>
        </w:numPr>
        <w:tabs>
          <w:tab w:val="clear" w:pos="720"/>
          <w:tab w:val="num" w:pos="851"/>
        </w:tabs>
        <w:autoSpaceDE w:val="0"/>
        <w:autoSpaceDN w:val="0"/>
        <w:adjustRightInd w:val="0"/>
        <w:ind w:left="0" w:firstLine="567"/>
        <w:jc w:val="both"/>
      </w:pPr>
      <w:r w:rsidRPr="00B82041">
        <w:t>Для оценки заявок могут использоваться следующие критерии:</w:t>
      </w:r>
    </w:p>
    <w:p w:rsidR="00C34873" w:rsidRPr="00B82041" w:rsidRDefault="00C34873" w:rsidP="009E7D5C">
      <w:pPr>
        <w:autoSpaceDE w:val="0"/>
        <w:autoSpaceDN w:val="0"/>
        <w:adjustRightInd w:val="0"/>
        <w:ind w:left="567"/>
        <w:jc w:val="both"/>
      </w:pPr>
    </w:p>
    <w:p w:rsidR="00C34873" w:rsidRPr="00B82041" w:rsidRDefault="00C34873" w:rsidP="009E7D5C">
      <w:pPr>
        <w:ind w:firstLine="539"/>
        <w:jc w:val="both"/>
        <w:rPr>
          <w:b/>
        </w:rPr>
      </w:pPr>
      <w:r w:rsidRPr="00B82041">
        <w:rPr>
          <w:b/>
        </w:rPr>
        <w:t>а) характеризующиеся как стоимостные критерии оценки:</w:t>
      </w:r>
    </w:p>
    <w:p w:rsidR="00C34873" w:rsidRPr="00B82041" w:rsidRDefault="00C34873" w:rsidP="009E7D5C">
      <w:pPr>
        <w:ind w:firstLine="540"/>
        <w:jc w:val="both"/>
      </w:pPr>
      <w:r w:rsidRPr="00B82041">
        <w:t>1. цена договора;</w:t>
      </w:r>
    </w:p>
    <w:p w:rsidR="00C34873" w:rsidRPr="00B82041" w:rsidRDefault="00C34873" w:rsidP="009E7D5C">
      <w:pPr>
        <w:ind w:firstLine="540"/>
        <w:jc w:val="both"/>
      </w:pPr>
      <w:r w:rsidRPr="00B82041">
        <w:t>2. расходы на эксплуатацию и ремонт товаров (объектов), использование результатов работ;</w:t>
      </w:r>
    </w:p>
    <w:p w:rsidR="00C34873" w:rsidRPr="00B82041" w:rsidRDefault="00C34873" w:rsidP="009E7D5C">
      <w:pPr>
        <w:ind w:firstLine="540"/>
        <w:jc w:val="both"/>
      </w:pPr>
      <w:r w:rsidRPr="00B82041">
        <w:t xml:space="preserve">3. стоимость жизненного цикла товара (объекта), созданного в результате выполнения работы в случаях, предусмотренных </w:t>
      </w:r>
      <w:hyperlink w:anchor="p63" w:history="1">
        <w:r w:rsidRPr="00B82041">
          <w:rPr>
            <w:rStyle w:val="a8"/>
            <w:color w:val="auto"/>
            <w:u w:val="none"/>
          </w:rPr>
          <w:t>пунктом 5</w:t>
        </w:r>
      </w:hyperlink>
      <w:r w:rsidRPr="00B82041">
        <w:t xml:space="preserve"> настоящих Правил (далее - стоимость жизненного цикла);</w:t>
      </w:r>
    </w:p>
    <w:p w:rsidR="00C34873" w:rsidRPr="00B82041" w:rsidRDefault="00C34873" w:rsidP="009E7D5C">
      <w:pPr>
        <w:ind w:firstLine="540"/>
        <w:jc w:val="both"/>
      </w:pPr>
      <w:r w:rsidRPr="00B82041">
        <w:t xml:space="preserve">4. предложение о сумме соответствующих расходов заказчика, которые заказчик осуществит или понесет по </w:t>
      </w:r>
      <w:proofErr w:type="spellStart"/>
      <w:r w:rsidRPr="00B82041">
        <w:t>энергосервисному</w:t>
      </w:r>
      <w:proofErr w:type="spellEnd"/>
      <w:r w:rsidRPr="00B82041">
        <w:t xml:space="preserve"> договору.</w:t>
      </w:r>
    </w:p>
    <w:p w:rsidR="00C34873" w:rsidRPr="00B82041" w:rsidRDefault="00C34873" w:rsidP="009E7D5C">
      <w:pPr>
        <w:ind w:firstLine="540"/>
        <w:jc w:val="both"/>
      </w:pPr>
    </w:p>
    <w:p w:rsidR="00C34873" w:rsidRPr="00B82041" w:rsidRDefault="00C34873" w:rsidP="009E7D5C">
      <w:pPr>
        <w:ind w:firstLine="540"/>
        <w:jc w:val="both"/>
        <w:rPr>
          <w:b/>
        </w:rPr>
      </w:pPr>
      <w:r w:rsidRPr="00B82041">
        <w:rPr>
          <w:b/>
        </w:rPr>
        <w:t xml:space="preserve">б) характеризующиеся как </w:t>
      </w:r>
      <w:proofErr w:type="spellStart"/>
      <w:r w:rsidRPr="00B82041">
        <w:rPr>
          <w:b/>
        </w:rPr>
        <w:t>нестоимостные</w:t>
      </w:r>
      <w:proofErr w:type="spellEnd"/>
      <w:r w:rsidRPr="00B82041">
        <w:rPr>
          <w:b/>
        </w:rPr>
        <w:t xml:space="preserve"> критерии оценки:</w:t>
      </w:r>
    </w:p>
    <w:p w:rsidR="00C34873" w:rsidRPr="00B82041" w:rsidRDefault="00C34873" w:rsidP="009E7D5C">
      <w:pPr>
        <w:ind w:firstLine="540"/>
        <w:jc w:val="both"/>
      </w:pPr>
      <w:r w:rsidRPr="00B82041">
        <w:t>1. качественные, функциональные и экологические характеристики объекта закупки;</w:t>
      </w:r>
    </w:p>
    <w:p w:rsidR="00C34873" w:rsidRPr="00B82041" w:rsidRDefault="00C34873" w:rsidP="009E7D5C">
      <w:pPr>
        <w:ind w:firstLine="540"/>
        <w:jc w:val="both"/>
      </w:pPr>
      <w:r w:rsidRPr="00B82041">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34873" w:rsidRPr="00B82041" w:rsidRDefault="00C34873" w:rsidP="009E7D5C">
      <w:pPr>
        <w:ind w:firstLine="540"/>
        <w:jc w:val="both"/>
      </w:pPr>
      <w:bookmarkStart w:id="468" w:name="p63"/>
      <w:bookmarkEnd w:id="468"/>
    </w:p>
    <w:p w:rsidR="00C34873" w:rsidRPr="00B82041" w:rsidRDefault="00C34873" w:rsidP="009E7D5C">
      <w:pPr>
        <w:ind w:firstLine="540"/>
        <w:jc w:val="both"/>
        <w:rPr>
          <w:b/>
        </w:rPr>
      </w:pPr>
      <w:r w:rsidRPr="00B82041">
        <w:t xml:space="preserve">7.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w:t>
      </w:r>
      <w:r w:rsidRPr="00B82041">
        <w:lastRenderedPageBreak/>
        <w:t xml:space="preserve">(эксплуатацию)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w:t>
      </w:r>
      <w:r w:rsidRPr="00B82041">
        <w:rPr>
          <w:b/>
        </w:rPr>
        <w:t>"стоимость жизненного цикла".</w:t>
      </w:r>
    </w:p>
    <w:p w:rsidR="00C34873" w:rsidRPr="00B82041" w:rsidRDefault="00C34873" w:rsidP="009E7D5C">
      <w:pPr>
        <w:ind w:firstLine="540"/>
        <w:jc w:val="both"/>
      </w:pPr>
      <w:bookmarkStart w:id="469" w:name="p64"/>
      <w:bookmarkEnd w:id="469"/>
      <w:r w:rsidRPr="00B82041">
        <w:t>8. Использование критерия оценки "</w:t>
      </w:r>
      <w:r w:rsidRPr="00B82041">
        <w:rPr>
          <w:b/>
        </w:rPr>
        <w:t>расходы на эксплуатацию и ремонт товаров (объектов), использование результатов работ</w:t>
      </w:r>
      <w:r w:rsidRPr="00B82041">
        <w:t>"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34873" w:rsidRPr="00B82041" w:rsidRDefault="0028192F" w:rsidP="009E7D5C">
      <w:pPr>
        <w:ind w:firstLine="540"/>
        <w:jc w:val="both"/>
      </w:pPr>
      <w:r w:rsidRPr="00B82041">
        <w:t>8</w:t>
      </w:r>
      <w:r w:rsidR="00C34873" w:rsidRPr="00B82041">
        <w:t xml:space="preserve">. Оценка в соответствии с </w:t>
      </w:r>
      <w:hyperlink w:anchor="p64" w:history="1">
        <w:r w:rsidR="00C34873" w:rsidRPr="00B82041">
          <w:rPr>
            <w:rStyle w:val="a8"/>
            <w:color w:val="auto"/>
            <w:u w:val="none"/>
          </w:rPr>
          <w:t xml:space="preserve">пунктом </w:t>
        </w:r>
        <w:r w:rsidRPr="00B82041">
          <w:rPr>
            <w:rStyle w:val="a8"/>
            <w:color w:val="auto"/>
            <w:u w:val="none"/>
          </w:rPr>
          <w:t>8</w:t>
        </w:r>
      </w:hyperlink>
      <w:r w:rsidR="00C34873" w:rsidRPr="00B82041">
        <w:t xml:space="preserve">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34873" w:rsidRPr="00B82041" w:rsidRDefault="0028192F" w:rsidP="009E7D5C">
      <w:pPr>
        <w:ind w:firstLine="540"/>
        <w:jc w:val="both"/>
      </w:pPr>
      <w:r w:rsidRPr="00B82041">
        <w:t>9</w:t>
      </w:r>
      <w:r w:rsidR="00C34873" w:rsidRPr="00B82041">
        <w:t xml:space="preserve">.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w:t>
      </w:r>
      <w:hyperlink w:anchor="p63" w:history="1">
        <w:r w:rsidR="00C34873" w:rsidRPr="00B82041">
          <w:rPr>
            <w:rStyle w:val="a8"/>
            <w:color w:val="auto"/>
            <w:u w:val="none"/>
          </w:rPr>
          <w:t xml:space="preserve">пунктом </w:t>
        </w:r>
        <w:r w:rsidRPr="00B82041">
          <w:rPr>
            <w:rStyle w:val="a8"/>
            <w:color w:val="auto"/>
            <w:u w:val="none"/>
          </w:rPr>
          <w:t>7</w:t>
        </w:r>
      </w:hyperlink>
      <w:r w:rsidR="00C34873" w:rsidRPr="00B82041">
        <w:t xml:space="preserve"> - критерий оценки "стоимость жизненного цикла".</w:t>
      </w:r>
    </w:p>
    <w:p w:rsidR="00C34873" w:rsidRPr="00B82041" w:rsidRDefault="0028192F" w:rsidP="009E7D5C">
      <w:pPr>
        <w:ind w:firstLine="540"/>
        <w:jc w:val="both"/>
      </w:pPr>
      <w:bookmarkStart w:id="470" w:name="p67"/>
      <w:bookmarkEnd w:id="470"/>
      <w:r w:rsidRPr="00B82041">
        <w:t>10</w:t>
      </w:r>
      <w:r w:rsidR="00C34873" w:rsidRPr="00B82041">
        <w:t>.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34873" w:rsidRPr="00B82041" w:rsidRDefault="00C34873" w:rsidP="009E7D5C">
      <w:pPr>
        <w:ind w:firstLine="540"/>
        <w:jc w:val="both"/>
      </w:pPr>
      <w:bookmarkStart w:id="471" w:name="p68"/>
      <w:bookmarkEnd w:id="471"/>
      <w:r w:rsidRPr="00B82041">
        <w:t>1</w:t>
      </w:r>
      <w:r w:rsidR="0028192F" w:rsidRPr="00B82041">
        <w:t>1</w:t>
      </w:r>
      <w:r w:rsidRPr="00B82041">
        <w:t xml:space="preserve">. В документации о закупке в отношении </w:t>
      </w:r>
      <w:proofErr w:type="spellStart"/>
      <w:r w:rsidRPr="00B82041">
        <w:t>нестоимостных</w:t>
      </w:r>
      <w:proofErr w:type="spellEnd"/>
      <w:r w:rsidRPr="00B82041">
        <w:t xml:space="preserve"> критериев оценки могут быть предусмотрены показатели, раскрывающие содержание </w:t>
      </w:r>
      <w:proofErr w:type="spellStart"/>
      <w:r w:rsidRPr="00B82041">
        <w:t>нестоимостных</w:t>
      </w:r>
      <w:proofErr w:type="spellEnd"/>
      <w:r w:rsidRPr="00B82041">
        <w:t xml:space="preserve"> критериев оценки и учитывающие особенности оценки закупаемых товаров, работ, услуг по </w:t>
      </w:r>
      <w:proofErr w:type="spellStart"/>
      <w:r w:rsidRPr="00B82041">
        <w:t>нестоимостным</w:t>
      </w:r>
      <w:proofErr w:type="spellEnd"/>
      <w:r w:rsidRPr="00B82041">
        <w:t xml:space="preserve"> критериям оценки.</w:t>
      </w:r>
    </w:p>
    <w:p w:rsidR="00C34873" w:rsidRPr="00B82041" w:rsidRDefault="00C34873" w:rsidP="009E7D5C">
      <w:pPr>
        <w:ind w:firstLine="540"/>
        <w:jc w:val="both"/>
      </w:pPr>
      <w:r w:rsidRPr="00B82041">
        <w:t>1</w:t>
      </w:r>
      <w:r w:rsidR="0028192F" w:rsidRPr="00B82041">
        <w:t>2</w:t>
      </w:r>
      <w:r w:rsidRPr="00B82041">
        <w:t xml:space="preserve">. Для оценки заявок (предложений) по каждому критерию оценки используется 100-балльная шкала оценки. Если в соответствии с </w:t>
      </w:r>
      <w:hyperlink w:anchor="p68" w:history="1">
        <w:r w:rsidRPr="00B82041">
          <w:rPr>
            <w:rStyle w:val="a8"/>
            <w:color w:val="auto"/>
            <w:u w:val="none"/>
          </w:rPr>
          <w:t>пунктом 1</w:t>
        </w:r>
        <w:r w:rsidR="0028192F" w:rsidRPr="00B82041">
          <w:rPr>
            <w:rStyle w:val="a8"/>
            <w:color w:val="auto"/>
            <w:u w:val="none"/>
          </w:rPr>
          <w:t>1</w:t>
        </w:r>
      </w:hyperlink>
      <w:r w:rsidRPr="00B82041">
        <w:t xml:space="preserve">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34873" w:rsidRPr="00B82041" w:rsidRDefault="00C34873" w:rsidP="009E7D5C">
      <w:pPr>
        <w:ind w:firstLine="540"/>
        <w:jc w:val="both"/>
      </w:pPr>
      <w:bookmarkStart w:id="472" w:name="p70"/>
      <w:bookmarkEnd w:id="472"/>
      <w:r w:rsidRPr="00B82041">
        <w:t xml:space="preserve">Для оценки заявок (предложений) по </w:t>
      </w:r>
      <w:proofErr w:type="spellStart"/>
      <w:r w:rsidRPr="00B82041">
        <w:t>нестоимостным</w:t>
      </w:r>
      <w:proofErr w:type="spellEnd"/>
      <w:r w:rsidRPr="00B82041">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34873" w:rsidRPr="00B82041" w:rsidRDefault="00C34873" w:rsidP="009E7D5C">
      <w:pPr>
        <w:ind w:firstLine="540"/>
        <w:jc w:val="both"/>
        <w:rPr>
          <w:b/>
        </w:rPr>
      </w:pPr>
      <w:r w:rsidRPr="00B82041">
        <w:rPr>
          <w:b/>
        </w:rPr>
        <w:t>Сумма величин значимости показателей критерия оценки должна составлять 100 процентов.</w:t>
      </w:r>
    </w:p>
    <w:p w:rsidR="00C34873" w:rsidRPr="00B82041" w:rsidRDefault="00C34873" w:rsidP="009E7D5C">
      <w:pPr>
        <w:ind w:firstLine="540"/>
        <w:jc w:val="both"/>
      </w:pPr>
      <w:r w:rsidRPr="00B82041">
        <w:t>1</w:t>
      </w:r>
      <w:r w:rsidR="0028192F" w:rsidRPr="00B82041">
        <w:t>3</w:t>
      </w:r>
      <w:r w:rsidRPr="00B82041">
        <w:t>. Итоговый рейтинг заявки (предложения) вычисляется как сумма рейтингов по каждому критерию оценки заявки (предложения).</w:t>
      </w:r>
    </w:p>
    <w:p w:rsidR="00C34873" w:rsidRPr="00B82041" w:rsidRDefault="00C34873" w:rsidP="009E7D5C">
      <w:pPr>
        <w:ind w:firstLine="540"/>
        <w:jc w:val="both"/>
      </w:pPr>
      <w:r w:rsidRPr="00B82041">
        <w:t>1</w:t>
      </w:r>
      <w:r w:rsidR="0028192F" w:rsidRPr="00B82041">
        <w:t>4</w:t>
      </w:r>
      <w:r w:rsidRPr="00B82041">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34873" w:rsidRPr="00B82041" w:rsidRDefault="00C34873" w:rsidP="009E7D5C">
      <w:pPr>
        <w:ind w:firstLine="540"/>
        <w:jc w:val="both"/>
      </w:pPr>
      <w:r w:rsidRPr="00B82041">
        <w:t> </w:t>
      </w:r>
    </w:p>
    <w:p w:rsidR="00C34873" w:rsidRPr="00B82041" w:rsidRDefault="00C34873" w:rsidP="009E7D5C">
      <w:pPr>
        <w:jc w:val="center"/>
        <w:rPr>
          <w:b/>
          <w:u w:val="single"/>
        </w:rPr>
      </w:pPr>
      <w:r w:rsidRPr="00B82041">
        <w:rPr>
          <w:b/>
          <w:u w:val="single"/>
        </w:rPr>
        <w:t>Оценка заявок (предложений) по стоимостным</w:t>
      </w:r>
      <w:r w:rsidR="0028192F" w:rsidRPr="00B82041">
        <w:rPr>
          <w:b/>
          <w:u w:val="single"/>
        </w:rPr>
        <w:t xml:space="preserve"> </w:t>
      </w:r>
      <w:r w:rsidRPr="00B82041">
        <w:rPr>
          <w:b/>
          <w:u w:val="single"/>
        </w:rPr>
        <w:t>критериям оценки</w:t>
      </w:r>
    </w:p>
    <w:p w:rsidR="00C34873" w:rsidRPr="00B82041" w:rsidRDefault="00C34873" w:rsidP="009E7D5C">
      <w:pPr>
        <w:ind w:firstLine="540"/>
        <w:jc w:val="both"/>
      </w:pPr>
      <w:r w:rsidRPr="00B82041">
        <w:lastRenderedPageBreak/>
        <w:t> </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 xml:space="preserve">15. Количество баллов, присуждаемых по критериям оценки "цена </w:t>
      </w:r>
      <w:r w:rsidR="00EC6D82" w:rsidRPr="00B82041">
        <w:rPr>
          <w:rFonts w:ascii="Times New Roman" w:hAnsi="Times New Roman" w:cs="Times New Roman"/>
          <w:sz w:val="24"/>
          <w:szCs w:val="24"/>
        </w:rPr>
        <w:t>договор</w:t>
      </w:r>
      <w:r w:rsidRPr="00B82041">
        <w:rPr>
          <w:rFonts w:ascii="Times New Roman" w:hAnsi="Times New Roman" w:cs="Times New Roman"/>
          <w:sz w:val="24"/>
          <w:szCs w:val="24"/>
        </w:rPr>
        <w:t>а" и "стоимость жизненного цикла" (</w:t>
      </w:r>
      <w:proofErr w:type="spellStart"/>
      <w:r w:rsidRPr="00B82041">
        <w:rPr>
          <w:rFonts w:ascii="Times New Roman" w:hAnsi="Times New Roman" w:cs="Times New Roman"/>
          <w:sz w:val="24"/>
          <w:szCs w:val="24"/>
        </w:rPr>
        <w:t>ЦБ</w:t>
      </w:r>
      <w:r w:rsidRPr="00B82041">
        <w:rPr>
          <w:rFonts w:ascii="Times New Roman" w:hAnsi="Times New Roman" w:cs="Times New Roman"/>
          <w:sz w:val="24"/>
          <w:szCs w:val="24"/>
          <w:vertAlign w:val="subscript"/>
        </w:rPr>
        <w:t>i</w:t>
      </w:r>
      <w:proofErr w:type="spellEnd"/>
      <w:r w:rsidRPr="00B82041">
        <w:rPr>
          <w:rFonts w:ascii="Times New Roman" w:hAnsi="Times New Roman" w:cs="Times New Roman"/>
          <w:sz w:val="24"/>
          <w:szCs w:val="24"/>
        </w:rPr>
        <w:t>), определяется по формуле:</w:t>
      </w:r>
    </w:p>
    <w:p w:rsidR="0028192F" w:rsidRPr="00B82041" w:rsidRDefault="0028192F" w:rsidP="009E7D5C">
      <w:pPr>
        <w:pStyle w:val="ConsPlusNormal"/>
        <w:ind w:firstLine="540"/>
        <w:jc w:val="both"/>
        <w:rPr>
          <w:rFonts w:ascii="Times New Roman" w:hAnsi="Times New Roman" w:cs="Times New Roman"/>
          <w:b/>
          <w:sz w:val="24"/>
          <w:szCs w:val="24"/>
          <w:u w:val="single"/>
        </w:rPr>
      </w:pPr>
      <w:r w:rsidRPr="00B82041">
        <w:rPr>
          <w:rFonts w:ascii="Times New Roman" w:hAnsi="Times New Roman" w:cs="Times New Roman"/>
          <w:b/>
          <w:sz w:val="24"/>
          <w:szCs w:val="24"/>
          <w:u w:val="single"/>
        </w:rPr>
        <w:t xml:space="preserve">а) в случае если </w:t>
      </w:r>
      <w:proofErr w:type="spellStart"/>
      <w:r w:rsidRPr="00B82041">
        <w:rPr>
          <w:rFonts w:ascii="Times New Roman" w:hAnsi="Times New Roman" w:cs="Times New Roman"/>
          <w:b/>
          <w:sz w:val="24"/>
          <w:szCs w:val="24"/>
          <w:u w:val="single"/>
        </w:rPr>
        <w:t>Ц</w:t>
      </w:r>
      <w:r w:rsidRPr="00B82041">
        <w:rPr>
          <w:rFonts w:ascii="Times New Roman" w:hAnsi="Times New Roman" w:cs="Times New Roman"/>
          <w:b/>
          <w:sz w:val="24"/>
          <w:szCs w:val="24"/>
          <w:u w:val="single"/>
          <w:vertAlign w:val="subscript"/>
        </w:rPr>
        <w:t>min</w:t>
      </w:r>
      <w:proofErr w:type="spellEnd"/>
      <w:r w:rsidRPr="00B82041">
        <w:rPr>
          <w:rFonts w:ascii="Times New Roman" w:hAnsi="Times New Roman" w:cs="Times New Roman"/>
          <w:b/>
          <w:sz w:val="24"/>
          <w:szCs w:val="24"/>
          <w:u w:val="single"/>
        </w:rPr>
        <w:t xml:space="preserve"> &gt; 0,</w:t>
      </w:r>
    </w:p>
    <w:p w:rsidR="0028192F" w:rsidRPr="00B82041" w:rsidRDefault="0028192F" w:rsidP="009E7D5C">
      <w:pPr>
        <w:pStyle w:val="ConsPlusNormal"/>
        <w:ind w:firstLine="540"/>
        <w:jc w:val="both"/>
        <w:rPr>
          <w:rFonts w:ascii="Times New Roman" w:hAnsi="Times New Roman" w:cs="Times New Roman"/>
          <w:sz w:val="24"/>
          <w:szCs w:val="24"/>
        </w:rPr>
      </w:pPr>
    </w:p>
    <w:p w:rsidR="0028192F" w:rsidRPr="00B82041" w:rsidRDefault="00983B0A" w:rsidP="009E7D5C">
      <w:pPr>
        <w:pStyle w:val="ConsPlusNormal"/>
        <w:jc w:val="center"/>
        <w:rPr>
          <w:rFonts w:ascii="Times New Roman" w:hAnsi="Times New Roman" w:cs="Times New Roman"/>
          <w:sz w:val="24"/>
          <w:szCs w:val="24"/>
        </w:rPr>
      </w:pPr>
      <w:r w:rsidRPr="00B82041">
        <w:rPr>
          <w:rFonts w:ascii="Times New Roman" w:hAnsi="Times New Roman" w:cs="Times New Roman"/>
          <w:noProof/>
          <w:position w:val="-24"/>
          <w:sz w:val="24"/>
          <w:szCs w:val="24"/>
        </w:rPr>
        <w:drawing>
          <wp:inline distT="0" distB="0" distL="0" distR="0">
            <wp:extent cx="1038225"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38225" cy="438150"/>
                    </a:xfrm>
                    <a:prstGeom prst="rect">
                      <a:avLst/>
                    </a:prstGeom>
                    <a:noFill/>
                    <a:ln>
                      <a:noFill/>
                    </a:ln>
                  </pic:spPr>
                </pic:pic>
              </a:graphicData>
            </a:graphic>
          </wp:inline>
        </w:drawing>
      </w:r>
      <w:r w:rsidR="0028192F" w:rsidRPr="00B82041">
        <w:rPr>
          <w:rFonts w:ascii="Times New Roman" w:hAnsi="Times New Roman" w:cs="Times New Roman"/>
          <w:sz w:val="24"/>
          <w:szCs w:val="24"/>
        </w:rPr>
        <w:t>,</w:t>
      </w:r>
    </w:p>
    <w:p w:rsidR="0028192F" w:rsidRPr="00B82041" w:rsidRDefault="0028192F" w:rsidP="009E7D5C">
      <w:pPr>
        <w:pStyle w:val="ConsPlusNormal"/>
        <w:ind w:firstLine="540"/>
        <w:jc w:val="both"/>
        <w:rPr>
          <w:rFonts w:ascii="Times New Roman" w:hAnsi="Times New Roman" w:cs="Times New Roman"/>
          <w:sz w:val="24"/>
          <w:szCs w:val="24"/>
        </w:rPr>
      </w:pP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где:</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Ц</w:t>
      </w:r>
      <w:r w:rsidRPr="00B82041">
        <w:rPr>
          <w:rFonts w:ascii="Times New Roman" w:hAnsi="Times New Roman" w:cs="Times New Roman"/>
          <w:sz w:val="24"/>
          <w:szCs w:val="24"/>
          <w:vertAlign w:val="subscript"/>
        </w:rPr>
        <w:t>i</w:t>
      </w:r>
      <w:proofErr w:type="spellEnd"/>
      <w:r w:rsidRPr="00B82041">
        <w:rPr>
          <w:rFonts w:ascii="Times New Roman" w:hAnsi="Times New Roman" w:cs="Times New Roman"/>
          <w:sz w:val="24"/>
          <w:szCs w:val="24"/>
        </w:rPr>
        <w:t xml:space="preserve"> - предложение участника закупки, заявка (предложение) которого оценивается;</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Ц</w:t>
      </w:r>
      <w:r w:rsidRPr="00B82041">
        <w:rPr>
          <w:rFonts w:ascii="Times New Roman" w:hAnsi="Times New Roman" w:cs="Times New Roman"/>
          <w:sz w:val="24"/>
          <w:szCs w:val="24"/>
          <w:vertAlign w:val="subscript"/>
        </w:rPr>
        <w:t>min</w:t>
      </w:r>
      <w:proofErr w:type="spellEnd"/>
      <w:r w:rsidRPr="00B82041">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28192F" w:rsidRPr="00B82041" w:rsidRDefault="0028192F" w:rsidP="009E7D5C">
      <w:pPr>
        <w:pStyle w:val="ConsPlusNormal"/>
        <w:rPr>
          <w:rFonts w:ascii="Times New Roman" w:hAnsi="Times New Roman" w:cs="Times New Roman"/>
          <w:sz w:val="24"/>
          <w:szCs w:val="24"/>
        </w:rPr>
      </w:pPr>
    </w:p>
    <w:p w:rsidR="0028192F" w:rsidRPr="00B82041" w:rsidRDefault="0028192F" w:rsidP="009E7D5C">
      <w:pPr>
        <w:pStyle w:val="ConsPlusNormal"/>
        <w:ind w:firstLine="540"/>
        <w:jc w:val="both"/>
        <w:rPr>
          <w:rFonts w:ascii="Times New Roman" w:hAnsi="Times New Roman" w:cs="Times New Roman"/>
          <w:b/>
          <w:sz w:val="24"/>
          <w:szCs w:val="24"/>
          <w:u w:val="single"/>
        </w:rPr>
      </w:pPr>
      <w:r w:rsidRPr="00B82041">
        <w:rPr>
          <w:rFonts w:ascii="Times New Roman" w:hAnsi="Times New Roman" w:cs="Times New Roman"/>
          <w:b/>
          <w:sz w:val="24"/>
          <w:szCs w:val="24"/>
          <w:u w:val="single"/>
        </w:rPr>
        <w:t xml:space="preserve">б) в случае если </w:t>
      </w:r>
      <w:proofErr w:type="spellStart"/>
      <w:r w:rsidRPr="00B82041">
        <w:rPr>
          <w:rFonts w:ascii="Times New Roman" w:hAnsi="Times New Roman" w:cs="Times New Roman"/>
          <w:b/>
          <w:sz w:val="24"/>
          <w:szCs w:val="24"/>
          <w:u w:val="single"/>
        </w:rPr>
        <w:t>Ц</w:t>
      </w:r>
      <w:r w:rsidRPr="00B82041">
        <w:rPr>
          <w:rFonts w:ascii="Times New Roman" w:hAnsi="Times New Roman" w:cs="Times New Roman"/>
          <w:b/>
          <w:sz w:val="24"/>
          <w:szCs w:val="24"/>
          <w:u w:val="single"/>
          <w:vertAlign w:val="subscript"/>
        </w:rPr>
        <w:t>min</w:t>
      </w:r>
      <w:proofErr w:type="spellEnd"/>
      <w:r w:rsidRPr="00B82041">
        <w:rPr>
          <w:rFonts w:ascii="Times New Roman" w:hAnsi="Times New Roman" w:cs="Times New Roman"/>
          <w:b/>
          <w:sz w:val="24"/>
          <w:szCs w:val="24"/>
          <w:u w:val="single"/>
        </w:rPr>
        <w:t xml:space="preserve"> &lt; 0,</w:t>
      </w:r>
    </w:p>
    <w:p w:rsidR="0028192F" w:rsidRPr="00B82041" w:rsidRDefault="0028192F" w:rsidP="009E7D5C">
      <w:pPr>
        <w:pStyle w:val="ConsPlusNormal"/>
        <w:ind w:firstLine="540"/>
        <w:jc w:val="both"/>
        <w:rPr>
          <w:rFonts w:ascii="Times New Roman" w:hAnsi="Times New Roman" w:cs="Times New Roman"/>
          <w:sz w:val="24"/>
          <w:szCs w:val="24"/>
        </w:rPr>
      </w:pPr>
    </w:p>
    <w:p w:rsidR="0028192F" w:rsidRPr="00B82041" w:rsidRDefault="00983B0A" w:rsidP="009E7D5C">
      <w:pPr>
        <w:pStyle w:val="ConsPlusNormal"/>
        <w:jc w:val="center"/>
        <w:rPr>
          <w:rFonts w:ascii="Times New Roman" w:hAnsi="Times New Roman" w:cs="Times New Roman"/>
          <w:sz w:val="24"/>
          <w:szCs w:val="24"/>
        </w:rPr>
      </w:pPr>
      <w:r w:rsidRPr="00B82041">
        <w:rPr>
          <w:rFonts w:ascii="Times New Roman" w:hAnsi="Times New Roman" w:cs="Times New Roman"/>
          <w:noProof/>
          <w:position w:val="-26"/>
          <w:sz w:val="24"/>
          <w:szCs w:val="24"/>
        </w:rPr>
        <w:drawing>
          <wp:inline distT="0" distB="0" distL="0" distR="0">
            <wp:extent cx="1438275"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457200"/>
                    </a:xfrm>
                    <a:prstGeom prst="rect">
                      <a:avLst/>
                    </a:prstGeom>
                    <a:noFill/>
                    <a:ln>
                      <a:noFill/>
                    </a:ln>
                  </pic:spPr>
                </pic:pic>
              </a:graphicData>
            </a:graphic>
          </wp:inline>
        </w:drawing>
      </w:r>
      <w:r w:rsidR="0028192F" w:rsidRPr="00B82041">
        <w:rPr>
          <w:rFonts w:ascii="Times New Roman" w:hAnsi="Times New Roman" w:cs="Times New Roman"/>
          <w:sz w:val="24"/>
          <w:szCs w:val="24"/>
        </w:rPr>
        <w:t>,</w:t>
      </w:r>
    </w:p>
    <w:p w:rsidR="0028192F" w:rsidRPr="00B82041" w:rsidRDefault="0028192F" w:rsidP="009E7D5C">
      <w:pPr>
        <w:pStyle w:val="ConsPlusNormal"/>
        <w:ind w:firstLine="540"/>
        <w:jc w:val="both"/>
        <w:rPr>
          <w:rFonts w:ascii="Times New Roman" w:hAnsi="Times New Roman" w:cs="Times New Roman"/>
          <w:sz w:val="24"/>
          <w:szCs w:val="24"/>
        </w:rPr>
      </w:pP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 xml:space="preserve">где </w:t>
      </w:r>
      <w:proofErr w:type="spellStart"/>
      <w:r w:rsidRPr="00B82041">
        <w:rPr>
          <w:rFonts w:ascii="Times New Roman" w:hAnsi="Times New Roman" w:cs="Times New Roman"/>
          <w:sz w:val="24"/>
          <w:szCs w:val="24"/>
        </w:rPr>
        <w:t>Ц</w:t>
      </w:r>
      <w:r w:rsidRPr="00B82041">
        <w:rPr>
          <w:rFonts w:ascii="Times New Roman" w:hAnsi="Times New Roman" w:cs="Times New Roman"/>
          <w:sz w:val="24"/>
          <w:szCs w:val="24"/>
          <w:vertAlign w:val="subscript"/>
        </w:rPr>
        <w:t>max</w:t>
      </w:r>
      <w:proofErr w:type="spellEnd"/>
      <w:r w:rsidRPr="00B82041">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B82041">
        <w:rPr>
          <w:rFonts w:ascii="Times New Roman" w:hAnsi="Times New Roman" w:cs="Times New Roman"/>
          <w:sz w:val="24"/>
          <w:szCs w:val="24"/>
        </w:rPr>
        <w:t>ЦЭБ</w:t>
      </w:r>
      <w:r w:rsidRPr="00B82041">
        <w:rPr>
          <w:rFonts w:ascii="Times New Roman" w:hAnsi="Times New Roman" w:cs="Times New Roman"/>
          <w:sz w:val="24"/>
          <w:szCs w:val="24"/>
          <w:vertAlign w:val="subscript"/>
        </w:rPr>
        <w:t>i</w:t>
      </w:r>
      <w:proofErr w:type="spellEnd"/>
      <w:r w:rsidRPr="00B82041">
        <w:rPr>
          <w:rFonts w:ascii="Times New Roman" w:hAnsi="Times New Roman" w:cs="Times New Roman"/>
          <w:sz w:val="24"/>
          <w:szCs w:val="24"/>
        </w:rPr>
        <w:t>), определяется по формуле:</w:t>
      </w:r>
    </w:p>
    <w:p w:rsidR="0028192F" w:rsidRPr="00B82041" w:rsidRDefault="0028192F" w:rsidP="009E7D5C">
      <w:pPr>
        <w:pStyle w:val="ConsPlusNormal"/>
        <w:ind w:firstLine="540"/>
        <w:jc w:val="both"/>
        <w:rPr>
          <w:rFonts w:ascii="Times New Roman" w:hAnsi="Times New Roman" w:cs="Times New Roman"/>
          <w:sz w:val="24"/>
          <w:szCs w:val="24"/>
        </w:rPr>
      </w:pPr>
    </w:p>
    <w:p w:rsidR="0028192F" w:rsidRPr="00B82041" w:rsidRDefault="00983B0A" w:rsidP="009E7D5C">
      <w:pPr>
        <w:pStyle w:val="ConsPlusNormal"/>
        <w:jc w:val="center"/>
        <w:rPr>
          <w:rFonts w:ascii="Times New Roman" w:hAnsi="Times New Roman" w:cs="Times New Roman"/>
          <w:sz w:val="24"/>
          <w:szCs w:val="24"/>
        </w:rPr>
      </w:pPr>
      <w:r w:rsidRPr="00B82041">
        <w:rPr>
          <w:rFonts w:ascii="Times New Roman" w:hAnsi="Times New Roman" w:cs="Times New Roman"/>
          <w:noProof/>
          <w:position w:val="-24"/>
          <w:sz w:val="24"/>
          <w:szCs w:val="24"/>
        </w:rPr>
        <w:drawing>
          <wp:inline distT="0" distB="0" distL="0" distR="0">
            <wp:extent cx="1228725"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28725" cy="438150"/>
                    </a:xfrm>
                    <a:prstGeom prst="rect">
                      <a:avLst/>
                    </a:prstGeom>
                    <a:noFill/>
                    <a:ln>
                      <a:noFill/>
                    </a:ln>
                  </pic:spPr>
                </pic:pic>
              </a:graphicData>
            </a:graphic>
          </wp:inline>
        </w:drawing>
      </w:r>
      <w:r w:rsidR="0028192F" w:rsidRPr="00B82041">
        <w:rPr>
          <w:rFonts w:ascii="Times New Roman" w:hAnsi="Times New Roman" w:cs="Times New Roman"/>
          <w:sz w:val="24"/>
          <w:szCs w:val="24"/>
        </w:rPr>
        <w:t>,</w:t>
      </w:r>
    </w:p>
    <w:p w:rsidR="0028192F" w:rsidRPr="00B82041" w:rsidRDefault="0028192F" w:rsidP="009E7D5C">
      <w:pPr>
        <w:pStyle w:val="ConsPlusNormal"/>
        <w:jc w:val="center"/>
        <w:rPr>
          <w:rFonts w:ascii="Times New Roman" w:hAnsi="Times New Roman" w:cs="Times New Roman"/>
          <w:sz w:val="24"/>
          <w:szCs w:val="24"/>
        </w:rPr>
      </w:pP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где:</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ЦЭ</w:t>
      </w:r>
      <w:r w:rsidRPr="00B82041">
        <w:rPr>
          <w:rFonts w:ascii="Times New Roman" w:hAnsi="Times New Roman" w:cs="Times New Roman"/>
          <w:sz w:val="24"/>
          <w:szCs w:val="24"/>
          <w:vertAlign w:val="subscript"/>
        </w:rPr>
        <w:t>min</w:t>
      </w:r>
      <w:proofErr w:type="spellEnd"/>
      <w:r w:rsidRPr="00B82041">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ЦЭ</w:t>
      </w:r>
      <w:r w:rsidRPr="00B82041">
        <w:rPr>
          <w:rFonts w:ascii="Times New Roman" w:hAnsi="Times New Roman" w:cs="Times New Roman"/>
          <w:sz w:val="24"/>
          <w:szCs w:val="24"/>
          <w:vertAlign w:val="subscript"/>
        </w:rPr>
        <w:t>i</w:t>
      </w:r>
      <w:proofErr w:type="spellEnd"/>
      <w:r w:rsidRPr="00B82041">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 xml:space="preserve">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w:t>
      </w:r>
      <w:r w:rsidRPr="00B82041">
        <w:rPr>
          <w:rFonts w:ascii="Times New Roman" w:hAnsi="Times New Roman" w:cs="Times New Roman"/>
          <w:sz w:val="24"/>
          <w:szCs w:val="24"/>
        </w:rPr>
        <w:lastRenderedPageBreak/>
        <w:t>оценивается (</w:t>
      </w:r>
      <w:proofErr w:type="spellStart"/>
      <w:r w:rsidRPr="00B82041">
        <w:rPr>
          <w:rFonts w:ascii="Times New Roman" w:hAnsi="Times New Roman" w:cs="Times New Roman"/>
          <w:sz w:val="24"/>
          <w:szCs w:val="24"/>
        </w:rPr>
        <w:t>ЦЭ</w:t>
      </w:r>
      <w:r w:rsidRPr="00B82041">
        <w:rPr>
          <w:rFonts w:ascii="Times New Roman" w:hAnsi="Times New Roman" w:cs="Times New Roman"/>
          <w:sz w:val="24"/>
          <w:szCs w:val="24"/>
          <w:vertAlign w:val="subscript"/>
        </w:rPr>
        <w:t>i</w:t>
      </w:r>
      <w:proofErr w:type="spellEnd"/>
      <w:r w:rsidRPr="00B82041">
        <w:rPr>
          <w:rFonts w:ascii="Times New Roman" w:hAnsi="Times New Roman" w:cs="Times New Roman"/>
          <w:sz w:val="24"/>
          <w:szCs w:val="24"/>
        </w:rPr>
        <w:t>), определяется по формуле:</w:t>
      </w:r>
    </w:p>
    <w:p w:rsidR="0028192F" w:rsidRPr="00B82041" w:rsidRDefault="0028192F" w:rsidP="009E7D5C">
      <w:pPr>
        <w:pStyle w:val="ConsPlusNormal"/>
        <w:jc w:val="center"/>
        <w:rPr>
          <w:rFonts w:ascii="Times New Roman" w:hAnsi="Times New Roman" w:cs="Times New Roman"/>
          <w:sz w:val="24"/>
          <w:szCs w:val="24"/>
        </w:rPr>
      </w:pPr>
    </w:p>
    <w:p w:rsidR="0028192F" w:rsidRPr="00B82041" w:rsidRDefault="00983B0A" w:rsidP="009E7D5C">
      <w:pPr>
        <w:pStyle w:val="ConsPlusNormal"/>
        <w:jc w:val="center"/>
        <w:rPr>
          <w:rFonts w:ascii="Times New Roman" w:hAnsi="Times New Roman" w:cs="Times New Roman"/>
          <w:sz w:val="24"/>
          <w:szCs w:val="24"/>
        </w:rPr>
      </w:pPr>
      <w:r w:rsidRPr="00B82041">
        <w:rPr>
          <w:rFonts w:ascii="Times New Roman" w:hAnsi="Times New Roman" w:cs="Times New Roman"/>
          <w:noProof/>
          <w:position w:val="-24"/>
          <w:sz w:val="24"/>
          <w:szCs w:val="24"/>
        </w:rPr>
        <w:drawing>
          <wp:inline distT="0" distB="0" distL="0" distR="0">
            <wp:extent cx="828675"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438150"/>
                    </a:xfrm>
                    <a:prstGeom prst="rect">
                      <a:avLst/>
                    </a:prstGeom>
                    <a:noFill/>
                    <a:ln>
                      <a:noFill/>
                    </a:ln>
                  </pic:spPr>
                </pic:pic>
              </a:graphicData>
            </a:graphic>
          </wp:inline>
        </w:drawing>
      </w:r>
      <w:r w:rsidR="0028192F" w:rsidRPr="00B82041">
        <w:rPr>
          <w:rFonts w:ascii="Times New Roman" w:hAnsi="Times New Roman" w:cs="Times New Roman"/>
          <w:sz w:val="24"/>
          <w:szCs w:val="24"/>
        </w:rPr>
        <w:t>,</w:t>
      </w:r>
    </w:p>
    <w:p w:rsidR="0028192F" w:rsidRPr="00B82041" w:rsidRDefault="0028192F" w:rsidP="009E7D5C">
      <w:pPr>
        <w:pStyle w:val="ConsPlusNormal"/>
        <w:jc w:val="center"/>
        <w:rPr>
          <w:rFonts w:ascii="Times New Roman" w:hAnsi="Times New Roman" w:cs="Times New Roman"/>
          <w:sz w:val="24"/>
          <w:szCs w:val="24"/>
        </w:rPr>
      </w:pP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где:</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n</w:t>
      </w:r>
      <w:proofErr w:type="spellEnd"/>
      <w:r w:rsidRPr="00B82041">
        <w:rPr>
          <w:rFonts w:ascii="Times New Roman" w:hAnsi="Times New Roman" w:cs="Times New Roman"/>
          <w:sz w:val="24"/>
          <w:szCs w:val="24"/>
        </w:rPr>
        <w:t xml:space="preserve"> - число видов эксплуатационных расходов, учитываемых при оценке;</w:t>
      </w:r>
    </w:p>
    <w:p w:rsidR="0028192F" w:rsidRPr="00B82041" w:rsidRDefault="0028192F" w:rsidP="009E7D5C">
      <w:pPr>
        <w:pStyle w:val="ConsPlusNormal"/>
        <w:ind w:firstLine="540"/>
        <w:jc w:val="both"/>
        <w:rPr>
          <w:rFonts w:ascii="Times New Roman" w:hAnsi="Times New Roman" w:cs="Times New Roman"/>
          <w:sz w:val="24"/>
          <w:szCs w:val="24"/>
        </w:rPr>
      </w:pPr>
      <w:proofErr w:type="spellStart"/>
      <w:r w:rsidRPr="00B82041">
        <w:rPr>
          <w:rFonts w:ascii="Times New Roman" w:hAnsi="Times New Roman" w:cs="Times New Roman"/>
          <w:sz w:val="24"/>
          <w:szCs w:val="24"/>
        </w:rPr>
        <w:t>эр</w:t>
      </w:r>
      <w:r w:rsidRPr="00B82041">
        <w:rPr>
          <w:rFonts w:ascii="Times New Roman" w:hAnsi="Times New Roman" w:cs="Times New Roman"/>
          <w:sz w:val="24"/>
          <w:szCs w:val="24"/>
          <w:vertAlign w:val="subscript"/>
        </w:rPr>
        <w:t>ti</w:t>
      </w:r>
      <w:proofErr w:type="spellEnd"/>
      <w:r w:rsidRPr="00B82041">
        <w:rPr>
          <w:rFonts w:ascii="Times New Roman" w:hAnsi="Times New Roman" w:cs="Times New Roman"/>
          <w:sz w:val="24"/>
          <w:szCs w:val="24"/>
        </w:rPr>
        <w:t xml:space="preserve"> - сумма эксплуатационных расходов, предусмотренных </w:t>
      </w:r>
      <w:proofErr w:type="spellStart"/>
      <w:r w:rsidRPr="00B82041">
        <w:rPr>
          <w:rFonts w:ascii="Times New Roman" w:hAnsi="Times New Roman" w:cs="Times New Roman"/>
          <w:sz w:val="24"/>
          <w:szCs w:val="24"/>
        </w:rPr>
        <w:t>i-й</w:t>
      </w:r>
      <w:proofErr w:type="spellEnd"/>
      <w:r w:rsidRPr="00B82041">
        <w:rPr>
          <w:rFonts w:ascii="Times New Roman" w:hAnsi="Times New Roman" w:cs="Times New Roman"/>
          <w:sz w:val="24"/>
          <w:szCs w:val="24"/>
        </w:rPr>
        <w:t xml:space="preserve"> заявкой по виду расходов (</w:t>
      </w:r>
      <w:proofErr w:type="spellStart"/>
      <w:r w:rsidRPr="00B82041">
        <w:rPr>
          <w:rFonts w:ascii="Times New Roman" w:hAnsi="Times New Roman" w:cs="Times New Roman"/>
          <w:sz w:val="24"/>
          <w:szCs w:val="24"/>
        </w:rPr>
        <w:t>t</w:t>
      </w:r>
      <w:proofErr w:type="spellEnd"/>
      <w:r w:rsidRPr="00B82041">
        <w:rPr>
          <w:rFonts w:ascii="Times New Roman" w:hAnsi="Times New Roman" w:cs="Times New Roman"/>
          <w:sz w:val="24"/>
          <w:szCs w:val="24"/>
        </w:rPr>
        <w:t>), в течение срока службы или эксплуатации товара (объекта), указанного в документации о закупке.</w:t>
      </w:r>
    </w:p>
    <w:p w:rsidR="0028192F" w:rsidRPr="00B82041" w:rsidRDefault="0028192F" w:rsidP="009E7D5C">
      <w:pPr>
        <w:pStyle w:val="ConsPlusNormal"/>
        <w:ind w:firstLine="540"/>
        <w:jc w:val="both"/>
        <w:rPr>
          <w:rFonts w:ascii="Times New Roman" w:hAnsi="Times New Roman" w:cs="Times New Roman"/>
          <w:sz w:val="24"/>
          <w:szCs w:val="24"/>
        </w:rPr>
      </w:pPr>
      <w:r w:rsidRPr="00B82041">
        <w:rPr>
          <w:rFonts w:ascii="Times New Roman" w:hAnsi="Times New Roman" w:cs="Times New Roman"/>
          <w:sz w:val="24"/>
          <w:szCs w:val="24"/>
        </w:rPr>
        <w:t xml:space="preserve">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rsidR="00EC6D82" w:rsidRPr="00B82041">
        <w:rPr>
          <w:rFonts w:ascii="Times New Roman" w:hAnsi="Times New Roman" w:cs="Times New Roman"/>
          <w:sz w:val="24"/>
          <w:szCs w:val="24"/>
        </w:rPr>
        <w:t>договор</w:t>
      </w:r>
      <w:r w:rsidRPr="00B82041">
        <w:rPr>
          <w:rFonts w:ascii="Times New Roman" w:hAnsi="Times New Roman" w:cs="Times New Roman"/>
          <w:sz w:val="24"/>
          <w:szCs w:val="24"/>
        </w:rPr>
        <w:t>а" увеличивается на величину значимости критерия "расходы на эксплуатацию и ремонт товаров (объектов), использование результатов работ".</w:t>
      </w:r>
    </w:p>
    <w:p w:rsidR="0028192F" w:rsidRPr="00B82041" w:rsidRDefault="0028192F" w:rsidP="009E7D5C">
      <w:pPr>
        <w:pStyle w:val="ConsPlusNormal"/>
        <w:ind w:firstLine="540"/>
        <w:jc w:val="both"/>
        <w:rPr>
          <w:rFonts w:ascii="Times New Roman" w:hAnsi="Times New Roman" w:cs="Times New Roman"/>
          <w:sz w:val="24"/>
          <w:szCs w:val="24"/>
        </w:rPr>
      </w:pPr>
    </w:p>
    <w:p w:rsidR="007D2D77" w:rsidRPr="00B82041" w:rsidRDefault="007D2D77" w:rsidP="009E7D5C">
      <w:pPr>
        <w:pStyle w:val="10"/>
        <w:spacing w:before="0" w:after="0"/>
        <w:jc w:val="right"/>
        <w:rPr>
          <w:caps/>
          <w:sz w:val="24"/>
          <w:szCs w:val="24"/>
        </w:rPr>
      </w:pPr>
      <w:bookmarkStart w:id="473" w:name="_Toc88579154"/>
      <w:bookmarkStart w:id="474" w:name="_Toc96688334"/>
      <w:r w:rsidRPr="00B82041">
        <w:rPr>
          <w:caps/>
          <w:sz w:val="24"/>
          <w:szCs w:val="24"/>
        </w:rPr>
        <w:t>приложение № 2</w:t>
      </w:r>
      <w:bookmarkEnd w:id="473"/>
      <w:bookmarkEnd w:id="474"/>
    </w:p>
    <w:p w:rsidR="007D2D77" w:rsidRPr="00B82041" w:rsidRDefault="007D2D77" w:rsidP="009E7D5C">
      <w:pPr>
        <w:tabs>
          <w:tab w:val="left" w:pos="6540"/>
        </w:tabs>
        <w:jc w:val="right"/>
        <w:rPr>
          <w:b/>
          <w:caps/>
        </w:rPr>
      </w:pPr>
    </w:p>
    <w:p w:rsidR="007D2D77" w:rsidRPr="00B82041" w:rsidRDefault="007D2D77" w:rsidP="009E7D5C">
      <w:pPr>
        <w:pStyle w:val="20"/>
        <w:spacing w:before="0" w:after="0"/>
        <w:jc w:val="right"/>
        <w:rPr>
          <w:caps/>
          <w:sz w:val="24"/>
          <w:szCs w:val="24"/>
        </w:rPr>
      </w:pPr>
      <w:bookmarkStart w:id="475" w:name="_Toc88579155"/>
      <w:bookmarkStart w:id="476" w:name="_Toc96688335"/>
      <w:r w:rsidRPr="00B82041">
        <w:rPr>
          <w:caps/>
          <w:sz w:val="24"/>
          <w:szCs w:val="24"/>
        </w:rPr>
        <w:t>ПРимерная Форма котировочной заявки</w:t>
      </w:r>
      <w:bookmarkEnd w:id="475"/>
      <w:bookmarkEnd w:id="476"/>
    </w:p>
    <w:p w:rsidR="007D2D77" w:rsidRPr="00B82041" w:rsidRDefault="007D2D77" w:rsidP="009E7D5C">
      <w:pPr>
        <w:jc w:val="right"/>
      </w:pPr>
      <w:r w:rsidRPr="00B82041">
        <w:t>(оформляется на фирменном бланке организации)</w:t>
      </w:r>
    </w:p>
    <w:p w:rsidR="007D2D77" w:rsidRPr="00B82041" w:rsidRDefault="007D2D77" w:rsidP="009E7D5C">
      <w:pPr>
        <w:ind w:firstLine="709"/>
        <w:jc w:val="center"/>
        <w:rPr>
          <w:b/>
          <w:bCs/>
        </w:rPr>
      </w:pPr>
    </w:p>
    <w:p w:rsidR="007D2D77" w:rsidRPr="00B82041" w:rsidRDefault="007D2D77" w:rsidP="009E7D5C">
      <w:pPr>
        <w:ind w:firstLine="709"/>
        <w:jc w:val="center"/>
        <w:rPr>
          <w:b/>
          <w:bCs/>
          <w:i/>
          <w:iCs/>
        </w:rPr>
      </w:pPr>
      <w:r w:rsidRPr="00B82041">
        <w:rPr>
          <w:b/>
          <w:bCs/>
        </w:rPr>
        <w:t xml:space="preserve">Заявка на участие в запросе котировок </w:t>
      </w:r>
    </w:p>
    <w:p w:rsidR="007D2D77" w:rsidRPr="00B82041" w:rsidRDefault="007D2D77" w:rsidP="009E7D5C">
      <w:pPr>
        <w:jc w:val="center"/>
        <w:rPr>
          <w:b/>
          <w:bCs/>
        </w:rPr>
      </w:pPr>
      <w:r w:rsidRPr="00B82041">
        <w:rPr>
          <w:b/>
          <w:bCs/>
        </w:rPr>
        <w:t xml:space="preserve">на право заключения договора </w:t>
      </w:r>
      <w:r w:rsidRPr="00B82041">
        <w:rPr>
          <w:b/>
        </w:rPr>
        <w:t xml:space="preserve">________________________________________________ </w:t>
      </w:r>
      <w:r w:rsidRPr="00B82041">
        <w:rPr>
          <w:b/>
          <w:bCs/>
        </w:rPr>
        <w:t>для нужд МУП «Водоканал» г. Великий Устюг</w:t>
      </w:r>
    </w:p>
    <w:p w:rsidR="007D2D77" w:rsidRPr="00B82041" w:rsidRDefault="007D2D77" w:rsidP="009E7D5C">
      <w:pPr>
        <w:jc w:val="center"/>
      </w:pPr>
      <w:r w:rsidRPr="00B82041">
        <w:t xml:space="preserve">№_________________ </w:t>
      </w:r>
    </w:p>
    <w:p w:rsidR="007D2D77" w:rsidRPr="00B82041" w:rsidRDefault="007D2D77" w:rsidP="009E7D5C">
      <w:pPr>
        <w:ind w:right="-6"/>
        <w:rPr>
          <w:vertAlign w:val="superscript"/>
        </w:rPr>
      </w:pPr>
      <w:r w:rsidRPr="00B82041">
        <w:rPr>
          <w:vertAlign w:val="superscript"/>
        </w:rPr>
        <w:t xml:space="preserve"> </w:t>
      </w:r>
      <w:r w:rsidRPr="00B82041">
        <w:rPr>
          <w:vertAlign w:val="superscript"/>
        </w:rPr>
        <w:tab/>
      </w:r>
      <w:r w:rsidRPr="00B82041">
        <w:rPr>
          <w:vertAlign w:val="superscript"/>
        </w:rPr>
        <w:tab/>
      </w:r>
      <w:r w:rsidRPr="00B82041">
        <w:rPr>
          <w:vertAlign w:val="superscript"/>
        </w:rPr>
        <w:tab/>
        <w:t xml:space="preserve"> </w:t>
      </w:r>
      <w:r w:rsidRPr="00B82041">
        <w:rPr>
          <w:vertAlign w:val="superscript"/>
        </w:rPr>
        <w:tab/>
      </w:r>
      <w:r w:rsidRPr="00B82041">
        <w:rPr>
          <w:vertAlign w:val="superscript"/>
        </w:rPr>
        <w:tab/>
      </w:r>
      <w:r w:rsidRPr="00B82041">
        <w:rPr>
          <w:vertAlign w:val="superscript"/>
        </w:rPr>
        <w:tab/>
        <w:t xml:space="preserve">(номер извещения)  </w:t>
      </w:r>
      <w:r w:rsidRPr="00B82041">
        <w:rPr>
          <w:vertAlign w:val="superscript"/>
        </w:rPr>
        <w:tab/>
      </w:r>
      <w:r w:rsidRPr="00B82041">
        <w:rPr>
          <w:vertAlign w:val="superscript"/>
        </w:rPr>
        <w:tab/>
      </w:r>
    </w:p>
    <w:p w:rsidR="007D2D77" w:rsidRPr="00B82041" w:rsidRDefault="007D2D77" w:rsidP="009E7D5C">
      <w:pPr>
        <w:ind w:right="-6"/>
        <w:rPr>
          <w:b/>
          <w:bCs/>
        </w:rPr>
      </w:pPr>
    </w:p>
    <w:p w:rsidR="007D2D77" w:rsidRPr="00B82041" w:rsidRDefault="007D2D77" w:rsidP="009E7D5C">
      <w:pPr>
        <w:pStyle w:val="aff5"/>
        <w:spacing w:after="0"/>
        <w:ind w:left="0" w:firstLine="709"/>
        <w:jc w:val="both"/>
      </w:pPr>
      <w:r w:rsidRPr="00B82041">
        <w:t xml:space="preserve">Изучив извещение, размещенное на сайте </w:t>
      </w:r>
      <w:r w:rsidRPr="00B82041">
        <w:rPr>
          <w:lang w:val="en-US"/>
        </w:rPr>
        <w:t>www</w:t>
      </w:r>
      <w:r w:rsidRPr="00B82041">
        <w:t>.</w:t>
      </w:r>
      <w:r w:rsidRPr="00B82041">
        <w:rPr>
          <w:lang w:val="en-US"/>
        </w:rPr>
        <w:t>zakupki</w:t>
      </w:r>
      <w:r w:rsidRPr="00B82041">
        <w:t>.</w:t>
      </w:r>
      <w:proofErr w:type="spellStart"/>
      <w:r w:rsidRPr="00B82041">
        <w:rPr>
          <w:lang w:val="en-US"/>
        </w:rPr>
        <w:t>gov</w:t>
      </w:r>
      <w:proofErr w:type="spellEnd"/>
      <w:r w:rsidRPr="00B82041">
        <w:t>.</w:t>
      </w:r>
      <w:proofErr w:type="spellStart"/>
      <w:r w:rsidRPr="00B82041">
        <w:rPr>
          <w:lang w:val="en-US"/>
        </w:rPr>
        <w:t>ru</w:t>
      </w:r>
      <w:proofErr w:type="spellEnd"/>
      <w:r w:rsidRPr="00B82041">
        <w:t>, а также законодательство и нормативные правовые акты,</w:t>
      </w:r>
    </w:p>
    <w:p w:rsidR="007D2D77" w:rsidRPr="00B82041" w:rsidRDefault="007D2D77" w:rsidP="009E7D5C">
      <w:pPr>
        <w:pStyle w:val="aff5"/>
        <w:spacing w:after="0"/>
        <w:ind w:left="0" w:firstLine="709"/>
        <w:jc w:val="both"/>
      </w:pPr>
      <w:r w:rsidRPr="00B82041">
        <w:t xml:space="preserve"> _____________________________________________________________________________</w:t>
      </w:r>
    </w:p>
    <w:p w:rsidR="007D2D77" w:rsidRPr="00B82041" w:rsidRDefault="007D2D77" w:rsidP="009E7D5C">
      <w:pPr>
        <w:jc w:val="center"/>
        <w:rPr>
          <w:vertAlign w:val="superscript"/>
        </w:rPr>
      </w:pPr>
      <w:r w:rsidRPr="00B82041">
        <w:rPr>
          <w:iCs/>
          <w:vertAlign w:val="superscript"/>
        </w:rPr>
        <w:t>(Полное наименование организации (для юридического лица), фамилия, имя, отчество (для физического лица)</w:t>
      </w:r>
    </w:p>
    <w:p w:rsidR="007D2D77" w:rsidRPr="00B82041" w:rsidRDefault="007D2D77" w:rsidP="009E7D5C">
      <w:pPr>
        <w:jc w:val="both"/>
      </w:pPr>
      <w:r w:rsidRPr="00B82041">
        <w:t>в лице _________________________________________________________________________</w:t>
      </w:r>
    </w:p>
    <w:p w:rsidR="007D2D77" w:rsidRPr="00B82041" w:rsidRDefault="007D2D77" w:rsidP="009E7D5C">
      <w:pPr>
        <w:pStyle w:val="aff"/>
        <w:spacing w:after="0" w:line="240" w:lineRule="auto"/>
        <w:ind w:left="0" w:firstLine="709"/>
        <w:jc w:val="center"/>
        <w:rPr>
          <w:rFonts w:ascii="Times New Roman" w:hAnsi="Times New Roman"/>
          <w:sz w:val="24"/>
          <w:szCs w:val="24"/>
          <w:vertAlign w:val="superscript"/>
        </w:rPr>
      </w:pPr>
      <w:r w:rsidRPr="00B82041">
        <w:rPr>
          <w:rFonts w:ascii="Times New Roman" w:hAnsi="Times New Roman"/>
          <w:sz w:val="24"/>
          <w:szCs w:val="24"/>
          <w:vertAlign w:val="superscript"/>
        </w:rPr>
        <w:t>(</w:t>
      </w:r>
      <w:r w:rsidRPr="00B82041">
        <w:rPr>
          <w:rFonts w:ascii="Times New Roman" w:hAnsi="Times New Roman"/>
          <w:iCs/>
          <w:sz w:val="24"/>
          <w:szCs w:val="24"/>
          <w:vertAlign w:val="superscript"/>
        </w:rPr>
        <w:t>наименование должности руководителя (уполномоченного лица) и его Ф.И.О.</w:t>
      </w:r>
      <w:r w:rsidRPr="00B82041">
        <w:rPr>
          <w:rFonts w:ascii="Times New Roman" w:hAnsi="Times New Roman"/>
          <w:sz w:val="24"/>
          <w:szCs w:val="24"/>
          <w:vertAlign w:val="superscript"/>
        </w:rPr>
        <w:t>)</w:t>
      </w:r>
    </w:p>
    <w:p w:rsidR="007D2D77" w:rsidRPr="00B82041" w:rsidRDefault="007D2D77" w:rsidP="009E7D5C">
      <w:pPr>
        <w:jc w:val="both"/>
      </w:pPr>
      <w:r w:rsidRPr="00B82041">
        <w:t xml:space="preserve">сообщаем, что согласны участвовать в запросе котировок на установленных заказчиком условиях, и направляем настоящую заявку на участие в запросе котировок и представляем следующие сведения:  </w:t>
      </w:r>
    </w:p>
    <w:p w:rsidR="007D2D77" w:rsidRPr="00B82041" w:rsidRDefault="007D2D77" w:rsidP="009E7D5C">
      <w:pPr>
        <w:numPr>
          <w:ilvl w:val="0"/>
          <w:numId w:val="37"/>
        </w:numPr>
        <w:tabs>
          <w:tab w:val="left" w:pos="993"/>
        </w:tabs>
        <w:ind w:left="0" w:firstLine="709"/>
        <w:rPr>
          <w:bCs/>
        </w:rPr>
      </w:pPr>
      <w:r w:rsidRPr="00B82041">
        <w:rPr>
          <w:bCs/>
        </w:rPr>
        <w:t>Сведения 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921"/>
        <w:gridCol w:w="2863"/>
      </w:tblGrid>
      <w:tr w:rsidR="00B82041" w:rsidRPr="00B82041" w:rsidTr="007D2D77">
        <w:tc>
          <w:tcPr>
            <w:tcW w:w="805" w:type="dxa"/>
          </w:tcPr>
          <w:p w:rsidR="007D2D77" w:rsidRPr="00B82041" w:rsidRDefault="007D2D77"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w:t>
            </w:r>
          </w:p>
        </w:tc>
        <w:tc>
          <w:tcPr>
            <w:tcW w:w="6109" w:type="dxa"/>
          </w:tcPr>
          <w:p w:rsidR="007D2D77" w:rsidRPr="00B82041" w:rsidRDefault="007D2D77"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Наименование</w:t>
            </w:r>
          </w:p>
        </w:tc>
        <w:tc>
          <w:tcPr>
            <w:tcW w:w="2940" w:type="dxa"/>
          </w:tcPr>
          <w:p w:rsidR="007D2D77" w:rsidRPr="00B82041" w:rsidRDefault="007D2D77"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Сведения об участнике процедуры закупки</w:t>
            </w: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Полное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Сокращенное организации.</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Учредители (для участника закупки – юридического лица).</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Виды деятельности.</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ИНН, КПП, ОГРН, ОКПО (или сведения, аналогичные </w:t>
            </w:r>
            <w:r w:rsidRPr="00B82041">
              <w:rPr>
                <w:rFonts w:ascii="Times New Roman" w:hAnsi="Times New Roman"/>
                <w:sz w:val="24"/>
                <w:szCs w:val="24"/>
              </w:rPr>
              <w:lastRenderedPageBreak/>
              <w:t>указанным, но характерные для иностранных юридических лиц) / паспортные данные для физических лиц.</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Default"/>
              <w:tabs>
                <w:tab w:val="num" w:pos="360"/>
              </w:tabs>
              <w:jc w:val="both"/>
              <w:rPr>
                <w:color w:val="auto"/>
              </w:rPr>
            </w:pPr>
            <w:r w:rsidRPr="00B82041">
              <w:rPr>
                <w:color w:val="auto"/>
              </w:rPr>
              <w:t>Для физических лиц – участника процедуры закупки:</w:t>
            </w:r>
          </w:p>
          <w:p w:rsidR="007D2D77" w:rsidRPr="00B82041" w:rsidRDefault="007D2D77" w:rsidP="009E7D5C">
            <w:pPr>
              <w:pStyle w:val="Default"/>
              <w:suppressAutoHyphens/>
              <w:rPr>
                <w:color w:val="auto"/>
              </w:rPr>
            </w:pPr>
            <w:r w:rsidRPr="00B82041">
              <w:rPr>
                <w:color w:val="auto"/>
              </w:rPr>
              <w:t>- Ф.И.О., дата рождения, паспортные данные</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Юридический адрес (страна, адрес).</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Почтовый адрес (страна, адрес).</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Фактическое местоположение.</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Телефоны (с указанием кода города).</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Факс (с указанием кода города).</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Адрес электронной почты.</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руководителя участника процедуры закупки, имеющего право подписи согласно учредительным документам, с указанием должности и контактного телефона  </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главного бухгалтера участника процедуры закупки с указанием контактного телефона  </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r w:rsidR="00B82041" w:rsidRPr="00B82041" w:rsidTr="007D2D77">
        <w:tc>
          <w:tcPr>
            <w:tcW w:w="805" w:type="dxa"/>
          </w:tcPr>
          <w:p w:rsidR="007D2D77" w:rsidRPr="00B82041" w:rsidRDefault="007D2D77" w:rsidP="009E7D5C">
            <w:pPr>
              <w:pStyle w:val="aff"/>
              <w:numPr>
                <w:ilvl w:val="0"/>
                <w:numId w:val="38"/>
              </w:numPr>
              <w:suppressAutoHyphens/>
              <w:spacing w:after="0" w:line="240" w:lineRule="auto"/>
              <w:jc w:val="both"/>
              <w:rPr>
                <w:rFonts w:ascii="Times New Roman" w:hAnsi="Times New Roman"/>
                <w:sz w:val="24"/>
                <w:szCs w:val="24"/>
              </w:rPr>
            </w:pPr>
          </w:p>
        </w:tc>
        <w:tc>
          <w:tcPr>
            <w:tcW w:w="6109"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2940" w:type="dxa"/>
          </w:tcPr>
          <w:p w:rsidR="007D2D77" w:rsidRPr="00B82041" w:rsidRDefault="007D2D77" w:rsidP="009E7D5C">
            <w:pPr>
              <w:pStyle w:val="aff"/>
              <w:suppressAutoHyphens/>
              <w:spacing w:after="0" w:line="240" w:lineRule="auto"/>
              <w:ind w:left="0"/>
              <w:jc w:val="both"/>
              <w:rPr>
                <w:rFonts w:ascii="Times New Roman" w:hAnsi="Times New Roman"/>
                <w:sz w:val="24"/>
                <w:szCs w:val="24"/>
              </w:rPr>
            </w:pPr>
          </w:p>
        </w:tc>
      </w:tr>
    </w:tbl>
    <w:p w:rsidR="007D2D77" w:rsidRPr="00B82041" w:rsidRDefault="007D2D77" w:rsidP="009E7D5C">
      <w:pPr>
        <w:tabs>
          <w:tab w:val="left" w:pos="993"/>
        </w:tabs>
        <w:ind w:left="709"/>
        <w:rPr>
          <w:bCs/>
        </w:rPr>
      </w:pPr>
    </w:p>
    <w:p w:rsidR="007D2D77" w:rsidRPr="00B82041" w:rsidRDefault="007D2D77" w:rsidP="009E7D5C">
      <w:pPr>
        <w:tabs>
          <w:tab w:val="left" w:pos="993"/>
          <w:tab w:val="left" w:pos="1134"/>
        </w:tabs>
        <w:ind w:firstLine="567"/>
        <w:jc w:val="both"/>
      </w:pPr>
      <w:r w:rsidRPr="00B82041">
        <w:t xml:space="preserve">2. Мы согласны </w:t>
      </w:r>
      <w:r w:rsidRPr="00B82041">
        <w:rPr>
          <w:b/>
          <w:bCs/>
        </w:rPr>
        <w:t xml:space="preserve">__________________________________________________________ для нужд МУП «Водоканал» г. Великий Устюг </w:t>
      </w:r>
      <w:r w:rsidRPr="00B82041">
        <w:t>в соответствии с требованиями извещения запроса котировок  на следующих условиях:</w:t>
      </w:r>
    </w:p>
    <w:p w:rsidR="007D2D77" w:rsidRPr="00B82041" w:rsidRDefault="007D2D77" w:rsidP="009E7D5C">
      <w:pPr>
        <w:tabs>
          <w:tab w:val="left" w:pos="993"/>
          <w:tab w:val="left" w:pos="1134"/>
        </w:tabs>
        <w:ind w:firstLine="567"/>
        <w:jc w:val="both"/>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8"/>
        <w:gridCol w:w="2409"/>
        <w:gridCol w:w="1701"/>
        <w:gridCol w:w="1134"/>
        <w:gridCol w:w="1275"/>
      </w:tblGrid>
      <w:tr w:rsidR="00B82041" w:rsidRPr="00B82041" w:rsidTr="007D2D77">
        <w:trPr>
          <w:trHeight w:val="1186"/>
        </w:trPr>
        <w:tc>
          <w:tcPr>
            <w:tcW w:w="534" w:type="dxa"/>
            <w:shd w:val="clear" w:color="auto" w:fill="auto"/>
            <w:noWrap/>
            <w:hideMark/>
          </w:tcPr>
          <w:p w:rsidR="007D2D77" w:rsidRPr="00B82041" w:rsidRDefault="007D2D77" w:rsidP="009E7D5C">
            <w:pPr>
              <w:jc w:val="center"/>
              <w:rPr>
                <w:b/>
                <w:bCs/>
              </w:rPr>
            </w:pPr>
            <w:r w:rsidRPr="00B82041">
              <w:rPr>
                <w:b/>
                <w:bCs/>
              </w:rPr>
              <w:t>№</w:t>
            </w:r>
          </w:p>
        </w:tc>
        <w:tc>
          <w:tcPr>
            <w:tcW w:w="2018" w:type="dxa"/>
            <w:shd w:val="clear" w:color="auto" w:fill="auto"/>
            <w:hideMark/>
          </w:tcPr>
          <w:p w:rsidR="007D2D77" w:rsidRPr="00B82041" w:rsidRDefault="007D2D77" w:rsidP="009E7D5C">
            <w:pPr>
              <w:jc w:val="center"/>
              <w:rPr>
                <w:b/>
                <w:bCs/>
              </w:rPr>
            </w:pPr>
            <w:r w:rsidRPr="00B82041">
              <w:rPr>
                <w:b/>
                <w:bCs/>
              </w:rPr>
              <w:t xml:space="preserve">Товар </w:t>
            </w:r>
          </w:p>
        </w:tc>
        <w:tc>
          <w:tcPr>
            <w:tcW w:w="2409" w:type="dxa"/>
          </w:tcPr>
          <w:p w:rsidR="007D2D77" w:rsidRPr="00B82041" w:rsidRDefault="007D2D77" w:rsidP="009E7D5C">
            <w:pPr>
              <w:jc w:val="center"/>
              <w:rPr>
                <w:b/>
                <w:bCs/>
              </w:rPr>
            </w:pPr>
            <w:r w:rsidRPr="00B82041">
              <w:rPr>
                <w:b/>
              </w:rPr>
              <w:t>Характеристика</w:t>
            </w:r>
          </w:p>
        </w:tc>
        <w:tc>
          <w:tcPr>
            <w:tcW w:w="1701" w:type="dxa"/>
            <w:shd w:val="clear" w:color="auto" w:fill="auto"/>
            <w:hideMark/>
          </w:tcPr>
          <w:p w:rsidR="007D2D77" w:rsidRPr="00B82041" w:rsidRDefault="007D2D77" w:rsidP="009E7D5C">
            <w:pPr>
              <w:jc w:val="center"/>
              <w:rPr>
                <w:b/>
                <w:bCs/>
              </w:rPr>
            </w:pPr>
            <w:r w:rsidRPr="00B82041">
              <w:rPr>
                <w:b/>
                <w:bCs/>
              </w:rPr>
              <w:t xml:space="preserve">Стоимость  за 1 ед., руб. </w:t>
            </w:r>
          </w:p>
          <w:p w:rsidR="007D2D77" w:rsidRPr="00B82041" w:rsidRDefault="007D2D77" w:rsidP="009E7D5C">
            <w:pPr>
              <w:jc w:val="center"/>
              <w:rPr>
                <w:b/>
                <w:bCs/>
              </w:rPr>
            </w:pPr>
          </w:p>
        </w:tc>
        <w:tc>
          <w:tcPr>
            <w:tcW w:w="1134" w:type="dxa"/>
            <w:shd w:val="clear" w:color="auto" w:fill="auto"/>
            <w:hideMark/>
          </w:tcPr>
          <w:p w:rsidR="007D2D77" w:rsidRPr="00B82041" w:rsidRDefault="007D2D77" w:rsidP="009E7D5C">
            <w:pPr>
              <w:jc w:val="center"/>
              <w:rPr>
                <w:b/>
                <w:bCs/>
              </w:rPr>
            </w:pPr>
            <w:r w:rsidRPr="00B82041">
              <w:rPr>
                <w:b/>
                <w:bCs/>
              </w:rPr>
              <w:t>Кол-во ед.</w:t>
            </w:r>
          </w:p>
        </w:tc>
        <w:tc>
          <w:tcPr>
            <w:tcW w:w="1275" w:type="dxa"/>
            <w:shd w:val="clear" w:color="auto" w:fill="auto"/>
            <w:hideMark/>
          </w:tcPr>
          <w:p w:rsidR="007D2D77" w:rsidRPr="00B82041" w:rsidRDefault="007D2D77" w:rsidP="009E7D5C">
            <w:pPr>
              <w:jc w:val="center"/>
              <w:rPr>
                <w:b/>
                <w:bCs/>
              </w:rPr>
            </w:pPr>
            <w:r w:rsidRPr="00B82041">
              <w:rPr>
                <w:b/>
                <w:bCs/>
              </w:rPr>
              <w:t>Стоимость, руб.</w:t>
            </w:r>
          </w:p>
        </w:tc>
      </w:tr>
      <w:tr w:rsidR="00B82041" w:rsidRPr="00B82041" w:rsidTr="007D2D77">
        <w:trPr>
          <w:trHeight w:val="315"/>
        </w:trPr>
        <w:tc>
          <w:tcPr>
            <w:tcW w:w="534" w:type="dxa"/>
            <w:shd w:val="clear" w:color="auto" w:fill="auto"/>
            <w:noWrap/>
            <w:vAlign w:val="center"/>
            <w:hideMark/>
          </w:tcPr>
          <w:p w:rsidR="007D2D77" w:rsidRPr="00B82041" w:rsidRDefault="007D2D77" w:rsidP="009E7D5C"/>
        </w:tc>
        <w:tc>
          <w:tcPr>
            <w:tcW w:w="2018" w:type="dxa"/>
            <w:shd w:val="clear" w:color="auto" w:fill="auto"/>
            <w:vAlign w:val="center"/>
            <w:hideMark/>
          </w:tcPr>
          <w:p w:rsidR="007D2D77" w:rsidRPr="00B82041" w:rsidRDefault="007D2D77" w:rsidP="009E7D5C"/>
        </w:tc>
        <w:tc>
          <w:tcPr>
            <w:tcW w:w="2409" w:type="dxa"/>
          </w:tcPr>
          <w:p w:rsidR="007D2D77" w:rsidRPr="00B82041" w:rsidRDefault="007D2D77" w:rsidP="009E7D5C"/>
        </w:tc>
        <w:tc>
          <w:tcPr>
            <w:tcW w:w="1701" w:type="dxa"/>
            <w:shd w:val="clear" w:color="auto" w:fill="auto"/>
            <w:noWrap/>
            <w:vAlign w:val="bottom"/>
            <w:hideMark/>
          </w:tcPr>
          <w:p w:rsidR="007D2D77" w:rsidRPr="00B82041" w:rsidRDefault="007D2D77" w:rsidP="009E7D5C"/>
        </w:tc>
        <w:tc>
          <w:tcPr>
            <w:tcW w:w="1134" w:type="dxa"/>
            <w:shd w:val="clear" w:color="auto" w:fill="auto"/>
            <w:noWrap/>
            <w:vAlign w:val="bottom"/>
            <w:hideMark/>
          </w:tcPr>
          <w:p w:rsidR="007D2D77" w:rsidRPr="00B82041" w:rsidRDefault="007D2D77" w:rsidP="009E7D5C"/>
        </w:tc>
        <w:tc>
          <w:tcPr>
            <w:tcW w:w="1275" w:type="dxa"/>
            <w:shd w:val="clear" w:color="auto" w:fill="auto"/>
            <w:noWrap/>
            <w:vAlign w:val="bottom"/>
            <w:hideMark/>
          </w:tcPr>
          <w:p w:rsidR="007D2D77" w:rsidRPr="00B82041" w:rsidRDefault="007D2D77" w:rsidP="009E7D5C"/>
        </w:tc>
      </w:tr>
      <w:tr w:rsidR="00B82041" w:rsidRPr="00B82041" w:rsidTr="007D2D77">
        <w:trPr>
          <w:trHeight w:val="630"/>
        </w:trPr>
        <w:tc>
          <w:tcPr>
            <w:tcW w:w="534" w:type="dxa"/>
            <w:shd w:val="clear" w:color="auto" w:fill="auto"/>
            <w:noWrap/>
            <w:vAlign w:val="center"/>
            <w:hideMark/>
          </w:tcPr>
          <w:p w:rsidR="007D2D77" w:rsidRPr="00B82041" w:rsidRDefault="007D2D77" w:rsidP="009E7D5C"/>
        </w:tc>
        <w:tc>
          <w:tcPr>
            <w:tcW w:w="2018" w:type="dxa"/>
            <w:shd w:val="clear" w:color="auto" w:fill="auto"/>
            <w:vAlign w:val="center"/>
            <w:hideMark/>
          </w:tcPr>
          <w:p w:rsidR="007D2D77" w:rsidRPr="00B82041" w:rsidRDefault="007D2D77" w:rsidP="009E7D5C"/>
        </w:tc>
        <w:tc>
          <w:tcPr>
            <w:tcW w:w="2409" w:type="dxa"/>
          </w:tcPr>
          <w:p w:rsidR="007D2D77" w:rsidRPr="00B82041" w:rsidRDefault="007D2D77" w:rsidP="009E7D5C"/>
        </w:tc>
        <w:tc>
          <w:tcPr>
            <w:tcW w:w="1701" w:type="dxa"/>
            <w:shd w:val="clear" w:color="auto" w:fill="auto"/>
            <w:noWrap/>
            <w:vAlign w:val="bottom"/>
            <w:hideMark/>
          </w:tcPr>
          <w:p w:rsidR="007D2D77" w:rsidRPr="00B82041" w:rsidRDefault="007D2D77" w:rsidP="009E7D5C"/>
        </w:tc>
        <w:tc>
          <w:tcPr>
            <w:tcW w:w="1134" w:type="dxa"/>
            <w:shd w:val="clear" w:color="auto" w:fill="auto"/>
            <w:noWrap/>
            <w:vAlign w:val="bottom"/>
            <w:hideMark/>
          </w:tcPr>
          <w:p w:rsidR="007D2D77" w:rsidRPr="00B82041" w:rsidRDefault="007D2D77" w:rsidP="009E7D5C"/>
        </w:tc>
        <w:tc>
          <w:tcPr>
            <w:tcW w:w="1275" w:type="dxa"/>
            <w:shd w:val="clear" w:color="auto" w:fill="auto"/>
            <w:noWrap/>
            <w:vAlign w:val="bottom"/>
            <w:hideMark/>
          </w:tcPr>
          <w:p w:rsidR="007D2D77" w:rsidRPr="00B82041" w:rsidRDefault="007D2D77" w:rsidP="009E7D5C"/>
        </w:tc>
      </w:tr>
      <w:tr w:rsidR="00B82041" w:rsidRPr="00B82041" w:rsidTr="007D2D77">
        <w:trPr>
          <w:trHeight w:val="315"/>
        </w:trPr>
        <w:tc>
          <w:tcPr>
            <w:tcW w:w="534" w:type="dxa"/>
            <w:shd w:val="clear" w:color="auto" w:fill="auto"/>
            <w:noWrap/>
            <w:vAlign w:val="center"/>
            <w:hideMark/>
          </w:tcPr>
          <w:p w:rsidR="007D2D77" w:rsidRPr="00B82041" w:rsidRDefault="007D2D77" w:rsidP="009E7D5C"/>
        </w:tc>
        <w:tc>
          <w:tcPr>
            <w:tcW w:w="2018" w:type="dxa"/>
            <w:shd w:val="clear" w:color="auto" w:fill="auto"/>
            <w:vAlign w:val="center"/>
            <w:hideMark/>
          </w:tcPr>
          <w:p w:rsidR="007D2D77" w:rsidRPr="00B82041" w:rsidRDefault="007D2D77" w:rsidP="009E7D5C"/>
        </w:tc>
        <w:tc>
          <w:tcPr>
            <w:tcW w:w="2409" w:type="dxa"/>
          </w:tcPr>
          <w:p w:rsidR="007D2D77" w:rsidRPr="00B82041" w:rsidRDefault="007D2D77" w:rsidP="009E7D5C"/>
        </w:tc>
        <w:tc>
          <w:tcPr>
            <w:tcW w:w="1701" w:type="dxa"/>
            <w:shd w:val="clear" w:color="auto" w:fill="auto"/>
            <w:noWrap/>
            <w:vAlign w:val="bottom"/>
            <w:hideMark/>
          </w:tcPr>
          <w:p w:rsidR="007D2D77" w:rsidRPr="00B82041" w:rsidRDefault="007D2D77" w:rsidP="009E7D5C"/>
        </w:tc>
        <w:tc>
          <w:tcPr>
            <w:tcW w:w="1134" w:type="dxa"/>
            <w:shd w:val="clear" w:color="auto" w:fill="auto"/>
            <w:noWrap/>
            <w:vAlign w:val="bottom"/>
            <w:hideMark/>
          </w:tcPr>
          <w:p w:rsidR="007D2D77" w:rsidRPr="00B82041" w:rsidRDefault="007D2D77" w:rsidP="009E7D5C"/>
        </w:tc>
        <w:tc>
          <w:tcPr>
            <w:tcW w:w="1275" w:type="dxa"/>
            <w:shd w:val="clear" w:color="auto" w:fill="auto"/>
            <w:noWrap/>
            <w:vAlign w:val="bottom"/>
            <w:hideMark/>
          </w:tcPr>
          <w:p w:rsidR="007D2D77" w:rsidRPr="00B82041" w:rsidRDefault="007D2D77" w:rsidP="009E7D5C"/>
        </w:tc>
      </w:tr>
      <w:tr w:rsidR="00B82041" w:rsidRPr="00B82041" w:rsidTr="007D2D77">
        <w:trPr>
          <w:trHeight w:val="315"/>
        </w:trPr>
        <w:tc>
          <w:tcPr>
            <w:tcW w:w="534" w:type="dxa"/>
            <w:shd w:val="clear" w:color="auto" w:fill="auto"/>
            <w:noWrap/>
            <w:vAlign w:val="bottom"/>
            <w:hideMark/>
          </w:tcPr>
          <w:p w:rsidR="007D2D77" w:rsidRPr="00B82041" w:rsidRDefault="007D2D77" w:rsidP="009E7D5C">
            <w:pPr>
              <w:rPr>
                <w:b/>
                <w:bCs/>
              </w:rPr>
            </w:pPr>
          </w:p>
        </w:tc>
        <w:tc>
          <w:tcPr>
            <w:tcW w:w="2018" w:type="dxa"/>
            <w:shd w:val="clear" w:color="000000" w:fill="FFFFFF"/>
            <w:noWrap/>
            <w:hideMark/>
          </w:tcPr>
          <w:p w:rsidR="007D2D77" w:rsidRPr="00B82041" w:rsidRDefault="007D2D77" w:rsidP="009E7D5C">
            <w:pPr>
              <w:rPr>
                <w:b/>
                <w:bCs/>
              </w:rPr>
            </w:pPr>
            <w:r w:rsidRPr="00B82041">
              <w:rPr>
                <w:b/>
                <w:bCs/>
              </w:rPr>
              <w:t>Итого</w:t>
            </w:r>
          </w:p>
        </w:tc>
        <w:tc>
          <w:tcPr>
            <w:tcW w:w="2409" w:type="dxa"/>
          </w:tcPr>
          <w:p w:rsidR="007D2D77" w:rsidRPr="00B82041" w:rsidRDefault="007D2D77" w:rsidP="009E7D5C">
            <w:pPr>
              <w:rPr>
                <w:b/>
                <w:bCs/>
              </w:rPr>
            </w:pPr>
          </w:p>
        </w:tc>
        <w:tc>
          <w:tcPr>
            <w:tcW w:w="1701" w:type="dxa"/>
            <w:shd w:val="clear" w:color="auto" w:fill="auto"/>
            <w:noWrap/>
            <w:vAlign w:val="bottom"/>
            <w:hideMark/>
          </w:tcPr>
          <w:p w:rsidR="007D2D77" w:rsidRPr="00B82041" w:rsidRDefault="007D2D77" w:rsidP="009E7D5C">
            <w:pPr>
              <w:rPr>
                <w:b/>
                <w:bCs/>
              </w:rPr>
            </w:pPr>
          </w:p>
        </w:tc>
        <w:tc>
          <w:tcPr>
            <w:tcW w:w="1134" w:type="dxa"/>
            <w:shd w:val="clear" w:color="auto" w:fill="auto"/>
            <w:noWrap/>
            <w:vAlign w:val="bottom"/>
            <w:hideMark/>
          </w:tcPr>
          <w:p w:rsidR="007D2D77" w:rsidRPr="00B82041" w:rsidRDefault="007D2D77" w:rsidP="009E7D5C"/>
        </w:tc>
        <w:tc>
          <w:tcPr>
            <w:tcW w:w="1275" w:type="dxa"/>
            <w:shd w:val="clear" w:color="auto" w:fill="auto"/>
            <w:noWrap/>
            <w:vAlign w:val="bottom"/>
            <w:hideMark/>
          </w:tcPr>
          <w:p w:rsidR="007D2D77" w:rsidRPr="00B82041" w:rsidRDefault="007D2D77" w:rsidP="009E7D5C">
            <w:pPr>
              <w:rPr>
                <w:b/>
                <w:bCs/>
              </w:rPr>
            </w:pPr>
          </w:p>
        </w:tc>
      </w:tr>
    </w:tbl>
    <w:p w:rsidR="007D2D77" w:rsidRPr="00B82041" w:rsidRDefault="007D2D77" w:rsidP="009E7D5C">
      <w:pPr>
        <w:tabs>
          <w:tab w:val="left" w:pos="993"/>
          <w:tab w:val="left" w:pos="1134"/>
        </w:tabs>
        <w:ind w:firstLine="567"/>
        <w:jc w:val="both"/>
      </w:pPr>
      <w:r w:rsidRPr="00B82041">
        <w:t>Цена договора включает в себя: ____________________________________________</w:t>
      </w:r>
    </w:p>
    <w:p w:rsidR="007D2D77" w:rsidRPr="00B82041" w:rsidRDefault="007D2D77" w:rsidP="009E7D5C">
      <w:pPr>
        <w:ind w:firstLine="709"/>
        <w:jc w:val="both"/>
      </w:pPr>
      <w:r w:rsidRPr="00B82041">
        <w:rPr>
          <w:bCs/>
        </w:rPr>
        <w:t>3.</w:t>
      </w:r>
      <w:r w:rsidRPr="00B82041">
        <w:t xml:space="preserve"> Мы ознакомлены с материалами, содержащимися в извещении запроса котировок и не имеем к ней претензий.</w:t>
      </w:r>
    </w:p>
    <w:p w:rsidR="007D2D77" w:rsidRPr="00B82041" w:rsidRDefault="007D2D77" w:rsidP="009E7D5C">
      <w:pPr>
        <w:ind w:firstLine="709"/>
        <w:jc w:val="both"/>
      </w:pPr>
      <w:r w:rsidRPr="00B82041">
        <w:rPr>
          <w:bCs/>
        </w:rPr>
        <w:t>4.</w:t>
      </w:r>
      <w:r w:rsidRPr="00B82041">
        <w:t xml:space="preserve"> Мы согласны с тем, что в случае, если нами не были учтены какие-либо расходы на выполнение работ,  которые должны быть поставлены (выполнены, оказаны) в соответствии с предметом запроса котировок, указанные услуги будут в любом случае выполнены, оказаны в полном соответствии с требованиями извещения запроса котировок, включая требования, содержащиеся в технической части извещения запроса котировок, в пределах предлагаемой нами стоимости договора.</w:t>
      </w:r>
    </w:p>
    <w:p w:rsidR="007D2D77" w:rsidRPr="00B82041" w:rsidRDefault="007D2D77" w:rsidP="009E7D5C">
      <w:pPr>
        <w:ind w:firstLine="709"/>
        <w:jc w:val="both"/>
      </w:pPr>
      <w:r w:rsidRPr="00B82041">
        <w:rPr>
          <w:bCs/>
        </w:rPr>
        <w:lastRenderedPageBreak/>
        <w:t>5.</w:t>
      </w:r>
      <w:r w:rsidRPr="00B82041">
        <w:t xml:space="preserve"> Если наши предложения будут приняты, мы берем на себя обязательство заключить договор ____________________________________________________________</w:t>
      </w:r>
      <w:r w:rsidRPr="00B82041">
        <w:rPr>
          <w:b/>
        </w:rPr>
        <w:t xml:space="preserve"> </w:t>
      </w:r>
      <w:r w:rsidRPr="00B82041">
        <w:rPr>
          <w:b/>
          <w:bCs/>
        </w:rPr>
        <w:t xml:space="preserve">для нужд МУП «Водоканал» г. Великий Устюг </w:t>
      </w:r>
      <w:r w:rsidRPr="00B82041">
        <w:t>на требуемых условиях.</w:t>
      </w:r>
    </w:p>
    <w:p w:rsidR="007D2D77" w:rsidRPr="00B82041" w:rsidRDefault="007D2D77" w:rsidP="009E7D5C">
      <w:pPr>
        <w:tabs>
          <w:tab w:val="left" w:pos="993"/>
        </w:tabs>
        <w:ind w:firstLine="709"/>
        <w:rPr>
          <w:b/>
          <w:bCs/>
        </w:rPr>
      </w:pPr>
      <w:r w:rsidRPr="00B82041">
        <w:rPr>
          <w:bCs/>
        </w:rPr>
        <w:t>6.</w:t>
      </w:r>
      <w:r w:rsidRPr="00B82041">
        <w:t xml:space="preserve">  Настоящей заявкой на участие в запросе котировок сообщаем, что в отношении  </w:t>
      </w:r>
      <w:r w:rsidRPr="00B82041">
        <w:rPr>
          <w:b/>
          <w:bCs/>
        </w:rPr>
        <w:t>________________________________________________________________________________</w:t>
      </w:r>
    </w:p>
    <w:p w:rsidR="007D2D77" w:rsidRPr="00B82041" w:rsidRDefault="007D2D77" w:rsidP="009E7D5C">
      <w:pPr>
        <w:pStyle w:val="a4"/>
        <w:spacing w:after="0" w:line="240" w:lineRule="auto"/>
        <w:ind w:firstLine="709"/>
        <w:rPr>
          <w:sz w:val="24"/>
          <w:szCs w:val="24"/>
        </w:rPr>
      </w:pPr>
      <w:r w:rsidRPr="00B82041">
        <w:rPr>
          <w:sz w:val="24"/>
          <w:szCs w:val="24"/>
        </w:rPr>
        <w:t xml:space="preserve">наименование участника размещения заказа (для юридических лиц), наименование индивидуального предпринимателя) </w:t>
      </w:r>
    </w:p>
    <w:p w:rsidR="007D2D77" w:rsidRPr="00B82041" w:rsidRDefault="007D2D77" w:rsidP="009E7D5C">
      <w:pPr>
        <w:pStyle w:val="a4"/>
        <w:spacing w:after="0" w:line="240" w:lineRule="auto"/>
        <w:ind w:firstLine="709"/>
        <w:rPr>
          <w:sz w:val="24"/>
          <w:szCs w:val="24"/>
        </w:rPr>
      </w:pPr>
      <w:r w:rsidRPr="00B8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D2D77" w:rsidRPr="00B82041" w:rsidRDefault="007D2D77" w:rsidP="009E7D5C">
      <w:pPr>
        <w:pStyle w:val="a4"/>
        <w:spacing w:after="0" w:line="240" w:lineRule="auto"/>
        <w:ind w:firstLine="709"/>
        <w:rPr>
          <w:sz w:val="24"/>
          <w:szCs w:val="24"/>
        </w:rPr>
      </w:pPr>
      <w:r w:rsidRPr="00B8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D2D77" w:rsidRPr="00B82041" w:rsidRDefault="007D2D77" w:rsidP="009E7D5C">
      <w:pPr>
        <w:pStyle w:val="a4"/>
        <w:spacing w:after="0" w:line="240" w:lineRule="auto"/>
        <w:ind w:firstLine="709"/>
        <w:rPr>
          <w:sz w:val="24"/>
          <w:szCs w:val="24"/>
        </w:rPr>
      </w:pPr>
      <w:r w:rsidRPr="00B8204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D2D77" w:rsidRPr="00B82041" w:rsidRDefault="007D2D77" w:rsidP="009E7D5C">
      <w:pPr>
        <w:pStyle w:val="a4"/>
        <w:spacing w:after="0" w:line="240" w:lineRule="auto"/>
        <w:ind w:firstLine="709"/>
        <w:rPr>
          <w:sz w:val="24"/>
          <w:szCs w:val="24"/>
        </w:rPr>
      </w:pPr>
      <w:r w:rsidRPr="00B8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7D2D77" w:rsidRPr="00B82041" w:rsidRDefault="007D2D77" w:rsidP="009E7D5C">
      <w:pPr>
        <w:pStyle w:val="a4"/>
        <w:spacing w:after="0" w:line="240" w:lineRule="auto"/>
        <w:ind w:firstLine="709"/>
        <w:rPr>
          <w:sz w:val="24"/>
          <w:szCs w:val="24"/>
        </w:rPr>
      </w:pPr>
      <w:r w:rsidRPr="00B8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D2D77" w:rsidRPr="00B82041" w:rsidRDefault="007D2D77" w:rsidP="009E7D5C">
      <w:pPr>
        <w:pStyle w:val="a4"/>
        <w:spacing w:after="0" w:line="240" w:lineRule="auto"/>
        <w:ind w:firstLine="709"/>
        <w:rPr>
          <w:b/>
          <w:sz w:val="24"/>
          <w:szCs w:val="24"/>
        </w:rPr>
      </w:pPr>
    </w:p>
    <w:p w:rsidR="007D2D77" w:rsidRPr="00B82041" w:rsidRDefault="007D2D77" w:rsidP="009E7D5C">
      <w:pPr>
        <w:pStyle w:val="a4"/>
        <w:spacing w:after="0" w:line="240" w:lineRule="auto"/>
        <w:ind w:firstLine="709"/>
        <w:rPr>
          <w:sz w:val="24"/>
          <w:szCs w:val="24"/>
        </w:rPr>
      </w:pPr>
      <w:r w:rsidRPr="00B82041">
        <w:rPr>
          <w:sz w:val="24"/>
          <w:szCs w:val="24"/>
        </w:rPr>
        <w:t>7. Настоящим гарантируем достоверность представленной нами в заявке на участие в запросе котировок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7D2D77" w:rsidRPr="00B82041" w:rsidRDefault="007D2D77" w:rsidP="009E7D5C">
      <w:pPr>
        <w:ind w:firstLine="709"/>
        <w:jc w:val="both"/>
      </w:pPr>
      <w:r w:rsidRPr="00B82041">
        <w:rPr>
          <w:bCs/>
        </w:rPr>
        <w:t>8.</w:t>
      </w:r>
      <w:r w:rsidRPr="00B82041">
        <w:t xml:space="preserve"> В случае, если наши предложения будут признаны лучшими, мы берем на себя обязательства подписать договор в соответствии с требованиями извещения запроса котировок и предложенными нами условиями. </w:t>
      </w:r>
    </w:p>
    <w:p w:rsidR="007D2D77" w:rsidRPr="00B82041" w:rsidRDefault="007D2D77" w:rsidP="009E7D5C">
      <w:pPr>
        <w:ind w:firstLine="709"/>
        <w:jc w:val="both"/>
      </w:pPr>
      <w:r w:rsidRPr="00B82041">
        <w:t>9. Мы подтверждаем, что мы извещены о том, что в случае уклонения нас от заключения договора сведения о _____________________________________________________________________________</w:t>
      </w:r>
    </w:p>
    <w:p w:rsidR="007D2D77" w:rsidRPr="00B82041" w:rsidRDefault="007D2D77" w:rsidP="009E7D5C">
      <w:pPr>
        <w:tabs>
          <w:tab w:val="left" w:pos="4395"/>
        </w:tabs>
        <w:ind w:firstLine="709"/>
        <w:jc w:val="both"/>
        <w:rPr>
          <w:i/>
          <w:iCs/>
          <w:vertAlign w:val="superscript"/>
        </w:rPr>
      </w:pPr>
      <w:r w:rsidRPr="00B82041">
        <w:rPr>
          <w:i/>
          <w:iCs/>
          <w:vertAlign w:val="superscript"/>
        </w:rPr>
        <w:tab/>
        <w:t>(наименование Участника закупки)</w:t>
      </w:r>
    </w:p>
    <w:p w:rsidR="007D2D77" w:rsidRPr="00B82041" w:rsidRDefault="007D2D77" w:rsidP="009E7D5C">
      <w:pPr>
        <w:pStyle w:val="aff5"/>
        <w:spacing w:after="0"/>
        <w:ind w:left="0"/>
        <w:jc w:val="both"/>
      </w:pPr>
      <w:r w:rsidRPr="00B82041">
        <w:t>будут включены в Реестр недобросовестных поставщиков, подрядчиков и исполнителей.</w:t>
      </w:r>
    </w:p>
    <w:p w:rsidR="007D2D77" w:rsidRPr="00B82041" w:rsidRDefault="007D2D77" w:rsidP="009E7D5C">
      <w:pPr>
        <w:pStyle w:val="aff5"/>
        <w:spacing w:after="0"/>
        <w:ind w:left="0" w:firstLine="709"/>
        <w:jc w:val="both"/>
      </w:pPr>
      <w:r w:rsidRPr="00B82041">
        <w:rPr>
          <w:bCs/>
        </w:rPr>
        <w:t>9.</w:t>
      </w:r>
      <w:r w:rsidRPr="00B82041">
        <w:t xml:space="preserve"> К настоящей заявке на участие в запросе котировок прилагаются документы, являющиеся неотъемлемой частью нашей заявки на участие в запросе котировок:</w:t>
      </w:r>
    </w:p>
    <w:p w:rsidR="007D2D77" w:rsidRPr="00B82041" w:rsidRDefault="007D2D77" w:rsidP="009E7D5C">
      <w:pPr>
        <w:pStyle w:val="aff5"/>
        <w:spacing w:after="0"/>
        <w:ind w:left="0" w:firstLine="709"/>
        <w:jc w:val="both"/>
      </w:pPr>
      <w:r w:rsidRPr="00B82041">
        <w:t>9.1.____________;</w:t>
      </w:r>
    </w:p>
    <w:p w:rsidR="007D2D77" w:rsidRPr="00B82041" w:rsidRDefault="007D2D77" w:rsidP="009E7D5C">
      <w:pPr>
        <w:pStyle w:val="aff5"/>
        <w:spacing w:after="0"/>
        <w:ind w:left="0" w:firstLine="709"/>
        <w:jc w:val="both"/>
      </w:pPr>
      <w:r w:rsidRPr="00B82041">
        <w:t>9.2. ____________;</w:t>
      </w:r>
    </w:p>
    <w:p w:rsidR="007D2D77" w:rsidRPr="00B82041" w:rsidRDefault="007D2D77" w:rsidP="009E7D5C">
      <w:pPr>
        <w:pStyle w:val="aff5"/>
        <w:spacing w:after="0"/>
        <w:ind w:left="0" w:firstLine="709"/>
        <w:jc w:val="both"/>
      </w:pPr>
      <w:r w:rsidRPr="00B82041">
        <w:t>9.3. ____________.</w:t>
      </w:r>
    </w:p>
    <w:p w:rsidR="007D2D77" w:rsidRPr="00B82041" w:rsidRDefault="007D2D77" w:rsidP="009E7D5C">
      <w:pPr>
        <w:jc w:val="both"/>
        <w:rPr>
          <w:b/>
          <w:bCs/>
        </w:rPr>
      </w:pPr>
    </w:p>
    <w:p w:rsidR="007D2D77" w:rsidRPr="00B82041" w:rsidRDefault="007D2D77" w:rsidP="009E7D5C">
      <w:pPr>
        <w:jc w:val="both"/>
        <w:rPr>
          <w:b/>
          <w:bCs/>
        </w:rPr>
      </w:pPr>
    </w:p>
    <w:p w:rsidR="007D2D77" w:rsidRPr="00B82041" w:rsidRDefault="007D2D77" w:rsidP="009E7D5C">
      <w:pPr>
        <w:jc w:val="both"/>
        <w:rPr>
          <w:b/>
          <w:bCs/>
        </w:rPr>
      </w:pPr>
    </w:p>
    <w:p w:rsidR="007D2D77" w:rsidRPr="00B82041" w:rsidRDefault="007D2D77" w:rsidP="009E7D5C">
      <w:pPr>
        <w:jc w:val="both"/>
        <w:rPr>
          <w:vertAlign w:val="superscript"/>
        </w:rPr>
      </w:pPr>
      <w:r w:rsidRPr="00B82041">
        <w:rPr>
          <w:b/>
          <w:bCs/>
        </w:rPr>
        <w:t>Участник закупки</w:t>
      </w:r>
      <w:r w:rsidRPr="00B82041">
        <w:tab/>
        <w:t>________________________________________________________</w:t>
      </w:r>
      <w:r w:rsidRPr="00B82041">
        <w:rPr>
          <w:vertAlign w:val="superscript"/>
        </w:rPr>
        <w:t xml:space="preserve">      </w:t>
      </w:r>
    </w:p>
    <w:p w:rsidR="007D2D77" w:rsidRPr="00B82041" w:rsidRDefault="007D2D77" w:rsidP="009E7D5C">
      <w:pPr>
        <w:jc w:val="both"/>
        <w:rPr>
          <w:vertAlign w:val="superscript"/>
        </w:rPr>
      </w:pPr>
      <w:r w:rsidRPr="00B82041">
        <w:rPr>
          <w:vertAlign w:val="superscript"/>
        </w:rPr>
        <w:t xml:space="preserve">(должность, Ф.И.О., реквизиты документа, подтверждающего полномочия лица на подписание заявки на участие в конкурсе) </w:t>
      </w:r>
    </w:p>
    <w:p w:rsidR="007D2D77" w:rsidRPr="00B82041" w:rsidRDefault="007D2D77" w:rsidP="009E7D5C">
      <w:pPr>
        <w:ind w:left="5664" w:firstLine="708"/>
        <w:jc w:val="both"/>
      </w:pPr>
      <w:r w:rsidRPr="00B82041">
        <w:t>________________________</w:t>
      </w:r>
    </w:p>
    <w:p w:rsidR="007D2D77" w:rsidRPr="00B82041" w:rsidRDefault="007D2D77" w:rsidP="009E7D5C">
      <w:pPr>
        <w:ind w:left="5664" w:firstLine="708"/>
        <w:jc w:val="both"/>
        <w:rPr>
          <w:vertAlign w:val="superscript"/>
        </w:rPr>
      </w:pPr>
      <w:r w:rsidRPr="00B82041">
        <w:rPr>
          <w:vertAlign w:val="superscript"/>
        </w:rPr>
        <w:lastRenderedPageBreak/>
        <w:t xml:space="preserve">                        (подпись)  </w:t>
      </w:r>
    </w:p>
    <w:p w:rsidR="007D2D77" w:rsidRPr="00B82041" w:rsidRDefault="007D2D77" w:rsidP="009E7D5C">
      <w:pPr>
        <w:shd w:val="clear" w:color="auto" w:fill="FFFFFF"/>
        <w:tabs>
          <w:tab w:val="right" w:pos="9900"/>
        </w:tabs>
        <w:jc w:val="center"/>
        <w:rPr>
          <w:b/>
        </w:rPr>
      </w:pPr>
    </w:p>
    <w:p w:rsidR="007D2D77" w:rsidRPr="00B82041" w:rsidRDefault="007D2D77" w:rsidP="009E7D5C">
      <w:pPr>
        <w:shd w:val="clear" w:color="auto" w:fill="FFFFFF"/>
        <w:tabs>
          <w:tab w:val="right" w:pos="9900"/>
        </w:tabs>
        <w:jc w:val="center"/>
        <w:rPr>
          <w:b/>
        </w:rPr>
      </w:pPr>
    </w:p>
    <w:p w:rsidR="007D2D77" w:rsidRPr="00B82041" w:rsidRDefault="007D2D77" w:rsidP="009E7D5C">
      <w:pPr>
        <w:shd w:val="clear" w:color="auto" w:fill="FFFFFF"/>
        <w:tabs>
          <w:tab w:val="right" w:pos="9900"/>
        </w:tabs>
        <w:jc w:val="center"/>
        <w:rPr>
          <w:b/>
        </w:rPr>
      </w:pPr>
    </w:p>
    <w:p w:rsidR="007D2D77" w:rsidRPr="00B82041" w:rsidRDefault="007D2D77" w:rsidP="009E7D5C"/>
    <w:p w:rsidR="001D6AA3" w:rsidRPr="00B82041" w:rsidRDefault="001D6AA3"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9E7D5C">
      <w:pPr>
        <w:tabs>
          <w:tab w:val="left" w:pos="540"/>
          <w:tab w:val="left" w:pos="900"/>
        </w:tabs>
        <w:ind w:firstLine="540"/>
        <w:jc w:val="both"/>
      </w:pPr>
    </w:p>
    <w:p w:rsidR="001E5320" w:rsidRPr="00B82041" w:rsidRDefault="001E5320" w:rsidP="005B33DF">
      <w:pPr>
        <w:pStyle w:val="10"/>
        <w:pageBreakBefore/>
        <w:spacing w:before="0" w:after="0"/>
        <w:jc w:val="right"/>
        <w:rPr>
          <w:caps/>
          <w:sz w:val="24"/>
          <w:szCs w:val="24"/>
        </w:rPr>
      </w:pPr>
      <w:bookmarkStart w:id="477" w:name="_Toc88579156"/>
      <w:bookmarkStart w:id="478" w:name="_Toc96688336"/>
      <w:r w:rsidRPr="00B82041">
        <w:rPr>
          <w:caps/>
          <w:sz w:val="24"/>
          <w:szCs w:val="24"/>
        </w:rPr>
        <w:lastRenderedPageBreak/>
        <w:t>приложение № 3</w:t>
      </w:r>
      <w:bookmarkEnd w:id="477"/>
      <w:bookmarkEnd w:id="478"/>
    </w:p>
    <w:p w:rsidR="001E5320" w:rsidRPr="00B82041" w:rsidRDefault="001E5320" w:rsidP="009E7D5C">
      <w:pPr>
        <w:tabs>
          <w:tab w:val="left" w:pos="6540"/>
        </w:tabs>
        <w:jc w:val="right"/>
        <w:rPr>
          <w:b/>
          <w:caps/>
        </w:rPr>
      </w:pPr>
    </w:p>
    <w:p w:rsidR="001E5320" w:rsidRPr="00B82041" w:rsidRDefault="001E5320" w:rsidP="009E7D5C">
      <w:pPr>
        <w:pStyle w:val="20"/>
        <w:spacing w:before="0" w:after="0"/>
        <w:jc w:val="right"/>
        <w:rPr>
          <w:caps/>
          <w:sz w:val="24"/>
          <w:szCs w:val="24"/>
        </w:rPr>
      </w:pPr>
      <w:bookmarkStart w:id="479" w:name="_Toc88579157"/>
      <w:bookmarkStart w:id="480" w:name="_Toc96688337"/>
      <w:r w:rsidRPr="00B82041">
        <w:rPr>
          <w:caps/>
          <w:sz w:val="24"/>
          <w:szCs w:val="24"/>
        </w:rPr>
        <w:t xml:space="preserve">ПРимерная Форма </w:t>
      </w:r>
      <w:r w:rsidR="008408D1" w:rsidRPr="00B82041">
        <w:rPr>
          <w:caps/>
          <w:sz w:val="24"/>
          <w:szCs w:val="24"/>
        </w:rPr>
        <w:t xml:space="preserve">1-ой части </w:t>
      </w:r>
      <w:r w:rsidRPr="00B82041">
        <w:rPr>
          <w:caps/>
          <w:sz w:val="24"/>
          <w:szCs w:val="24"/>
        </w:rPr>
        <w:t>заявки</w:t>
      </w:r>
      <w:r w:rsidR="00914FB2" w:rsidRPr="00B82041">
        <w:rPr>
          <w:caps/>
          <w:sz w:val="24"/>
          <w:szCs w:val="24"/>
        </w:rPr>
        <w:t xml:space="preserve"> на участие в аукционе</w:t>
      </w:r>
      <w:bookmarkEnd w:id="479"/>
      <w:bookmarkEnd w:id="480"/>
    </w:p>
    <w:p w:rsidR="001E5320" w:rsidRPr="00B82041" w:rsidRDefault="001E5320" w:rsidP="009E7D5C">
      <w:pPr>
        <w:jc w:val="right"/>
      </w:pPr>
      <w:r w:rsidRPr="00B82041">
        <w:t>(оформляется на фирменном бланке организации)</w:t>
      </w:r>
    </w:p>
    <w:p w:rsidR="001E5320" w:rsidRPr="00B82041" w:rsidRDefault="001E5320" w:rsidP="009E7D5C">
      <w:pPr>
        <w:ind w:firstLine="709"/>
        <w:jc w:val="center"/>
        <w:rPr>
          <w:b/>
          <w:bCs/>
        </w:rPr>
      </w:pPr>
    </w:p>
    <w:p w:rsidR="001E5320" w:rsidRPr="00B82041" w:rsidRDefault="001E5320" w:rsidP="009E7D5C">
      <w:pPr>
        <w:ind w:firstLine="709"/>
        <w:jc w:val="center"/>
        <w:rPr>
          <w:b/>
          <w:bCs/>
          <w:i/>
          <w:iCs/>
        </w:rPr>
      </w:pPr>
      <w:r w:rsidRPr="00B82041">
        <w:rPr>
          <w:b/>
          <w:bCs/>
        </w:rPr>
        <w:t xml:space="preserve">Заявка на участие в </w:t>
      </w:r>
      <w:r w:rsidR="00914FB2" w:rsidRPr="00B82041">
        <w:rPr>
          <w:b/>
          <w:bCs/>
        </w:rPr>
        <w:t>открытом аукционе в электронной форме</w:t>
      </w:r>
      <w:r w:rsidRPr="00B82041">
        <w:rPr>
          <w:b/>
          <w:bCs/>
        </w:rPr>
        <w:t xml:space="preserve"> </w:t>
      </w:r>
    </w:p>
    <w:p w:rsidR="001E5320" w:rsidRPr="00B82041" w:rsidRDefault="001E5320" w:rsidP="009E7D5C">
      <w:pPr>
        <w:jc w:val="center"/>
        <w:rPr>
          <w:b/>
          <w:bCs/>
        </w:rPr>
      </w:pPr>
      <w:r w:rsidRPr="00B82041">
        <w:rPr>
          <w:b/>
          <w:bCs/>
        </w:rPr>
        <w:t xml:space="preserve">на право заключения договора </w:t>
      </w:r>
      <w:r w:rsidRPr="00B82041">
        <w:rPr>
          <w:b/>
        </w:rPr>
        <w:t xml:space="preserve">________________________________________________ </w:t>
      </w:r>
      <w:r w:rsidRPr="00B82041">
        <w:rPr>
          <w:b/>
          <w:bCs/>
        </w:rPr>
        <w:t>для нужд МУП «Водоканал» г. Великий Устюг</w:t>
      </w:r>
    </w:p>
    <w:p w:rsidR="001E5320" w:rsidRPr="00B82041" w:rsidRDefault="001E5320" w:rsidP="009E7D5C">
      <w:pPr>
        <w:jc w:val="center"/>
      </w:pPr>
      <w:r w:rsidRPr="00B82041">
        <w:t xml:space="preserve">№_________________ </w:t>
      </w:r>
    </w:p>
    <w:p w:rsidR="001E5320" w:rsidRPr="00B82041" w:rsidRDefault="001E5320" w:rsidP="009E7D5C">
      <w:pPr>
        <w:ind w:right="-6"/>
        <w:rPr>
          <w:vertAlign w:val="superscript"/>
        </w:rPr>
      </w:pPr>
      <w:r w:rsidRPr="00B82041">
        <w:rPr>
          <w:vertAlign w:val="superscript"/>
        </w:rPr>
        <w:t xml:space="preserve"> </w:t>
      </w:r>
      <w:r w:rsidRPr="00B82041">
        <w:rPr>
          <w:vertAlign w:val="superscript"/>
        </w:rPr>
        <w:tab/>
      </w:r>
      <w:r w:rsidRPr="00B82041">
        <w:rPr>
          <w:vertAlign w:val="superscript"/>
        </w:rPr>
        <w:tab/>
      </w:r>
      <w:r w:rsidRPr="00B82041">
        <w:rPr>
          <w:vertAlign w:val="superscript"/>
        </w:rPr>
        <w:tab/>
        <w:t xml:space="preserve"> </w:t>
      </w:r>
      <w:r w:rsidRPr="00B82041">
        <w:rPr>
          <w:vertAlign w:val="superscript"/>
        </w:rPr>
        <w:tab/>
      </w:r>
      <w:r w:rsidRPr="00B82041">
        <w:rPr>
          <w:vertAlign w:val="superscript"/>
        </w:rPr>
        <w:tab/>
      </w:r>
      <w:r w:rsidRPr="00B82041">
        <w:rPr>
          <w:vertAlign w:val="superscript"/>
        </w:rPr>
        <w:tab/>
        <w:t xml:space="preserve">(номер извещения)  </w:t>
      </w:r>
      <w:r w:rsidRPr="00B82041">
        <w:rPr>
          <w:vertAlign w:val="superscript"/>
        </w:rPr>
        <w:tab/>
      </w:r>
      <w:r w:rsidRPr="00B82041">
        <w:rPr>
          <w:vertAlign w:val="superscript"/>
        </w:rPr>
        <w:tab/>
      </w:r>
    </w:p>
    <w:p w:rsidR="00202DDF" w:rsidRPr="00B82041" w:rsidRDefault="00202DDF" w:rsidP="009E7D5C">
      <w:pPr>
        <w:ind w:right="-6"/>
        <w:jc w:val="center"/>
        <w:rPr>
          <w:b/>
          <w:bCs/>
        </w:rPr>
      </w:pPr>
    </w:p>
    <w:p w:rsidR="001E5320" w:rsidRPr="00B82041" w:rsidRDefault="008408D1" w:rsidP="009E7D5C">
      <w:pPr>
        <w:ind w:right="-6"/>
        <w:jc w:val="center"/>
        <w:rPr>
          <w:b/>
          <w:bCs/>
        </w:rPr>
      </w:pPr>
      <w:r w:rsidRPr="00B82041">
        <w:rPr>
          <w:b/>
          <w:bCs/>
        </w:rPr>
        <w:t>1 часть</w:t>
      </w:r>
    </w:p>
    <w:p w:rsidR="00202DDF" w:rsidRPr="00B82041" w:rsidRDefault="00202DDF" w:rsidP="009E7D5C">
      <w:pPr>
        <w:ind w:right="-6"/>
        <w:jc w:val="center"/>
        <w:rPr>
          <w:b/>
          <w:bCs/>
        </w:rPr>
      </w:pPr>
    </w:p>
    <w:p w:rsidR="001E5320" w:rsidRPr="00B82041" w:rsidRDefault="001E5320" w:rsidP="009E7D5C">
      <w:pPr>
        <w:pStyle w:val="aff5"/>
        <w:spacing w:after="0"/>
        <w:ind w:left="0" w:firstLine="709"/>
        <w:jc w:val="both"/>
      </w:pPr>
      <w:r w:rsidRPr="00B82041">
        <w:t xml:space="preserve">Изучив извещение, размещенное на сайте </w:t>
      </w:r>
      <w:r w:rsidRPr="00B82041">
        <w:rPr>
          <w:lang w:val="en-US"/>
        </w:rPr>
        <w:t>www</w:t>
      </w:r>
      <w:r w:rsidRPr="00B82041">
        <w:t>.</w:t>
      </w:r>
      <w:r w:rsidRPr="00B82041">
        <w:rPr>
          <w:lang w:val="en-US"/>
        </w:rPr>
        <w:t>zakupki</w:t>
      </w:r>
      <w:r w:rsidRPr="00B82041">
        <w:t>.</w:t>
      </w:r>
      <w:proofErr w:type="spellStart"/>
      <w:r w:rsidRPr="00B82041">
        <w:rPr>
          <w:lang w:val="en-US"/>
        </w:rPr>
        <w:t>gov</w:t>
      </w:r>
      <w:proofErr w:type="spellEnd"/>
      <w:r w:rsidRPr="00B82041">
        <w:t>.</w:t>
      </w:r>
      <w:proofErr w:type="spellStart"/>
      <w:r w:rsidRPr="00B82041">
        <w:rPr>
          <w:lang w:val="en-US"/>
        </w:rPr>
        <w:t>ru</w:t>
      </w:r>
      <w:proofErr w:type="spellEnd"/>
      <w:r w:rsidRPr="00B82041">
        <w:t>, а также законодательство и нормативные правовые акты,</w:t>
      </w:r>
      <w:r w:rsidR="00202DDF" w:rsidRPr="00B82041">
        <w:t xml:space="preserve"> </w:t>
      </w:r>
      <w:r w:rsidRPr="00B82041">
        <w:t xml:space="preserve">сообщаем, что согласны участвовать в </w:t>
      </w:r>
      <w:r w:rsidR="00914FB2" w:rsidRPr="00B82041">
        <w:t xml:space="preserve">открытом аукционе в электронной форме </w:t>
      </w:r>
      <w:r w:rsidRPr="00B82041">
        <w:t xml:space="preserve">на установленных заказчиком условиях, и направляем настоящую заявку на участие в </w:t>
      </w:r>
      <w:proofErr w:type="spellStart"/>
      <w:r w:rsidR="00914FB2" w:rsidRPr="00B82041">
        <w:t>в</w:t>
      </w:r>
      <w:proofErr w:type="spellEnd"/>
      <w:r w:rsidR="00914FB2" w:rsidRPr="00B82041">
        <w:t xml:space="preserve"> открытом аукционе в электронной форме </w:t>
      </w:r>
      <w:r w:rsidRPr="00B82041">
        <w:t xml:space="preserve">и представляем следующие сведения:  </w:t>
      </w:r>
    </w:p>
    <w:p w:rsidR="001E5320" w:rsidRPr="00B82041" w:rsidRDefault="001E5320" w:rsidP="009E7D5C">
      <w:pPr>
        <w:tabs>
          <w:tab w:val="left" w:pos="993"/>
        </w:tabs>
        <w:ind w:left="709"/>
        <w:rPr>
          <w:bC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8"/>
        <w:gridCol w:w="3827"/>
        <w:gridCol w:w="1276"/>
        <w:gridCol w:w="1559"/>
      </w:tblGrid>
      <w:tr w:rsidR="00B82041" w:rsidRPr="00B82041" w:rsidTr="00202DDF">
        <w:trPr>
          <w:trHeight w:val="1186"/>
        </w:trPr>
        <w:tc>
          <w:tcPr>
            <w:tcW w:w="534" w:type="dxa"/>
            <w:shd w:val="clear" w:color="auto" w:fill="auto"/>
            <w:noWrap/>
            <w:hideMark/>
          </w:tcPr>
          <w:p w:rsidR="00202DDF" w:rsidRPr="00B82041" w:rsidRDefault="00202DDF" w:rsidP="009E7D5C">
            <w:pPr>
              <w:jc w:val="center"/>
              <w:rPr>
                <w:b/>
                <w:bCs/>
              </w:rPr>
            </w:pPr>
            <w:r w:rsidRPr="00B82041">
              <w:rPr>
                <w:b/>
                <w:bCs/>
              </w:rPr>
              <w:t>№</w:t>
            </w:r>
          </w:p>
        </w:tc>
        <w:tc>
          <w:tcPr>
            <w:tcW w:w="2018" w:type="dxa"/>
            <w:shd w:val="clear" w:color="auto" w:fill="auto"/>
            <w:hideMark/>
          </w:tcPr>
          <w:p w:rsidR="00202DDF" w:rsidRPr="00B82041" w:rsidRDefault="00202DDF" w:rsidP="009E7D5C">
            <w:pPr>
              <w:jc w:val="center"/>
              <w:rPr>
                <w:b/>
                <w:bCs/>
              </w:rPr>
            </w:pPr>
            <w:r w:rsidRPr="00B82041">
              <w:rPr>
                <w:b/>
                <w:bCs/>
              </w:rPr>
              <w:t>Наименование товара и указание на товарный знак (при наличии)</w:t>
            </w:r>
          </w:p>
        </w:tc>
        <w:tc>
          <w:tcPr>
            <w:tcW w:w="3827" w:type="dxa"/>
          </w:tcPr>
          <w:p w:rsidR="00202DDF" w:rsidRPr="00B82041" w:rsidRDefault="00202DDF" w:rsidP="009E7D5C">
            <w:pPr>
              <w:jc w:val="center"/>
              <w:rPr>
                <w:b/>
                <w:bCs/>
              </w:rPr>
            </w:pPr>
            <w:r w:rsidRPr="00B82041">
              <w:rPr>
                <w:b/>
              </w:rPr>
              <w:t>Характеристика</w:t>
            </w:r>
          </w:p>
        </w:tc>
        <w:tc>
          <w:tcPr>
            <w:tcW w:w="1276" w:type="dxa"/>
            <w:shd w:val="clear" w:color="auto" w:fill="auto"/>
            <w:hideMark/>
          </w:tcPr>
          <w:p w:rsidR="00202DDF" w:rsidRPr="00B82041" w:rsidRDefault="00202DDF" w:rsidP="009E7D5C">
            <w:pPr>
              <w:jc w:val="center"/>
              <w:rPr>
                <w:b/>
                <w:bCs/>
              </w:rPr>
            </w:pPr>
            <w:r w:rsidRPr="00B82041">
              <w:rPr>
                <w:b/>
                <w:bCs/>
              </w:rPr>
              <w:t>Кол-во ед.</w:t>
            </w:r>
          </w:p>
        </w:tc>
        <w:tc>
          <w:tcPr>
            <w:tcW w:w="1559" w:type="dxa"/>
            <w:shd w:val="clear" w:color="auto" w:fill="auto"/>
            <w:hideMark/>
          </w:tcPr>
          <w:p w:rsidR="00202DDF" w:rsidRPr="00B82041" w:rsidRDefault="00202DDF" w:rsidP="009E7D5C">
            <w:pPr>
              <w:jc w:val="center"/>
              <w:rPr>
                <w:b/>
                <w:bCs/>
              </w:rPr>
            </w:pPr>
            <w:r w:rsidRPr="00B82041">
              <w:rPr>
                <w:b/>
                <w:bCs/>
              </w:rPr>
              <w:t>Страна происхождения</w:t>
            </w:r>
          </w:p>
        </w:tc>
      </w:tr>
      <w:tr w:rsidR="00B82041" w:rsidRPr="00B82041" w:rsidTr="00202DDF">
        <w:trPr>
          <w:trHeight w:val="315"/>
        </w:trPr>
        <w:tc>
          <w:tcPr>
            <w:tcW w:w="534" w:type="dxa"/>
            <w:shd w:val="clear" w:color="auto" w:fill="auto"/>
            <w:noWrap/>
            <w:vAlign w:val="center"/>
            <w:hideMark/>
          </w:tcPr>
          <w:p w:rsidR="00202DDF" w:rsidRPr="00B82041" w:rsidRDefault="00202DDF" w:rsidP="009E7D5C"/>
        </w:tc>
        <w:tc>
          <w:tcPr>
            <w:tcW w:w="2018" w:type="dxa"/>
            <w:shd w:val="clear" w:color="auto" w:fill="auto"/>
            <w:vAlign w:val="center"/>
            <w:hideMark/>
          </w:tcPr>
          <w:p w:rsidR="00202DDF" w:rsidRPr="00B82041" w:rsidRDefault="00202DDF" w:rsidP="009E7D5C"/>
        </w:tc>
        <w:tc>
          <w:tcPr>
            <w:tcW w:w="3827" w:type="dxa"/>
          </w:tcPr>
          <w:p w:rsidR="00202DDF" w:rsidRPr="00B82041" w:rsidRDefault="00202DDF" w:rsidP="009E7D5C"/>
        </w:tc>
        <w:tc>
          <w:tcPr>
            <w:tcW w:w="1276" w:type="dxa"/>
            <w:shd w:val="clear" w:color="auto" w:fill="auto"/>
            <w:noWrap/>
            <w:vAlign w:val="bottom"/>
            <w:hideMark/>
          </w:tcPr>
          <w:p w:rsidR="00202DDF" w:rsidRPr="00B82041" w:rsidRDefault="00202DDF" w:rsidP="009E7D5C"/>
        </w:tc>
        <w:tc>
          <w:tcPr>
            <w:tcW w:w="1559" w:type="dxa"/>
            <w:shd w:val="clear" w:color="auto" w:fill="auto"/>
            <w:noWrap/>
            <w:vAlign w:val="bottom"/>
            <w:hideMark/>
          </w:tcPr>
          <w:p w:rsidR="00202DDF" w:rsidRPr="00B82041" w:rsidRDefault="00202DDF" w:rsidP="009E7D5C"/>
        </w:tc>
      </w:tr>
      <w:tr w:rsidR="00B82041" w:rsidRPr="00B82041" w:rsidTr="00202DDF">
        <w:trPr>
          <w:trHeight w:val="315"/>
        </w:trPr>
        <w:tc>
          <w:tcPr>
            <w:tcW w:w="534" w:type="dxa"/>
            <w:shd w:val="clear" w:color="auto" w:fill="auto"/>
            <w:noWrap/>
            <w:vAlign w:val="center"/>
            <w:hideMark/>
          </w:tcPr>
          <w:p w:rsidR="00202DDF" w:rsidRPr="00B82041" w:rsidRDefault="00202DDF" w:rsidP="009E7D5C"/>
        </w:tc>
        <w:tc>
          <w:tcPr>
            <w:tcW w:w="2018" w:type="dxa"/>
            <w:shd w:val="clear" w:color="auto" w:fill="auto"/>
            <w:vAlign w:val="center"/>
            <w:hideMark/>
          </w:tcPr>
          <w:p w:rsidR="00202DDF" w:rsidRPr="00B82041" w:rsidRDefault="00202DDF" w:rsidP="009E7D5C"/>
        </w:tc>
        <w:tc>
          <w:tcPr>
            <w:tcW w:w="3827" w:type="dxa"/>
          </w:tcPr>
          <w:p w:rsidR="00202DDF" w:rsidRPr="00B82041" w:rsidRDefault="00202DDF" w:rsidP="009E7D5C"/>
        </w:tc>
        <w:tc>
          <w:tcPr>
            <w:tcW w:w="1276" w:type="dxa"/>
            <w:shd w:val="clear" w:color="auto" w:fill="auto"/>
            <w:noWrap/>
            <w:vAlign w:val="bottom"/>
            <w:hideMark/>
          </w:tcPr>
          <w:p w:rsidR="00202DDF" w:rsidRPr="00B82041" w:rsidRDefault="00202DDF" w:rsidP="009E7D5C"/>
        </w:tc>
        <w:tc>
          <w:tcPr>
            <w:tcW w:w="1559" w:type="dxa"/>
            <w:shd w:val="clear" w:color="auto" w:fill="auto"/>
            <w:noWrap/>
            <w:vAlign w:val="bottom"/>
            <w:hideMark/>
          </w:tcPr>
          <w:p w:rsidR="00202DDF" w:rsidRPr="00B82041" w:rsidRDefault="00202DDF" w:rsidP="009E7D5C"/>
        </w:tc>
      </w:tr>
    </w:tbl>
    <w:p w:rsidR="001E5320" w:rsidRPr="00B82041" w:rsidRDefault="001E5320" w:rsidP="009E7D5C">
      <w:pPr>
        <w:ind w:firstLine="709"/>
        <w:jc w:val="both"/>
      </w:pPr>
      <w:r w:rsidRPr="00B82041">
        <w:rPr>
          <w:bCs/>
        </w:rPr>
        <w:t>3.</w:t>
      </w:r>
      <w:r w:rsidRPr="00B82041">
        <w:t xml:space="preserve"> Мы ознакомлены с материалами, содержащимися в </w:t>
      </w:r>
      <w:r w:rsidR="008408D1" w:rsidRPr="00B82041">
        <w:t xml:space="preserve">документации   открытого аукциона в электронной форме </w:t>
      </w:r>
      <w:r w:rsidRPr="00B82041">
        <w:t>и не имеем к ней претензий.</w:t>
      </w:r>
    </w:p>
    <w:p w:rsidR="001E5320" w:rsidRPr="00B82041" w:rsidRDefault="001E5320" w:rsidP="009E7D5C">
      <w:pPr>
        <w:ind w:firstLine="709"/>
        <w:jc w:val="both"/>
      </w:pPr>
      <w:r w:rsidRPr="00B82041">
        <w:rPr>
          <w:bCs/>
        </w:rPr>
        <w:t>4.</w:t>
      </w:r>
      <w:r w:rsidRPr="00B82041">
        <w:t xml:space="preserve"> Мы согласны с тем, что в случае, если нами не были учтены какие-либо расходы на выполнение работ,  которые должны быть поставлены (выполнены, оказаны) в соответствии с предметом </w:t>
      </w:r>
      <w:r w:rsidR="008408D1" w:rsidRPr="00B82041">
        <w:t>документации открытого аукциона в электронной форме</w:t>
      </w:r>
      <w:r w:rsidRPr="00B82041">
        <w:t xml:space="preserve">, указанные услуги будут в любом случае выполнены, оказаны в полном соответствии с требованиями </w:t>
      </w:r>
      <w:r w:rsidR="008408D1" w:rsidRPr="00B82041">
        <w:t>документации открытого аукциона в электронной форме</w:t>
      </w:r>
      <w:r w:rsidRPr="00B82041">
        <w:t xml:space="preserve">, включая требования, содержащиеся в технической части извещения </w:t>
      </w:r>
      <w:r w:rsidR="008408D1" w:rsidRPr="00B82041">
        <w:t>аукциона</w:t>
      </w:r>
      <w:r w:rsidRPr="00B82041">
        <w:t>, в пределах предлагаемой нами стоимости договора.</w:t>
      </w:r>
    </w:p>
    <w:p w:rsidR="001E5320" w:rsidRPr="00B82041" w:rsidRDefault="001E5320" w:rsidP="009E7D5C">
      <w:pPr>
        <w:ind w:firstLine="709"/>
        <w:jc w:val="both"/>
      </w:pPr>
      <w:r w:rsidRPr="00B82041">
        <w:rPr>
          <w:bCs/>
        </w:rPr>
        <w:t>5.</w:t>
      </w:r>
      <w:r w:rsidRPr="00B82041">
        <w:t xml:space="preserve"> Если наши предложения будут приняты, мы берем на себя обязательство заключить договор ____________________________________________________________</w:t>
      </w:r>
      <w:r w:rsidRPr="00B82041">
        <w:rPr>
          <w:b/>
        </w:rPr>
        <w:t xml:space="preserve"> </w:t>
      </w:r>
      <w:r w:rsidRPr="00B82041">
        <w:rPr>
          <w:b/>
          <w:bCs/>
        </w:rPr>
        <w:t xml:space="preserve">для нужд МУП «Водоканал» г. Великий Устюг </w:t>
      </w:r>
      <w:r w:rsidRPr="00B82041">
        <w:t>на требуемых условиях.</w:t>
      </w:r>
    </w:p>
    <w:p w:rsidR="001E5320" w:rsidRPr="00B82041" w:rsidRDefault="001E5320" w:rsidP="009E7D5C">
      <w:pPr>
        <w:jc w:val="both"/>
        <w:rPr>
          <w:b/>
          <w:bCs/>
        </w:rPr>
      </w:pPr>
    </w:p>
    <w:p w:rsidR="001E5320" w:rsidRPr="00B82041" w:rsidRDefault="001E5320" w:rsidP="009E7D5C">
      <w:pPr>
        <w:jc w:val="both"/>
        <w:rPr>
          <w:b/>
          <w:bCs/>
        </w:rPr>
      </w:pPr>
    </w:p>
    <w:p w:rsidR="001E5320" w:rsidRPr="00B82041" w:rsidRDefault="001E5320" w:rsidP="009E7D5C">
      <w:pPr>
        <w:shd w:val="clear" w:color="auto" w:fill="FFFFFF"/>
        <w:tabs>
          <w:tab w:val="right" w:pos="9900"/>
        </w:tabs>
        <w:jc w:val="center"/>
        <w:rPr>
          <w:b/>
        </w:rPr>
      </w:pPr>
    </w:p>
    <w:p w:rsidR="001E5320" w:rsidRPr="00B82041" w:rsidRDefault="001E5320" w:rsidP="009E7D5C">
      <w:pPr>
        <w:shd w:val="clear" w:color="auto" w:fill="FFFFFF"/>
        <w:tabs>
          <w:tab w:val="right" w:pos="9900"/>
        </w:tabs>
        <w:jc w:val="center"/>
        <w:rPr>
          <w:b/>
        </w:rPr>
      </w:pPr>
    </w:p>
    <w:p w:rsidR="001E5320" w:rsidRPr="00B82041" w:rsidRDefault="001E5320" w:rsidP="009E7D5C">
      <w:pPr>
        <w:shd w:val="clear" w:color="auto" w:fill="FFFFFF"/>
        <w:tabs>
          <w:tab w:val="right" w:pos="9900"/>
        </w:tabs>
        <w:jc w:val="center"/>
        <w:rPr>
          <w:b/>
        </w:rPr>
      </w:pPr>
    </w:p>
    <w:p w:rsidR="001E5320" w:rsidRPr="00B82041" w:rsidRDefault="001E5320" w:rsidP="009E7D5C">
      <w:pPr>
        <w:tabs>
          <w:tab w:val="left" w:pos="540"/>
          <w:tab w:val="left" w:pos="900"/>
        </w:tabs>
        <w:ind w:firstLine="540"/>
        <w:jc w:val="both"/>
      </w:pPr>
    </w:p>
    <w:p w:rsidR="008408D1" w:rsidRPr="00B82041" w:rsidRDefault="008408D1" w:rsidP="009E7D5C">
      <w:pPr>
        <w:tabs>
          <w:tab w:val="left" w:pos="540"/>
          <w:tab w:val="left" w:pos="900"/>
        </w:tabs>
        <w:ind w:firstLine="540"/>
        <w:jc w:val="both"/>
      </w:pPr>
    </w:p>
    <w:p w:rsidR="008408D1" w:rsidRPr="00B82041" w:rsidRDefault="008408D1" w:rsidP="009E7D5C">
      <w:pPr>
        <w:tabs>
          <w:tab w:val="left" w:pos="540"/>
          <w:tab w:val="left" w:pos="900"/>
        </w:tabs>
        <w:ind w:firstLine="540"/>
        <w:jc w:val="both"/>
      </w:pPr>
    </w:p>
    <w:p w:rsidR="008408D1" w:rsidRPr="00B82041" w:rsidRDefault="008408D1" w:rsidP="009E7D5C">
      <w:pPr>
        <w:tabs>
          <w:tab w:val="left" w:pos="540"/>
          <w:tab w:val="left" w:pos="900"/>
        </w:tabs>
        <w:ind w:firstLine="540"/>
        <w:jc w:val="both"/>
      </w:pPr>
    </w:p>
    <w:p w:rsidR="00202DDF" w:rsidRPr="00B82041" w:rsidRDefault="00202DDF" w:rsidP="009E7D5C">
      <w:pPr>
        <w:tabs>
          <w:tab w:val="left" w:pos="540"/>
          <w:tab w:val="left" w:pos="900"/>
        </w:tabs>
        <w:ind w:firstLine="540"/>
        <w:jc w:val="both"/>
      </w:pPr>
    </w:p>
    <w:p w:rsidR="00202DDF" w:rsidRPr="00B82041" w:rsidRDefault="00202DDF" w:rsidP="009E7D5C">
      <w:pPr>
        <w:tabs>
          <w:tab w:val="left" w:pos="540"/>
          <w:tab w:val="left" w:pos="900"/>
        </w:tabs>
        <w:ind w:firstLine="540"/>
        <w:jc w:val="both"/>
      </w:pPr>
    </w:p>
    <w:p w:rsidR="008408D1" w:rsidRPr="00B82041" w:rsidRDefault="008408D1" w:rsidP="009E7D5C">
      <w:pPr>
        <w:tabs>
          <w:tab w:val="left" w:pos="540"/>
          <w:tab w:val="left" w:pos="900"/>
        </w:tabs>
        <w:ind w:firstLine="540"/>
        <w:jc w:val="both"/>
      </w:pPr>
    </w:p>
    <w:p w:rsidR="008408D1" w:rsidRPr="00B82041" w:rsidRDefault="008408D1" w:rsidP="009E7D5C">
      <w:pPr>
        <w:tabs>
          <w:tab w:val="left" w:pos="540"/>
          <w:tab w:val="left" w:pos="900"/>
        </w:tabs>
        <w:ind w:firstLine="540"/>
        <w:jc w:val="both"/>
      </w:pPr>
    </w:p>
    <w:p w:rsidR="008408D1" w:rsidRPr="00B82041" w:rsidRDefault="008408D1" w:rsidP="009E7D5C">
      <w:pPr>
        <w:pStyle w:val="10"/>
        <w:spacing w:before="0" w:after="0"/>
        <w:jc w:val="right"/>
        <w:rPr>
          <w:caps/>
          <w:sz w:val="24"/>
          <w:szCs w:val="24"/>
        </w:rPr>
      </w:pPr>
      <w:bookmarkStart w:id="481" w:name="_Toc88579158"/>
      <w:bookmarkStart w:id="482" w:name="_Toc96688338"/>
      <w:r w:rsidRPr="00B82041">
        <w:rPr>
          <w:caps/>
          <w:sz w:val="24"/>
          <w:szCs w:val="24"/>
        </w:rPr>
        <w:lastRenderedPageBreak/>
        <w:t xml:space="preserve">приложение № </w:t>
      </w:r>
      <w:r w:rsidR="00202DDF" w:rsidRPr="00B82041">
        <w:rPr>
          <w:caps/>
          <w:sz w:val="24"/>
          <w:szCs w:val="24"/>
        </w:rPr>
        <w:t>4</w:t>
      </w:r>
      <w:bookmarkEnd w:id="481"/>
      <w:bookmarkEnd w:id="482"/>
    </w:p>
    <w:p w:rsidR="008408D1" w:rsidRPr="00B82041" w:rsidRDefault="008408D1" w:rsidP="009E7D5C">
      <w:pPr>
        <w:tabs>
          <w:tab w:val="left" w:pos="6540"/>
        </w:tabs>
        <w:jc w:val="right"/>
        <w:rPr>
          <w:b/>
          <w:caps/>
        </w:rPr>
      </w:pPr>
    </w:p>
    <w:p w:rsidR="008408D1" w:rsidRPr="00B82041" w:rsidRDefault="008408D1" w:rsidP="009E7D5C">
      <w:pPr>
        <w:pStyle w:val="20"/>
        <w:spacing w:before="0" w:after="0"/>
        <w:jc w:val="right"/>
        <w:rPr>
          <w:caps/>
          <w:sz w:val="24"/>
          <w:szCs w:val="24"/>
        </w:rPr>
      </w:pPr>
      <w:bookmarkStart w:id="483" w:name="_Toc88579159"/>
      <w:bookmarkStart w:id="484" w:name="_Toc96688339"/>
      <w:r w:rsidRPr="00B82041">
        <w:rPr>
          <w:caps/>
          <w:sz w:val="24"/>
          <w:szCs w:val="24"/>
        </w:rPr>
        <w:t xml:space="preserve">ПРимерная Форма </w:t>
      </w:r>
      <w:r w:rsidR="00202DDF" w:rsidRPr="00B82041">
        <w:rPr>
          <w:caps/>
          <w:sz w:val="24"/>
          <w:szCs w:val="24"/>
        </w:rPr>
        <w:t>2</w:t>
      </w:r>
      <w:r w:rsidRPr="00B82041">
        <w:rPr>
          <w:caps/>
          <w:sz w:val="24"/>
          <w:szCs w:val="24"/>
        </w:rPr>
        <w:t>-ой части заявки на участие в аукционе</w:t>
      </w:r>
      <w:bookmarkEnd w:id="483"/>
      <w:bookmarkEnd w:id="484"/>
    </w:p>
    <w:p w:rsidR="008408D1" w:rsidRPr="00B82041" w:rsidRDefault="008408D1" w:rsidP="009E7D5C">
      <w:pPr>
        <w:jc w:val="right"/>
      </w:pPr>
      <w:r w:rsidRPr="00B82041">
        <w:t>(оформляется на фирменном бланке организации)</w:t>
      </w:r>
    </w:p>
    <w:p w:rsidR="008408D1" w:rsidRPr="00B82041" w:rsidRDefault="008408D1" w:rsidP="009E7D5C">
      <w:pPr>
        <w:ind w:firstLine="709"/>
        <w:jc w:val="center"/>
        <w:rPr>
          <w:b/>
          <w:bCs/>
        </w:rPr>
      </w:pPr>
    </w:p>
    <w:p w:rsidR="008408D1" w:rsidRPr="00B82041" w:rsidRDefault="008408D1" w:rsidP="009E7D5C">
      <w:pPr>
        <w:ind w:firstLine="709"/>
        <w:jc w:val="center"/>
        <w:rPr>
          <w:b/>
          <w:bCs/>
          <w:i/>
          <w:iCs/>
        </w:rPr>
      </w:pPr>
      <w:r w:rsidRPr="00B82041">
        <w:rPr>
          <w:b/>
          <w:bCs/>
        </w:rPr>
        <w:t xml:space="preserve">Заявка на участие в открытом аукционе в электронной форме </w:t>
      </w:r>
    </w:p>
    <w:p w:rsidR="008408D1" w:rsidRPr="00B82041" w:rsidRDefault="008408D1" w:rsidP="009E7D5C">
      <w:pPr>
        <w:jc w:val="center"/>
        <w:rPr>
          <w:b/>
          <w:bCs/>
        </w:rPr>
      </w:pPr>
      <w:r w:rsidRPr="00B82041">
        <w:rPr>
          <w:b/>
          <w:bCs/>
        </w:rPr>
        <w:t xml:space="preserve">на право заключения договора </w:t>
      </w:r>
      <w:r w:rsidRPr="00B82041">
        <w:rPr>
          <w:b/>
        </w:rPr>
        <w:t xml:space="preserve">________________________________________________ </w:t>
      </w:r>
      <w:r w:rsidRPr="00B82041">
        <w:rPr>
          <w:b/>
          <w:bCs/>
        </w:rPr>
        <w:t>для нужд МУП «Водоканал» г. Великий Устюг</w:t>
      </w:r>
    </w:p>
    <w:p w:rsidR="008408D1" w:rsidRPr="00B82041" w:rsidRDefault="008408D1" w:rsidP="009E7D5C">
      <w:pPr>
        <w:jc w:val="center"/>
      </w:pPr>
      <w:r w:rsidRPr="00B82041">
        <w:t xml:space="preserve">№_________________ </w:t>
      </w:r>
    </w:p>
    <w:p w:rsidR="008408D1" w:rsidRPr="00B82041" w:rsidRDefault="008408D1" w:rsidP="009E7D5C">
      <w:pPr>
        <w:ind w:right="-6"/>
        <w:rPr>
          <w:vertAlign w:val="superscript"/>
        </w:rPr>
      </w:pPr>
      <w:r w:rsidRPr="00B82041">
        <w:rPr>
          <w:vertAlign w:val="superscript"/>
        </w:rPr>
        <w:t xml:space="preserve"> </w:t>
      </w:r>
      <w:r w:rsidRPr="00B82041">
        <w:rPr>
          <w:vertAlign w:val="superscript"/>
        </w:rPr>
        <w:tab/>
      </w:r>
      <w:r w:rsidRPr="00B82041">
        <w:rPr>
          <w:vertAlign w:val="superscript"/>
        </w:rPr>
        <w:tab/>
      </w:r>
      <w:r w:rsidRPr="00B82041">
        <w:rPr>
          <w:vertAlign w:val="superscript"/>
        </w:rPr>
        <w:tab/>
        <w:t xml:space="preserve"> </w:t>
      </w:r>
      <w:r w:rsidRPr="00B82041">
        <w:rPr>
          <w:vertAlign w:val="superscript"/>
        </w:rPr>
        <w:tab/>
      </w:r>
      <w:r w:rsidRPr="00B82041">
        <w:rPr>
          <w:vertAlign w:val="superscript"/>
        </w:rPr>
        <w:tab/>
      </w:r>
      <w:r w:rsidRPr="00B82041">
        <w:rPr>
          <w:vertAlign w:val="superscript"/>
        </w:rPr>
        <w:tab/>
        <w:t xml:space="preserve">(номер извещения)  </w:t>
      </w:r>
      <w:r w:rsidRPr="00B82041">
        <w:rPr>
          <w:vertAlign w:val="superscript"/>
        </w:rPr>
        <w:tab/>
      </w:r>
      <w:r w:rsidRPr="00B82041">
        <w:rPr>
          <w:vertAlign w:val="superscript"/>
        </w:rPr>
        <w:tab/>
      </w:r>
    </w:p>
    <w:p w:rsidR="00202DDF" w:rsidRPr="00B82041" w:rsidRDefault="00202DDF" w:rsidP="009E7D5C">
      <w:pPr>
        <w:ind w:right="-6"/>
        <w:jc w:val="center"/>
        <w:rPr>
          <w:b/>
          <w:bCs/>
        </w:rPr>
      </w:pPr>
    </w:p>
    <w:p w:rsidR="008408D1" w:rsidRPr="00B82041" w:rsidRDefault="00202DDF" w:rsidP="009E7D5C">
      <w:pPr>
        <w:ind w:right="-6"/>
        <w:jc w:val="center"/>
        <w:rPr>
          <w:b/>
          <w:bCs/>
        </w:rPr>
      </w:pPr>
      <w:r w:rsidRPr="00B82041">
        <w:rPr>
          <w:b/>
          <w:bCs/>
        </w:rPr>
        <w:t>2</w:t>
      </w:r>
      <w:r w:rsidR="008408D1" w:rsidRPr="00B82041">
        <w:rPr>
          <w:b/>
          <w:bCs/>
        </w:rPr>
        <w:t xml:space="preserve"> часть</w:t>
      </w:r>
    </w:p>
    <w:p w:rsidR="00202DDF" w:rsidRPr="00B82041" w:rsidRDefault="00202DDF" w:rsidP="009E7D5C">
      <w:pPr>
        <w:ind w:right="-6"/>
        <w:jc w:val="center"/>
        <w:rPr>
          <w:b/>
          <w:bCs/>
        </w:rPr>
      </w:pPr>
    </w:p>
    <w:p w:rsidR="008408D1" w:rsidRPr="00B82041" w:rsidRDefault="008408D1" w:rsidP="009E7D5C">
      <w:pPr>
        <w:pStyle w:val="aff5"/>
        <w:spacing w:after="0"/>
        <w:ind w:left="0" w:firstLine="709"/>
        <w:jc w:val="both"/>
      </w:pPr>
      <w:r w:rsidRPr="00B82041">
        <w:t xml:space="preserve">Изучив извещение, размещенное на сайте </w:t>
      </w:r>
      <w:r w:rsidRPr="00B82041">
        <w:rPr>
          <w:lang w:val="en-US"/>
        </w:rPr>
        <w:t>www</w:t>
      </w:r>
      <w:r w:rsidRPr="00B82041">
        <w:t>.</w:t>
      </w:r>
      <w:r w:rsidRPr="00B82041">
        <w:rPr>
          <w:lang w:val="en-US"/>
        </w:rPr>
        <w:t>zakupki</w:t>
      </w:r>
      <w:r w:rsidRPr="00B82041">
        <w:t>.</w:t>
      </w:r>
      <w:proofErr w:type="spellStart"/>
      <w:r w:rsidRPr="00B82041">
        <w:rPr>
          <w:lang w:val="en-US"/>
        </w:rPr>
        <w:t>gov</w:t>
      </w:r>
      <w:proofErr w:type="spellEnd"/>
      <w:r w:rsidRPr="00B82041">
        <w:t>.</w:t>
      </w:r>
      <w:proofErr w:type="spellStart"/>
      <w:r w:rsidRPr="00B82041">
        <w:rPr>
          <w:lang w:val="en-US"/>
        </w:rPr>
        <w:t>ru</w:t>
      </w:r>
      <w:proofErr w:type="spellEnd"/>
      <w:r w:rsidRPr="00B82041">
        <w:t>, а также законодательство и нормативные правовые акты,</w:t>
      </w:r>
    </w:p>
    <w:p w:rsidR="008408D1" w:rsidRPr="00B82041" w:rsidRDefault="008408D1" w:rsidP="009E7D5C">
      <w:pPr>
        <w:pStyle w:val="aff5"/>
        <w:spacing w:after="0"/>
        <w:ind w:left="0" w:firstLine="709"/>
        <w:jc w:val="both"/>
      </w:pPr>
      <w:r w:rsidRPr="00B82041">
        <w:t xml:space="preserve"> _____________________________________________________________________________</w:t>
      </w:r>
    </w:p>
    <w:p w:rsidR="008408D1" w:rsidRPr="00B82041" w:rsidRDefault="008408D1" w:rsidP="009E7D5C">
      <w:pPr>
        <w:jc w:val="center"/>
        <w:rPr>
          <w:vertAlign w:val="superscript"/>
        </w:rPr>
      </w:pPr>
      <w:r w:rsidRPr="00B82041">
        <w:rPr>
          <w:iCs/>
          <w:vertAlign w:val="superscript"/>
        </w:rPr>
        <w:t>(Полное наименование организации (для юридического лица), фамилия, имя, отчество (для физического лица)</w:t>
      </w:r>
    </w:p>
    <w:p w:rsidR="008408D1" w:rsidRPr="00B82041" w:rsidRDefault="008408D1" w:rsidP="009E7D5C">
      <w:pPr>
        <w:jc w:val="both"/>
      </w:pPr>
      <w:r w:rsidRPr="00B82041">
        <w:t>в лице _________________________________________</w:t>
      </w:r>
      <w:r w:rsidR="00202DDF" w:rsidRPr="00B82041">
        <w:t>______________________________</w:t>
      </w:r>
    </w:p>
    <w:p w:rsidR="008408D1" w:rsidRPr="00B82041" w:rsidRDefault="008408D1" w:rsidP="009E7D5C">
      <w:pPr>
        <w:pStyle w:val="aff"/>
        <w:spacing w:after="0" w:line="240" w:lineRule="auto"/>
        <w:ind w:left="0" w:firstLine="709"/>
        <w:jc w:val="center"/>
        <w:rPr>
          <w:rFonts w:ascii="Times New Roman" w:hAnsi="Times New Roman"/>
          <w:sz w:val="24"/>
          <w:szCs w:val="24"/>
          <w:vertAlign w:val="superscript"/>
        </w:rPr>
      </w:pPr>
      <w:r w:rsidRPr="00B82041">
        <w:rPr>
          <w:rFonts w:ascii="Times New Roman" w:hAnsi="Times New Roman"/>
          <w:sz w:val="24"/>
          <w:szCs w:val="24"/>
          <w:vertAlign w:val="superscript"/>
        </w:rPr>
        <w:t>(</w:t>
      </w:r>
      <w:r w:rsidRPr="00B82041">
        <w:rPr>
          <w:rFonts w:ascii="Times New Roman" w:hAnsi="Times New Roman"/>
          <w:iCs/>
          <w:sz w:val="24"/>
          <w:szCs w:val="24"/>
          <w:vertAlign w:val="superscript"/>
        </w:rPr>
        <w:t>наименование должности руководителя (уполномоченного лица) и его Ф.И.О.</w:t>
      </w:r>
      <w:r w:rsidRPr="00B82041">
        <w:rPr>
          <w:rFonts w:ascii="Times New Roman" w:hAnsi="Times New Roman"/>
          <w:sz w:val="24"/>
          <w:szCs w:val="24"/>
          <w:vertAlign w:val="superscript"/>
        </w:rPr>
        <w:t>)</w:t>
      </w:r>
    </w:p>
    <w:p w:rsidR="008408D1" w:rsidRPr="00B82041" w:rsidRDefault="008408D1" w:rsidP="009E7D5C">
      <w:pPr>
        <w:jc w:val="both"/>
      </w:pPr>
      <w:r w:rsidRPr="00B82041">
        <w:t xml:space="preserve">сообщаем, что согласны участвовать в открытом аукционе в электронной форме на установленных заказчиком условиях, и направляем настоящую заявку на участие в </w:t>
      </w:r>
      <w:proofErr w:type="spellStart"/>
      <w:r w:rsidRPr="00B82041">
        <w:t>в</w:t>
      </w:r>
      <w:proofErr w:type="spellEnd"/>
      <w:r w:rsidRPr="00B82041">
        <w:t xml:space="preserve"> открытом аукционе в электронной форме и представляем следующие сведения:  </w:t>
      </w:r>
    </w:p>
    <w:p w:rsidR="008408D1" w:rsidRPr="00B82041" w:rsidRDefault="008408D1" w:rsidP="009E7D5C">
      <w:pPr>
        <w:numPr>
          <w:ilvl w:val="0"/>
          <w:numId w:val="37"/>
        </w:numPr>
        <w:tabs>
          <w:tab w:val="left" w:pos="993"/>
        </w:tabs>
        <w:ind w:left="0" w:firstLine="709"/>
        <w:rPr>
          <w:bCs/>
        </w:rPr>
      </w:pPr>
      <w:r w:rsidRPr="00B82041">
        <w:rPr>
          <w:bCs/>
        </w:rPr>
        <w:t>Сведения об участнике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921"/>
        <w:gridCol w:w="2756"/>
      </w:tblGrid>
      <w:tr w:rsidR="00B82041" w:rsidRPr="00B82041" w:rsidTr="00916D86">
        <w:tc>
          <w:tcPr>
            <w:tcW w:w="787" w:type="dxa"/>
          </w:tcPr>
          <w:p w:rsidR="008408D1" w:rsidRPr="00B82041" w:rsidRDefault="008408D1"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w:t>
            </w:r>
          </w:p>
        </w:tc>
        <w:tc>
          <w:tcPr>
            <w:tcW w:w="5921" w:type="dxa"/>
          </w:tcPr>
          <w:p w:rsidR="008408D1" w:rsidRPr="00B82041" w:rsidRDefault="008408D1"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Наименование</w:t>
            </w:r>
          </w:p>
        </w:tc>
        <w:tc>
          <w:tcPr>
            <w:tcW w:w="2756" w:type="dxa"/>
          </w:tcPr>
          <w:p w:rsidR="008408D1" w:rsidRPr="00B82041" w:rsidRDefault="008408D1" w:rsidP="009E7D5C">
            <w:pPr>
              <w:pStyle w:val="aff"/>
              <w:suppressAutoHyphens/>
              <w:spacing w:after="0" w:line="240" w:lineRule="auto"/>
              <w:ind w:left="0"/>
              <w:jc w:val="center"/>
              <w:rPr>
                <w:rFonts w:ascii="Times New Roman" w:hAnsi="Times New Roman"/>
                <w:b/>
                <w:sz w:val="24"/>
                <w:szCs w:val="24"/>
              </w:rPr>
            </w:pPr>
            <w:r w:rsidRPr="00B82041">
              <w:rPr>
                <w:rFonts w:ascii="Times New Roman" w:hAnsi="Times New Roman"/>
                <w:b/>
                <w:sz w:val="24"/>
                <w:szCs w:val="24"/>
              </w:rPr>
              <w:t>Сведения об участнике процедуры закупки</w:t>
            </w: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Полное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Сокращенное организации.</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Учредители (для участника закупки – юридического лица).</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Виды деятельности.</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ИНН, КПП, ОГРН, ОКПО (или сведения, аналогичные указанным, но характерные для иностранных юридических лиц) / паспортные данные для физических лиц.</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Default"/>
              <w:tabs>
                <w:tab w:val="num" w:pos="360"/>
              </w:tabs>
              <w:jc w:val="both"/>
              <w:rPr>
                <w:color w:val="auto"/>
              </w:rPr>
            </w:pPr>
            <w:r w:rsidRPr="00B82041">
              <w:rPr>
                <w:color w:val="auto"/>
              </w:rPr>
              <w:t>Для физических лиц – участника процедуры закупки:</w:t>
            </w:r>
          </w:p>
          <w:p w:rsidR="008408D1" w:rsidRPr="00B82041" w:rsidRDefault="008408D1" w:rsidP="009E7D5C">
            <w:pPr>
              <w:pStyle w:val="Default"/>
              <w:suppressAutoHyphens/>
              <w:rPr>
                <w:color w:val="auto"/>
              </w:rPr>
            </w:pPr>
            <w:r w:rsidRPr="00B82041">
              <w:rPr>
                <w:color w:val="auto"/>
              </w:rPr>
              <w:t>- Ф.И.О., дата рождения, паспортные данные</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Юридический адрес (страна, адрес).</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Почтовый адрес (страна, адрес).</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tabs>
                <w:tab w:val="num" w:pos="360"/>
              </w:tabs>
              <w:spacing w:after="0" w:line="240" w:lineRule="auto"/>
              <w:ind w:left="0"/>
              <w:jc w:val="both"/>
              <w:rPr>
                <w:rFonts w:ascii="Times New Roman" w:hAnsi="Times New Roman"/>
                <w:sz w:val="24"/>
                <w:szCs w:val="24"/>
              </w:rPr>
            </w:pPr>
            <w:r w:rsidRPr="00B82041">
              <w:rPr>
                <w:rFonts w:ascii="Times New Roman" w:hAnsi="Times New Roman"/>
                <w:sz w:val="24"/>
                <w:szCs w:val="24"/>
              </w:rPr>
              <w:t>Фактическое местоположение.</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Телефоны (с указанием кода города).</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Факс (с указанием кода города).</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Адрес электронной почты.</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руководителя участника процедуры закупки, </w:t>
            </w:r>
            <w:r w:rsidRPr="00B82041">
              <w:rPr>
                <w:rFonts w:ascii="Times New Roman" w:hAnsi="Times New Roman"/>
                <w:sz w:val="24"/>
                <w:szCs w:val="24"/>
              </w:rPr>
              <w:lastRenderedPageBreak/>
              <w:t xml:space="preserve">имеющего право подписи согласно учредительным документам, с указанием должности и контактного телефона  </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главного бухгалтера участника процедуры закупки с указанием контактного телефона  </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r w:rsidR="00B82041" w:rsidRPr="00B82041" w:rsidTr="00916D86">
        <w:tc>
          <w:tcPr>
            <w:tcW w:w="787" w:type="dxa"/>
          </w:tcPr>
          <w:p w:rsidR="008408D1" w:rsidRPr="00B82041" w:rsidRDefault="008408D1" w:rsidP="009E7D5C">
            <w:pPr>
              <w:pStyle w:val="aff"/>
              <w:numPr>
                <w:ilvl w:val="0"/>
                <w:numId w:val="38"/>
              </w:numPr>
              <w:suppressAutoHyphens/>
              <w:spacing w:after="0" w:line="240" w:lineRule="auto"/>
              <w:jc w:val="both"/>
              <w:rPr>
                <w:rFonts w:ascii="Times New Roman" w:hAnsi="Times New Roman"/>
                <w:sz w:val="24"/>
                <w:szCs w:val="24"/>
              </w:rPr>
            </w:pPr>
          </w:p>
        </w:tc>
        <w:tc>
          <w:tcPr>
            <w:tcW w:w="5921"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r w:rsidRPr="00B82041">
              <w:rPr>
                <w:rFonts w:ascii="Times New Roman" w:hAnsi="Times New Roman"/>
                <w:sz w:val="24"/>
                <w:szCs w:val="24"/>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2756" w:type="dxa"/>
          </w:tcPr>
          <w:p w:rsidR="008408D1" w:rsidRPr="00B82041" w:rsidRDefault="008408D1" w:rsidP="009E7D5C">
            <w:pPr>
              <w:pStyle w:val="aff"/>
              <w:suppressAutoHyphens/>
              <w:spacing w:after="0" w:line="240" w:lineRule="auto"/>
              <w:ind w:left="0"/>
              <w:jc w:val="both"/>
              <w:rPr>
                <w:rFonts w:ascii="Times New Roman" w:hAnsi="Times New Roman"/>
                <w:sz w:val="24"/>
                <w:szCs w:val="24"/>
              </w:rPr>
            </w:pPr>
          </w:p>
        </w:tc>
      </w:tr>
    </w:tbl>
    <w:p w:rsidR="008408D1" w:rsidRPr="00B82041" w:rsidRDefault="008408D1" w:rsidP="009E7D5C">
      <w:pPr>
        <w:tabs>
          <w:tab w:val="left" w:pos="993"/>
        </w:tabs>
        <w:ind w:left="709"/>
        <w:rPr>
          <w:bCs/>
        </w:rPr>
      </w:pPr>
    </w:p>
    <w:p w:rsidR="008408D1" w:rsidRPr="00B82041" w:rsidRDefault="008408D1" w:rsidP="009E7D5C">
      <w:pPr>
        <w:jc w:val="both"/>
        <w:rPr>
          <w:b/>
          <w:bCs/>
        </w:rPr>
      </w:pPr>
    </w:p>
    <w:p w:rsidR="008408D1" w:rsidRPr="00B82041" w:rsidRDefault="008408D1" w:rsidP="009E7D5C">
      <w:pPr>
        <w:jc w:val="both"/>
        <w:rPr>
          <w:b/>
          <w:bCs/>
        </w:rPr>
      </w:pPr>
    </w:p>
    <w:p w:rsidR="008408D1" w:rsidRPr="00B82041" w:rsidRDefault="008408D1" w:rsidP="009E7D5C">
      <w:pPr>
        <w:jc w:val="both"/>
        <w:rPr>
          <w:vertAlign w:val="superscript"/>
        </w:rPr>
      </w:pPr>
      <w:r w:rsidRPr="00B82041">
        <w:rPr>
          <w:b/>
          <w:bCs/>
        </w:rPr>
        <w:t>Участник закупки</w:t>
      </w:r>
      <w:r w:rsidRPr="00B82041">
        <w:tab/>
        <w:t>________________________________________________________</w:t>
      </w:r>
      <w:r w:rsidRPr="00B82041">
        <w:rPr>
          <w:vertAlign w:val="superscript"/>
        </w:rPr>
        <w:t xml:space="preserve">      </w:t>
      </w:r>
    </w:p>
    <w:p w:rsidR="008408D1" w:rsidRPr="00B82041" w:rsidRDefault="008408D1" w:rsidP="009E7D5C">
      <w:pPr>
        <w:jc w:val="both"/>
        <w:rPr>
          <w:vertAlign w:val="superscript"/>
        </w:rPr>
      </w:pPr>
      <w:r w:rsidRPr="00B82041">
        <w:rPr>
          <w:vertAlign w:val="superscript"/>
        </w:rPr>
        <w:t xml:space="preserve">(должность, Ф.И.О., реквизиты документа, подтверждающего полномочия лица на подписание заявки на участие в конкурсе) </w:t>
      </w:r>
    </w:p>
    <w:p w:rsidR="008408D1" w:rsidRPr="00B82041" w:rsidRDefault="008408D1" w:rsidP="009E7D5C">
      <w:pPr>
        <w:ind w:left="5664" w:firstLine="708"/>
        <w:jc w:val="both"/>
      </w:pPr>
      <w:r w:rsidRPr="00B82041">
        <w:t>________________________</w:t>
      </w:r>
    </w:p>
    <w:p w:rsidR="008408D1" w:rsidRPr="00B82041" w:rsidRDefault="008408D1" w:rsidP="009E7D5C">
      <w:pPr>
        <w:ind w:left="5664" w:firstLine="708"/>
        <w:jc w:val="both"/>
        <w:rPr>
          <w:vertAlign w:val="superscript"/>
        </w:rPr>
      </w:pPr>
      <w:r w:rsidRPr="00B82041">
        <w:rPr>
          <w:vertAlign w:val="superscript"/>
        </w:rPr>
        <w:t xml:space="preserve">                        (подпись)  </w:t>
      </w:r>
    </w:p>
    <w:p w:rsidR="008408D1" w:rsidRPr="00B82041" w:rsidRDefault="008408D1" w:rsidP="009E7D5C">
      <w:pPr>
        <w:shd w:val="clear" w:color="auto" w:fill="FFFFFF"/>
        <w:tabs>
          <w:tab w:val="right" w:pos="9900"/>
        </w:tabs>
        <w:jc w:val="center"/>
        <w:rPr>
          <w:b/>
        </w:rPr>
      </w:pPr>
    </w:p>
    <w:p w:rsidR="008408D1" w:rsidRPr="00B82041" w:rsidRDefault="008408D1" w:rsidP="009E7D5C">
      <w:pPr>
        <w:shd w:val="clear" w:color="auto" w:fill="FFFFFF"/>
        <w:tabs>
          <w:tab w:val="right" w:pos="9900"/>
        </w:tabs>
        <w:jc w:val="center"/>
        <w:rPr>
          <w:b/>
        </w:rPr>
      </w:pPr>
    </w:p>
    <w:bookmarkEnd w:id="0"/>
    <w:p w:rsidR="008408D1" w:rsidRPr="00B82041" w:rsidRDefault="008408D1" w:rsidP="009E7D5C">
      <w:pPr>
        <w:tabs>
          <w:tab w:val="left" w:pos="540"/>
          <w:tab w:val="left" w:pos="900"/>
        </w:tabs>
        <w:ind w:firstLine="540"/>
        <w:jc w:val="both"/>
      </w:pPr>
    </w:p>
    <w:sectPr w:rsidR="008408D1" w:rsidRPr="00B82041" w:rsidSect="00B35C7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C8" w:rsidRDefault="001107C8">
      <w:r>
        <w:separator/>
      </w:r>
    </w:p>
  </w:endnote>
  <w:endnote w:type="continuationSeparator" w:id="0">
    <w:p w:rsidR="001107C8" w:rsidRDefault="0011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C8" w:rsidRDefault="00AE70C1" w:rsidP="00B35C7A">
    <w:pPr>
      <w:pStyle w:val="a9"/>
      <w:framePr w:wrap="around" w:vAnchor="text" w:hAnchor="margin" w:xAlign="right" w:y="1"/>
      <w:rPr>
        <w:rStyle w:val="ab"/>
      </w:rPr>
    </w:pPr>
    <w:r>
      <w:rPr>
        <w:rStyle w:val="ab"/>
      </w:rPr>
      <w:fldChar w:fldCharType="begin"/>
    </w:r>
    <w:r w:rsidR="001107C8">
      <w:rPr>
        <w:rStyle w:val="ab"/>
      </w:rPr>
      <w:instrText xml:space="preserve">PAGE  </w:instrText>
    </w:r>
    <w:r>
      <w:rPr>
        <w:rStyle w:val="ab"/>
      </w:rPr>
      <w:fldChar w:fldCharType="separate"/>
    </w:r>
    <w:r w:rsidR="001107C8">
      <w:rPr>
        <w:rStyle w:val="ab"/>
        <w:noProof/>
      </w:rPr>
      <w:t>2</w:t>
    </w:r>
    <w:r>
      <w:rPr>
        <w:rStyle w:val="ab"/>
      </w:rPr>
      <w:fldChar w:fldCharType="end"/>
    </w:r>
  </w:p>
  <w:p w:rsidR="001107C8" w:rsidRDefault="001107C8" w:rsidP="00B35C7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C8" w:rsidRPr="009E298A" w:rsidRDefault="001107C8" w:rsidP="009E298A">
    <w:pPr>
      <w:pStyle w:val="a9"/>
      <w:pBdr>
        <w:top w:val="thinThickSmallGap" w:sz="24" w:space="1" w:color="622423"/>
      </w:pBdr>
      <w:jc w:val="center"/>
      <w:rPr>
        <w:rFonts w:ascii="Cambria" w:hAnsi="Cambria"/>
        <w:sz w:val="16"/>
        <w:szCs w:val="16"/>
      </w:rPr>
    </w:pPr>
    <w:r w:rsidRPr="006D206B">
      <w:rPr>
        <w:rFonts w:ascii="Cambria" w:hAnsi="Cambria"/>
        <w:sz w:val="16"/>
        <w:szCs w:val="16"/>
      </w:rPr>
      <w:t>Положение «Об организации закупок товаров, работ, услуг» МУП «Водоканал» г. Великий Устюг</w:t>
    </w:r>
    <w:r>
      <w:rPr>
        <w:rFonts w:ascii="Cambria" w:hAnsi="Cambria"/>
      </w:rPr>
      <w:t xml:space="preserve">          </w:t>
    </w:r>
    <w:r w:rsidRPr="009E298A">
      <w:rPr>
        <w:rFonts w:ascii="Cambria" w:hAnsi="Cambria"/>
        <w:sz w:val="16"/>
        <w:szCs w:val="16"/>
      </w:rPr>
      <w:t xml:space="preserve">Страница </w:t>
    </w:r>
    <w:r w:rsidR="00AE70C1" w:rsidRPr="009E298A">
      <w:rPr>
        <w:sz w:val="16"/>
        <w:szCs w:val="16"/>
      </w:rPr>
      <w:fldChar w:fldCharType="begin"/>
    </w:r>
    <w:r w:rsidRPr="009E298A">
      <w:rPr>
        <w:sz w:val="16"/>
        <w:szCs w:val="16"/>
      </w:rPr>
      <w:instrText xml:space="preserve"> PAGE   \* MERGEFORMAT </w:instrText>
    </w:r>
    <w:r w:rsidR="00AE70C1" w:rsidRPr="009E298A">
      <w:rPr>
        <w:sz w:val="16"/>
        <w:szCs w:val="16"/>
      </w:rPr>
      <w:fldChar w:fldCharType="separate"/>
    </w:r>
    <w:r w:rsidR="00836F05" w:rsidRPr="00836F05">
      <w:rPr>
        <w:rFonts w:ascii="Cambria" w:hAnsi="Cambria"/>
        <w:noProof/>
        <w:sz w:val="16"/>
        <w:szCs w:val="16"/>
      </w:rPr>
      <w:t>94</w:t>
    </w:r>
    <w:r w:rsidR="00AE70C1" w:rsidRPr="009E298A">
      <w:rPr>
        <w:sz w:val="16"/>
        <w:szCs w:val="16"/>
      </w:rPr>
      <w:fldChar w:fldCharType="end"/>
    </w:r>
  </w:p>
  <w:p w:rsidR="001107C8" w:rsidRPr="00B35C7A" w:rsidRDefault="001107C8" w:rsidP="006D206B">
    <w:pPr>
      <w:tabs>
        <w:tab w:val="left" w:pos="540"/>
        <w:tab w:val="left" w:pos="900"/>
      </w:tabs>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C8" w:rsidRDefault="001107C8">
      <w:r>
        <w:separator/>
      </w:r>
    </w:p>
  </w:footnote>
  <w:footnote w:type="continuationSeparator" w:id="0">
    <w:p w:rsidR="001107C8" w:rsidRDefault="00110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2"/>
        <w:szCs w:val="22"/>
      </w:rPr>
    </w:lvl>
    <w:lvl w:ilvl="1">
      <w:start w:val="1"/>
      <w:numFmt w:val="decimal"/>
      <w:lvlText w:val="%1.%2."/>
      <w:lvlJc w:val="left"/>
      <w:pPr>
        <w:tabs>
          <w:tab w:val="num" w:pos="576"/>
        </w:tabs>
        <w:ind w:left="57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b w:val="0"/>
        <w:sz w:val="22"/>
        <w:szCs w:val="22"/>
      </w:rPr>
    </w:lvl>
    <w:lvl w:ilvl="3">
      <w:start w:val="1"/>
      <w:numFmt w:val="decimal"/>
      <w:lvlText w:val="%1.%2.%3.%4."/>
      <w:lvlJc w:val="left"/>
      <w:pPr>
        <w:tabs>
          <w:tab w:val="num" w:pos="864"/>
        </w:tabs>
        <w:ind w:left="864" w:hanging="864"/>
      </w:pPr>
      <w:rPr>
        <w:rFonts w:ascii="Times New Roman" w:hAnsi="Times New Roman" w:cs="Times New Roman"/>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singleLevel"/>
    <w:tmpl w:val="00000008"/>
    <w:name w:val="WW8Num8"/>
    <w:lvl w:ilvl="0">
      <w:start w:val="1"/>
      <w:numFmt w:val="decimal"/>
      <w:lvlText w:val="7.9.%1."/>
      <w:lvlJc w:val="left"/>
      <w:pPr>
        <w:tabs>
          <w:tab w:val="num" w:pos="0"/>
        </w:tabs>
        <w:ind w:left="644" w:hanging="360"/>
      </w:pPr>
    </w:lvl>
  </w:abstractNum>
  <w:abstractNum w:abstractNumId="2">
    <w:nsid w:val="0000000A"/>
    <w:multiLevelType w:val="singleLevel"/>
    <w:tmpl w:val="0000000A"/>
    <w:name w:val="WW8Num10"/>
    <w:lvl w:ilvl="0">
      <w:start w:val="1"/>
      <w:numFmt w:val="bullet"/>
      <w:lvlText w:val=""/>
      <w:lvlJc w:val="left"/>
      <w:pPr>
        <w:tabs>
          <w:tab w:val="num" w:pos="0"/>
        </w:tabs>
        <w:ind w:left="1440" w:hanging="360"/>
      </w:pPr>
      <w:rPr>
        <w:rFonts w:ascii="Symbol" w:hAnsi="Symbol"/>
        <w:b w:val="0"/>
        <w:sz w:val="22"/>
        <w:szCs w:val="22"/>
      </w:rPr>
    </w:lvl>
  </w:abstractNum>
  <w:abstractNum w:abstractNumId="3">
    <w:nsid w:val="00000011"/>
    <w:multiLevelType w:val="singleLevel"/>
    <w:tmpl w:val="00000011"/>
    <w:name w:val="WW8Num17"/>
    <w:lvl w:ilvl="0">
      <w:start w:val="1"/>
      <w:numFmt w:val="bullet"/>
      <w:lvlText w:val=""/>
      <w:lvlJc w:val="left"/>
      <w:pPr>
        <w:tabs>
          <w:tab w:val="num" w:pos="0"/>
        </w:tabs>
        <w:ind w:left="1440" w:hanging="360"/>
      </w:pPr>
      <w:rPr>
        <w:rFonts w:ascii="Symbol" w:hAnsi="Symbol" w:cs="Times New Roman"/>
        <w:sz w:val="26"/>
        <w:szCs w:val="26"/>
      </w:rPr>
    </w:lvl>
  </w:abstractNum>
  <w:abstractNum w:abstractNumId="4">
    <w:nsid w:val="00000015"/>
    <w:multiLevelType w:val="singleLevel"/>
    <w:tmpl w:val="67AA7606"/>
    <w:name w:val="WW8Num21"/>
    <w:lvl w:ilvl="0">
      <w:start w:val="1"/>
      <w:numFmt w:val="decimal"/>
      <w:lvlText w:val="10.1.%1"/>
      <w:lvlJc w:val="left"/>
      <w:pPr>
        <w:ind w:left="1287" w:hanging="360"/>
      </w:pPr>
      <w:rPr>
        <w:rFonts w:ascii="Times New Roman" w:hAnsi="Times New Roman" w:cs="Times New Roman" w:hint="default"/>
        <w:b w:val="0"/>
        <w:bCs w:val="0"/>
        <w:sz w:val="22"/>
        <w:szCs w:val="22"/>
      </w:rPr>
    </w:lvl>
  </w:abstractNum>
  <w:abstractNum w:abstractNumId="5">
    <w:nsid w:val="03563868"/>
    <w:multiLevelType w:val="hybridMultilevel"/>
    <w:tmpl w:val="3AD42732"/>
    <w:lvl w:ilvl="0" w:tplc="16B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3631190"/>
    <w:multiLevelType w:val="hybridMultilevel"/>
    <w:tmpl w:val="F3CA1514"/>
    <w:lvl w:ilvl="0" w:tplc="16BC9F6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5054B66"/>
    <w:multiLevelType w:val="hybridMultilevel"/>
    <w:tmpl w:val="B81238E0"/>
    <w:name w:val="WW8Num21232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
    <w:nsid w:val="0646656C"/>
    <w:multiLevelType w:val="hybridMultilevel"/>
    <w:tmpl w:val="6B981F2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nsid w:val="098F6390"/>
    <w:multiLevelType w:val="hybridMultilevel"/>
    <w:tmpl w:val="A3545D6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9C92701"/>
    <w:multiLevelType w:val="hybridMultilevel"/>
    <w:tmpl w:val="198EABA2"/>
    <w:lvl w:ilvl="0" w:tplc="0852B12A">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C2C2290"/>
    <w:multiLevelType w:val="hybridMultilevel"/>
    <w:tmpl w:val="2902A588"/>
    <w:lvl w:ilvl="0" w:tplc="0419000F">
      <w:start w:val="1"/>
      <w:numFmt w:val="decimal"/>
      <w:lvlText w:val="%1."/>
      <w:lvlJc w:val="left"/>
      <w:pPr>
        <w:tabs>
          <w:tab w:val="num" w:pos="720"/>
        </w:tabs>
        <w:ind w:left="720" w:hanging="360"/>
      </w:pPr>
      <w:rPr>
        <w:rFonts w:hint="default"/>
      </w:rPr>
    </w:lvl>
    <w:lvl w:ilvl="1" w:tplc="CE681EE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154BE1"/>
    <w:multiLevelType w:val="hybridMultilevel"/>
    <w:tmpl w:val="637892E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103A308D"/>
    <w:multiLevelType w:val="multilevel"/>
    <w:tmpl w:val="86B6540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4."/>
      <w:lvlJc w:val="left"/>
      <w:pPr>
        <w:tabs>
          <w:tab w:val="num" w:pos="1620"/>
        </w:tabs>
        <w:ind w:left="1620" w:hanging="360"/>
      </w:pPr>
      <w:rPr>
        <w:rFonts w:ascii="Times New Roman" w:eastAsia="Times New Roman" w:hAnsi="Times New Roman" w:cs="Times New Roman" w:hint="default"/>
        <w:b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4A4178B"/>
    <w:multiLevelType w:val="multilevel"/>
    <w:tmpl w:val="251E706C"/>
    <w:lvl w:ilvl="0">
      <w:start w:val="7"/>
      <w:numFmt w:val="decimal"/>
      <w:lvlText w:val="%1."/>
      <w:lvlJc w:val="left"/>
      <w:pPr>
        <w:ind w:left="720" w:hanging="720"/>
      </w:pPr>
      <w:rPr>
        <w:rFonts w:cs="Times New Roman" w:hint="default"/>
      </w:rPr>
    </w:lvl>
    <w:lvl w:ilvl="1">
      <w:start w:val="1"/>
      <w:numFmt w:val="decimal"/>
      <w:lvlText w:val="%1.%2."/>
      <w:lvlJc w:val="left"/>
      <w:pPr>
        <w:ind w:left="1430" w:hanging="720"/>
      </w:pPr>
      <w:rPr>
        <w:rFonts w:ascii="Times New Roman" w:hAnsi="Times New Roman" w:cs="Times New Roman" w:hint="default"/>
        <w:b w:val="0"/>
        <w:color w:val="auto"/>
        <w:sz w:val="24"/>
        <w:szCs w:val="24"/>
      </w:rPr>
    </w:lvl>
    <w:lvl w:ilvl="2">
      <w:start w:val="1"/>
      <w:numFmt w:val="decimal"/>
      <w:lvlText w:val="%3)"/>
      <w:lvlJc w:val="left"/>
      <w:pPr>
        <w:ind w:left="1854" w:hanging="720"/>
      </w:pPr>
      <w:rPr>
        <w:rFonts w:ascii="Times New Roman" w:eastAsia="Times New Roman" w:hAnsi="Times New Roman" w:cs="Times New Roman"/>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161A2500"/>
    <w:multiLevelType w:val="hybridMultilevel"/>
    <w:tmpl w:val="39946394"/>
    <w:lvl w:ilvl="0" w:tplc="0852B12A">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BF405A3"/>
    <w:multiLevelType w:val="hybridMultilevel"/>
    <w:tmpl w:val="C03A16F0"/>
    <w:lvl w:ilvl="0" w:tplc="04190011">
      <w:start w:val="1"/>
      <w:numFmt w:val="decimal"/>
      <w:lvlText w:val="%1)"/>
      <w:lvlJc w:val="left"/>
      <w:pPr>
        <w:ind w:left="1287" w:hanging="360"/>
      </w:pPr>
    </w:lvl>
    <w:lvl w:ilvl="1" w:tplc="63CA990E">
      <w:start w:val="1"/>
      <w:numFmt w:val="decimal"/>
      <w:lvlText w:val="%2."/>
      <w:lvlJc w:val="left"/>
      <w:pPr>
        <w:ind w:left="2055" w:hanging="40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C6451CB"/>
    <w:multiLevelType w:val="multilevel"/>
    <w:tmpl w:val="251E706C"/>
    <w:lvl w:ilvl="0">
      <w:start w:val="7"/>
      <w:numFmt w:val="decimal"/>
      <w:lvlText w:val="%1."/>
      <w:lvlJc w:val="left"/>
      <w:pPr>
        <w:ind w:left="720" w:hanging="720"/>
      </w:pPr>
      <w:rPr>
        <w:rFonts w:cs="Times New Roman" w:hint="default"/>
      </w:rPr>
    </w:lvl>
    <w:lvl w:ilvl="1">
      <w:start w:val="1"/>
      <w:numFmt w:val="decimal"/>
      <w:lvlText w:val="%1.%2."/>
      <w:lvlJc w:val="left"/>
      <w:pPr>
        <w:ind w:left="1430" w:hanging="720"/>
      </w:pPr>
      <w:rPr>
        <w:rFonts w:ascii="Times New Roman" w:hAnsi="Times New Roman" w:cs="Times New Roman" w:hint="default"/>
        <w:b w:val="0"/>
        <w:color w:val="auto"/>
        <w:sz w:val="24"/>
        <w:szCs w:val="24"/>
      </w:rPr>
    </w:lvl>
    <w:lvl w:ilvl="2">
      <w:start w:val="1"/>
      <w:numFmt w:val="decimal"/>
      <w:lvlText w:val="%3)"/>
      <w:lvlJc w:val="left"/>
      <w:pPr>
        <w:ind w:left="1854" w:hanging="720"/>
      </w:pPr>
      <w:rPr>
        <w:rFonts w:ascii="Times New Roman" w:eastAsia="Times New Roman" w:hAnsi="Times New Roman" w:cs="Times New Roman"/>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1F3A2A39"/>
    <w:multiLevelType w:val="hybridMultilevel"/>
    <w:tmpl w:val="1BBE967C"/>
    <w:lvl w:ilvl="0" w:tplc="16BC9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662CF3"/>
    <w:multiLevelType w:val="hybridMultilevel"/>
    <w:tmpl w:val="62D8704A"/>
    <w:lvl w:ilvl="0" w:tplc="0852B12A">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1422895"/>
    <w:multiLevelType w:val="hybridMultilevel"/>
    <w:tmpl w:val="01905750"/>
    <w:lvl w:ilvl="0" w:tplc="049E5C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14808E1"/>
    <w:multiLevelType w:val="hybridMultilevel"/>
    <w:tmpl w:val="152475D0"/>
    <w:lvl w:ilvl="0" w:tplc="0419000F">
      <w:start w:val="40"/>
      <w:numFmt w:val="decimal"/>
      <w:lvlText w:val="%1."/>
      <w:lvlJc w:val="left"/>
      <w:pPr>
        <w:tabs>
          <w:tab w:val="num" w:pos="1080"/>
        </w:tabs>
        <w:ind w:left="10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5F7103"/>
    <w:multiLevelType w:val="hybridMultilevel"/>
    <w:tmpl w:val="A72CC7AA"/>
    <w:lvl w:ilvl="0" w:tplc="0852B12A">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1EC1EAD"/>
    <w:multiLevelType w:val="hybridMultilevel"/>
    <w:tmpl w:val="0E0E9FBC"/>
    <w:lvl w:ilvl="0" w:tplc="16BC9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E580FC5"/>
    <w:multiLevelType w:val="hybridMultilevel"/>
    <w:tmpl w:val="EE0268C8"/>
    <w:lvl w:ilvl="0" w:tplc="D242DF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F7020FE"/>
    <w:multiLevelType w:val="hybridMultilevel"/>
    <w:tmpl w:val="F10AD1A8"/>
    <w:name w:val="WW8Num2122"/>
    <w:lvl w:ilvl="0" w:tplc="67AA7606">
      <w:start w:val="1"/>
      <w:numFmt w:val="decimal"/>
      <w:lvlText w:val="10.1.%1"/>
      <w:lvlJc w:val="left"/>
      <w:pPr>
        <w:ind w:left="720" w:hanging="360"/>
      </w:pPr>
      <w:rPr>
        <w:rFonts w:ascii="Times New Roman" w:hAnsi="Times New Roman" w:cs="Times New Roman" w:hint="default"/>
        <w:b w:val="0"/>
        <w:b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994232"/>
    <w:multiLevelType w:val="hybridMultilevel"/>
    <w:tmpl w:val="D304BEE2"/>
    <w:lvl w:ilvl="0" w:tplc="C89A3CE0">
      <w:start w:val="1"/>
      <w:numFmt w:val="bullet"/>
      <w:pStyle w:val="HTML"/>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F97E4B"/>
    <w:multiLevelType w:val="multilevel"/>
    <w:tmpl w:val="251E706C"/>
    <w:lvl w:ilvl="0">
      <w:start w:val="7"/>
      <w:numFmt w:val="decimal"/>
      <w:lvlText w:val="%1."/>
      <w:lvlJc w:val="left"/>
      <w:pPr>
        <w:ind w:left="720" w:hanging="720"/>
      </w:pPr>
      <w:rPr>
        <w:rFonts w:cs="Times New Roman" w:hint="default"/>
      </w:rPr>
    </w:lvl>
    <w:lvl w:ilvl="1">
      <w:start w:val="1"/>
      <w:numFmt w:val="decimal"/>
      <w:lvlText w:val="%1.%2."/>
      <w:lvlJc w:val="left"/>
      <w:pPr>
        <w:ind w:left="1430" w:hanging="720"/>
      </w:pPr>
      <w:rPr>
        <w:rFonts w:ascii="Times New Roman" w:hAnsi="Times New Roman" w:cs="Times New Roman" w:hint="default"/>
        <w:b w:val="0"/>
        <w:color w:val="auto"/>
        <w:sz w:val="24"/>
        <w:szCs w:val="24"/>
      </w:rPr>
    </w:lvl>
    <w:lvl w:ilvl="2">
      <w:start w:val="1"/>
      <w:numFmt w:val="decimal"/>
      <w:lvlText w:val="%3)"/>
      <w:lvlJc w:val="left"/>
      <w:pPr>
        <w:ind w:left="1854" w:hanging="720"/>
      </w:pPr>
      <w:rPr>
        <w:rFonts w:ascii="Times New Roman" w:eastAsia="Times New Roman" w:hAnsi="Times New Roman" w:cs="Times New Roman"/>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31A55045"/>
    <w:multiLevelType w:val="multilevel"/>
    <w:tmpl w:val="5080B07C"/>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bullet"/>
      <w:lvlText w:val=""/>
      <w:lvlJc w:val="left"/>
      <w:pPr>
        <w:ind w:left="1854" w:hanging="720"/>
      </w:pPr>
      <w:rPr>
        <w:rFonts w:ascii="Symbol" w:hAnsi="Symbol"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376D1058"/>
    <w:multiLevelType w:val="hybridMultilevel"/>
    <w:tmpl w:val="D3FC1A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4B7BD4"/>
    <w:multiLevelType w:val="hybridMultilevel"/>
    <w:tmpl w:val="B50C1908"/>
    <w:name w:val="WW8Num21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BD46487"/>
    <w:multiLevelType w:val="hybridMultilevel"/>
    <w:tmpl w:val="BF76B7B0"/>
    <w:name w:val="WW8Num21222"/>
    <w:lvl w:ilvl="0" w:tplc="67AA7606">
      <w:start w:val="1"/>
      <w:numFmt w:val="decimal"/>
      <w:lvlText w:val="10.1.%1"/>
      <w:lvlJc w:val="left"/>
      <w:pPr>
        <w:ind w:left="1146"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3CC46596"/>
    <w:multiLevelType w:val="hybridMultilevel"/>
    <w:tmpl w:val="D3FC1A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D61003C"/>
    <w:multiLevelType w:val="multilevel"/>
    <w:tmpl w:val="0EDA3492"/>
    <w:lvl w:ilvl="0">
      <w:start w:val="1"/>
      <w:numFmt w:val="decimal"/>
      <w:lvlText w:val="%1."/>
      <w:lvlJc w:val="righ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3D9A7BC1"/>
    <w:multiLevelType w:val="hybridMultilevel"/>
    <w:tmpl w:val="0E56502A"/>
    <w:lvl w:ilvl="0" w:tplc="C25E07C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BB648C"/>
    <w:multiLevelType w:val="hybridMultilevel"/>
    <w:tmpl w:val="7882B952"/>
    <w:lvl w:ilvl="0" w:tplc="0852B12A">
      <w:start w:val="1"/>
      <w:numFmt w:val="decimal"/>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F0D209C"/>
    <w:multiLevelType w:val="hybridMultilevel"/>
    <w:tmpl w:val="9F2E5064"/>
    <w:name w:val="WW8Num2123"/>
    <w:lvl w:ilvl="0" w:tplc="1E12EC8E">
      <w:start w:val="11"/>
      <w:numFmt w:val="decimal"/>
      <w:lvlText w:val="13.1.%1"/>
      <w:lvlJc w:val="left"/>
      <w:pPr>
        <w:ind w:left="1260"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9948D2"/>
    <w:multiLevelType w:val="hybridMultilevel"/>
    <w:tmpl w:val="BC6AD042"/>
    <w:lvl w:ilvl="0" w:tplc="16B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725173A"/>
    <w:multiLevelType w:val="hybridMultilevel"/>
    <w:tmpl w:val="8B92EBF0"/>
    <w:lvl w:ilvl="0" w:tplc="16BC9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4F6B4E"/>
    <w:multiLevelType w:val="hybridMultilevel"/>
    <w:tmpl w:val="23F48C36"/>
    <w:lvl w:ilvl="0" w:tplc="89168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A2B1F9B"/>
    <w:multiLevelType w:val="multilevel"/>
    <w:tmpl w:val="0419001D"/>
    <w:styleLink w:va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1B0FA7"/>
    <w:multiLevelType w:val="hybridMultilevel"/>
    <w:tmpl w:val="586693EA"/>
    <w:name w:val="WW8Num212"/>
    <w:lvl w:ilvl="0" w:tplc="67AA7606">
      <w:start w:val="1"/>
      <w:numFmt w:val="decimal"/>
      <w:lvlText w:val="10.1.%1"/>
      <w:lvlJc w:val="left"/>
      <w:pPr>
        <w:ind w:left="1260"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509D655C"/>
    <w:multiLevelType w:val="multilevel"/>
    <w:tmpl w:val="A70039E8"/>
    <w:lvl w:ilvl="0">
      <w:start w:val="7"/>
      <w:numFmt w:val="decimal"/>
      <w:lvlText w:val="%1."/>
      <w:lvlJc w:val="left"/>
      <w:pPr>
        <w:ind w:left="720" w:hanging="720"/>
      </w:pPr>
      <w:rPr>
        <w:rFonts w:cs="Times New Roman" w:hint="default"/>
      </w:rPr>
    </w:lvl>
    <w:lvl w:ilvl="1">
      <w:start w:val="1"/>
      <w:numFmt w:val="decimal"/>
      <w:lvlText w:val="%1.%2."/>
      <w:lvlJc w:val="left"/>
      <w:pPr>
        <w:ind w:left="1430" w:hanging="720"/>
      </w:pPr>
      <w:rPr>
        <w:rFonts w:ascii="Times New Roman" w:hAnsi="Times New Roman" w:cs="Times New Roman" w:hint="default"/>
        <w:b w:val="0"/>
        <w:color w:val="auto"/>
        <w:sz w:val="24"/>
        <w:szCs w:val="24"/>
      </w:rPr>
    </w:lvl>
    <w:lvl w:ilvl="2">
      <w:start w:val="1"/>
      <w:numFmt w:val="decimal"/>
      <w:lvlText w:val="%3)"/>
      <w:lvlJc w:val="left"/>
      <w:pPr>
        <w:ind w:left="1854" w:hanging="720"/>
      </w:pPr>
      <w:rPr>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5">
    <w:nsid w:val="50BF0540"/>
    <w:multiLevelType w:val="multilevel"/>
    <w:tmpl w:val="E1C6F34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3)"/>
      <w:lvlJc w:val="left"/>
      <w:pPr>
        <w:ind w:left="1854" w:hanging="720"/>
      </w:pPr>
      <w:rPr>
        <w:rFonts w:ascii="Times New Roman" w:eastAsia="Times New Roman" w:hAnsi="Times New Roman" w:cs="Times New Roman"/>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50F76178"/>
    <w:multiLevelType w:val="hybridMultilevel"/>
    <w:tmpl w:val="0422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2A2E42"/>
    <w:multiLevelType w:val="hybridMultilevel"/>
    <w:tmpl w:val="C4B86A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50B56D1"/>
    <w:multiLevelType w:val="hybridMultilevel"/>
    <w:tmpl w:val="D30AD5C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75112C3"/>
    <w:multiLevelType w:val="multilevel"/>
    <w:tmpl w:val="C81C95B0"/>
    <w:lvl w:ilvl="0">
      <w:start w:val="7"/>
      <w:numFmt w:val="decimal"/>
      <w:lvlText w:val="%1."/>
      <w:lvlJc w:val="left"/>
      <w:pPr>
        <w:ind w:left="720" w:hanging="720"/>
      </w:pPr>
      <w:rPr>
        <w:rFonts w:cs="Times New Roman" w:hint="default"/>
      </w:rPr>
    </w:lvl>
    <w:lvl w:ilvl="1">
      <w:start w:val="1"/>
      <w:numFmt w:val="decimal"/>
      <w:lvlText w:val="%2."/>
      <w:lvlJc w:val="left"/>
      <w:pPr>
        <w:ind w:left="1430" w:hanging="720"/>
      </w:pPr>
      <w:rPr>
        <w:rFonts w:hint="default"/>
        <w:b w:val="0"/>
        <w:color w:val="auto"/>
        <w:sz w:val="24"/>
        <w:szCs w:val="24"/>
      </w:rPr>
    </w:lvl>
    <w:lvl w:ilvl="2">
      <w:start w:val="1"/>
      <w:numFmt w:val="decimal"/>
      <w:lvlText w:val="%3)"/>
      <w:lvlJc w:val="left"/>
      <w:pPr>
        <w:ind w:left="1854" w:hanging="720"/>
      </w:pPr>
      <w:rPr>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0">
    <w:nsid w:val="5BFE7B5C"/>
    <w:multiLevelType w:val="hybridMultilevel"/>
    <w:tmpl w:val="8AF2106A"/>
    <w:lvl w:ilvl="0" w:tplc="16BC9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962021"/>
    <w:multiLevelType w:val="multilevel"/>
    <w:tmpl w:val="C5281BF8"/>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5DC878D0"/>
    <w:multiLevelType w:val="hybridMultilevel"/>
    <w:tmpl w:val="79FE7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5EC0442E"/>
    <w:multiLevelType w:val="multilevel"/>
    <w:tmpl w:val="4EFC8D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FFC0FFD"/>
    <w:multiLevelType w:val="multilevel"/>
    <w:tmpl w:val="841EECEE"/>
    <w:lvl w:ilvl="0">
      <w:start w:val="1"/>
      <w:numFmt w:val="decimal"/>
      <w:lvlText w:val="%1."/>
      <w:lvlJc w:val="left"/>
      <w:pPr>
        <w:ind w:left="1287" w:hanging="360"/>
      </w:pPr>
    </w:lvl>
    <w:lvl w:ilvl="1">
      <w:start w:val="4"/>
      <w:numFmt w:val="decimal"/>
      <w:isLgl/>
      <w:lvlText w:val="%1.%2."/>
      <w:lvlJc w:val="left"/>
      <w:pPr>
        <w:ind w:left="1959" w:hanging="1032"/>
      </w:pPr>
      <w:rPr>
        <w:rFonts w:hint="default"/>
      </w:rPr>
    </w:lvl>
    <w:lvl w:ilvl="2">
      <w:start w:val="1"/>
      <w:numFmt w:val="decimal"/>
      <w:isLgl/>
      <w:lvlText w:val="%1.%2.%3."/>
      <w:lvlJc w:val="left"/>
      <w:pPr>
        <w:ind w:left="1959" w:hanging="1032"/>
      </w:pPr>
      <w:rPr>
        <w:rFonts w:hint="default"/>
      </w:rPr>
    </w:lvl>
    <w:lvl w:ilvl="3">
      <w:start w:val="1"/>
      <w:numFmt w:val="decimal"/>
      <w:isLgl/>
      <w:lvlText w:val="%1.%2.%3.%4."/>
      <w:lvlJc w:val="left"/>
      <w:pPr>
        <w:ind w:left="1959" w:hanging="1032"/>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5">
    <w:nsid w:val="632603BC"/>
    <w:multiLevelType w:val="hybridMultilevel"/>
    <w:tmpl w:val="F40CFFEC"/>
    <w:lvl w:ilvl="0" w:tplc="16BC9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E106FB"/>
    <w:multiLevelType w:val="hybridMultilevel"/>
    <w:tmpl w:val="1ADEFA9E"/>
    <w:lvl w:ilvl="0" w:tplc="16BC9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6FA27CD"/>
    <w:multiLevelType w:val="hybridMultilevel"/>
    <w:tmpl w:val="36A4A27C"/>
    <w:lvl w:ilvl="0" w:tplc="0852B12A">
      <w:start w:val="1"/>
      <w:numFmt w:val="decimal"/>
      <w:lvlText w:val="%1."/>
      <w:lvlJc w:val="righ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39"/>
  </w:num>
  <w:num w:numId="2">
    <w:abstractNumId w:val="14"/>
  </w:num>
  <w:num w:numId="3">
    <w:abstractNumId w:val="12"/>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9"/>
  </w:num>
  <w:num w:numId="8">
    <w:abstractNumId w:val="28"/>
  </w:num>
  <w:num w:numId="9">
    <w:abstractNumId w:val="42"/>
  </w:num>
  <w:num w:numId="10">
    <w:abstractNumId w:val="21"/>
  </w:num>
  <w:num w:numId="11">
    <w:abstractNumId w:val="25"/>
  </w:num>
  <w:num w:numId="12">
    <w:abstractNumId w:val="45"/>
  </w:num>
  <w:num w:numId="13">
    <w:abstractNumId w:val="51"/>
  </w:num>
  <w:num w:numId="14">
    <w:abstractNumId w:val="53"/>
  </w:num>
  <w:num w:numId="15">
    <w:abstractNumId w:val="38"/>
  </w:num>
  <w:num w:numId="16">
    <w:abstractNumId w:val="5"/>
  </w:num>
  <w:num w:numId="17">
    <w:abstractNumId w:val="48"/>
  </w:num>
  <w:num w:numId="18">
    <w:abstractNumId w:val="54"/>
  </w:num>
  <w:num w:numId="19">
    <w:abstractNumId w:val="47"/>
  </w:num>
  <w:num w:numId="20">
    <w:abstractNumId w:val="17"/>
  </w:num>
  <w:num w:numId="21">
    <w:abstractNumId w:val="46"/>
  </w:num>
  <w:num w:numId="22">
    <w:abstractNumId w:val="13"/>
  </w:num>
  <w:num w:numId="23">
    <w:abstractNumId w:val="16"/>
  </w:num>
  <w:num w:numId="24">
    <w:abstractNumId w:val="44"/>
  </w:num>
  <w:num w:numId="25">
    <w:abstractNumId w:val="20"/>
  </w:num>
  <w:num w:numId="26">
    <w:abstractNumId w:val="52"/>
  </w:num>
  <w:num w:numId="27">
    <w:abstractNumId w:val="36"/>
  </w:num>
  <w:num w:numId="28">
    <w:abstractNumId w:val="34"/>
  </w:num>
  <w:num w:numId="29">
    <w:abstractNumId w:val="11"/>
  </w:num>
  <w:num w:numId="30">
    <w:abstractNumId w:val="23"/>
  </w:num>
  <w:num w:numId="31">
    <w:abstractNumId w:val="18"/>
  </w:num>
  <w:num w:numId="32">
    <w:abstractNumId w:val="15"/>
  </w:num>
  <w:num w:numId="33">
    <w:abstractNumId w:val="57"/>
  </w:num>
  <w:num w:numId="34">
    <w:abstractNumId w:val="29"/>
  </w:num>
  <w:num w:numId="35">
    <w:abstractNumId w:val="50"/>
  </w:num>
  <w:num w:numId="36">
    <w:abstractNumId w:val="19"/>
  </w:num>
  <w:num w:numId="37">
    <w:abstractNumId w:val="33"/>
  </w:num>
  <w:num w:numId="38">
    <w:abstractNumId w:val="30"/>
  </w:num>
  <w:num w:numId="39">
    <w:abstractNumId w:val="10"/>
  </w:num>
  <w:num w:numId="40">
    <w:abstractNumId w:val="8"/>
  </w:num>
  <w:num w:numId="41">
    <w:abstractNumId w:val="35"/>
  </w:num>
  <w:num w:numId="42">
    <w:abstractNumId w:val="55"/>
  </w:num>
  <w:num w:numId="43">
    <w:abstractNumId w:val="40"/>
  </w:num>
  <w:num w:numId="44">
    <w:abstractNumId w:val="56"/>
  </w:num>
  <w:num w:numId="45">
    <w:abstractNumId w:val="24"/>
  </w:num>
  <w:num w:numId="46">
    <w:abstractNumId w:val="6"/>
  </w:num>
  <w:num w:numId="47">
    <w:abstractNumId w:val="41"/>
  </w:num>
  <w:num w:numId="48">
    <w:abstractNumId w:val="4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B35C7A"/>
    <w:rsid w:val="00001E3D"/>
    <w:rsid w:val="0000346D"/>
    <w:rsid w:val="00004B20"/>
    <w:rsid w:val="00004D36"/>
    <w:rsid w:val="00005E27"/>
    <w:rsid w:val="00007262"/>
    <w:rsid w:val="00010309"/>
    <w:rsid w:val="00012140"/>
    <w:rsid w:val="0001218E"/>
    <w:rsid w:val="000121E7"/>
    <w:rsid w:val="00013F36"/>
    <w:rsid w:val="000152D2"/>
    <w:rsid w:val="00021FF7"/>
    <w:rsid w:val="00032201"/>
    <w:rsid w:val="00032641"/>
    <w:rsid w:val="0003317F"/>
    <w:rsid w:val="0003384A"/>
    <w:rsid w:val="00037462"/>
    <w:rsid w:val="00037BB5"/>
    <w:rsid w:val="00040503"/>
    <w:rsid w:val="00040C75"/>
    <w:rsid w:val="0004173B"/>
    <w:rsid w:val="00041AB4"/>
    <w:rsid w:val="00042A2E"/>
    <w:rsid w:val="00044A22"/>
    <w:rsid w:val="00044C51"/>
    <w:rsid w:val="000450EB"/>
    <w:rsid w:val="00046217"/>
    <w:rsid w:val="000471FA"/>
    <w:rsid w:val="00047947"/>
    <w:rsid w:val="00051B31"/>
    <w:rsid w:val="00053029"/>
    <w:rsid w:val="000565BD"/>
    <w:rsid w:val="00063719"/>
    <w:rsid w:val="00064611"/>
    <w:rsid w:val="00065A1E"/>
    <w:rsid w:val="00065F2D"/>
    <w:rsid w:val="0006748D"/>
    <w:rsid w:val="000675AC"/>
    <w:rsid w:val="00067789"/>
    <w:rsid w:val="00070A07"/>
    <w:rsid w:val="00073CAB"/>
    <w:rsid w:val="00074AF0"/>
    <w:rsid w:val="000802F2"/>
    <w:rsid w:val="00080D39"/>
    <w:rsid w:val="00081689"/>
    <w:rsid w:val="00082693"/>
    <w:rsid w:val="00084D5F"/>
    <w:rsid w:val="00085DD3"/>
    <w:rsid w:val="0008705E"/>
    <w:rsid w:val="00087407"/>
    <w:rsid w:val="00090D1A"/>
    <w:rsid w:val="000913EB"/>
    <w:rsid w:val="00091EF3"/>
    <w:rsid w:val="00092F06"/>
    <w:rsid w:val="00094E8A"/>
    <w:rsid w:val="000955BC"/>
    <w:rsid w:val="00096C31"/>
    <w:rsid w:val="000A01F1"/>
    <w:rsid w:val="000A19EA"/>
    <w:rsid w:val="000A1BAC"/>
    <w:rsid w:val="000A1D10"/>
    <w:rsid w:val="000A1FF8"/>
    <w:rsid w:val="000A2F50"/>
    <w:rsid w:val="000A3155"/>
    <w:rsid w:val="000A639E"/>
    <w:rsid w:val="000B1EAC"/>
    <w:rsid w:val="000B3097"/>
    <w:rsid w:val="000B3A87"/>
    <w:rsid w:val="000B67F0"/>
    <w:rsid w:val="000B6CBF"/>
    <w:rsid w:val="000C0DB8"/>
    <w:rsid w:val="000C1658"/>
    <w:rsid w:val="000C43B1"/>
    <w:rsid w:val="000C4454"/>
    <w:rsid w:val="000C49C5"/>
    <w:rsid w:val="000C5D49"/>
    <w:rsid w:val="000C5E6C"/>
    <w:rsid w:val="000C5F99"/>
    <w:rsid w:val="000C6192"/>
    <w:rsid w:val="000D1E2D"/>
    <w:rsid w:val="000D2503"/>
    <w:rsid w:val="000D2B46"/>
    <w:rsid w:val="000D4868"/>
    <w:rsid w:val="000D5ECB"/>
    <w:rsid w:val="000D603F"/>
    <w:rsid w:val="000D6CA6"/>
    <w:rsid w:val="000D7235"/>
    <w:rsid w:val="000D782A"/>
    <w:rsid w:val="000E1188"/>
    <w:rsid w:val="000E2AE0"/>
    <w:rsid w:val="000E4845"/>
    <w:rsid w:val="000E4F79"/>
    <w:rsid w:val="000F1115"/>
    <w:rsid w:val="000F5E55"/>
    <w:rsid w:val="000F5E6D"/>
    <w:rsid w:val="000F653F"/>
    <w:rsid w:val="000F6719"/>
    <w:rsid w:val="00101B50"/>
    <w:rsid w:val="00101FB7"/>
    <w:rsid w:val="0010266F"/>
    <w:rsid w:val="00102B8B"/>
    <w:rsid w:val="00103D99"/>
    <w:rsid w:val="0010427A"/>
    <w:rsid w:val="001107C8"/>
    <w:rsid w:val="001116C9"/>
    <w:rsid w:val="0011181B"/>
    <w:rsid w:val="00111988"/>
    <w:rsid w:val="00111B1C"/>
    <w:rsid w:val="001147ED"/>
    <w:rsid w:val="00115082"/>
    <w:rsid w:val="001222F9"/>
    <w:rsid w:val="001223AC"/>
    <w:rsid w:val="001223E2"/>
    <w:rsid w:val="00122996"/>
    <w:rsid w:val="00122BE5"/>
    <w:rsid w:val="00123908"/>
    <w:rsid w:val="001251D9"/>
    <w:rsid w:val="00126EAC"/>
    <w:rsid w:val="0012719E"/>
    <w:rsid w:val="001271FB"/>
    <w:rsid w:val="00127CA1"/>
    <w:rsid w:val="00127F3C"/>
    <w:rsid w:val="0013234E"/>
    <w:rsid w:val="001405B0"/>
    <w:rsid w:val="00140F00"/>
    <w:rsid w:val="00141ABC"/>
    <w:rsid w:val="00142035"/>
    <w:rsid w:val="00143115"/>
    <w:rsid w:val="0014412B"/>
    <w:rsid w:val="00144488"/>
    <w:rsid w:val="00144D72"/>
    <w:rsid w:val="00145179"/>
    <w:rsid w:val="001509B8"/>
    <w:rsid w:val="00150D30"/>
    <w:rsid w:val="00150DCE"/>
    <w:rsid w:val="0015207F"/>
    <w:rsid w:val="001521EC"/>
    <w:rsid w:val="0015460F"/>
    <w:rsid w:val="001546DC"/>
    <w:rsid w:val="00160194"/>
    <w:rsid w:val="00160C2D"/>
    <w:rsid w:val="001617FE"/>
    <w:rsid w:val="00162524"/>
    <w:rsid w:val="00162842"/>
    <w:rsid w:val="00163C4F"/>
    <w:rsid w:val="001642F6"/>
    <w:rsid w:val="00166D33"/>
    <w:rsid w:val="001708D0"/>
    <w:rsid w:val="00172671"/>
    <w:rsid w:val="0017442D"/>
    <w:rsid w:val="00175770"/>
    <w:rsid w:val="001830BA"/>
    <w:rsid w:val="001831EE"/>
    <w:rsid w:val="00183235"/>
    <w:rsid w:val="00183D0F"/>
    <w:rsid w:val="00187981"/>
    <w:rsid w:val="00187DD0"/>
    <w:rsid w:val="001911B9"/>
    <w:rsid w:val="00191A98"/>
    <w:rsid w:val="001922DF"/>
    <w:rsid w:val="00193018"/>
    <w:rsid w:val="0019402D"/>
    <w:rsid w:val="00194B30"/>
    <w:rsid w:val="001956F8"/>
    <w:rsid w:val="001976CA"/>
    <w:rsid w:val="001A10AE"/>
    <w:rsid w:val="001A4571"/>
    <w:rsid w:val="001A567E"/>
    <w:rsid w:val="001A5C44"/>
    <w:rsid w:val="001A6C0A"/>
    <w:rsid w:val="001B2306"/>
    <w:rsid w:val="001B4AF4"/>
    <w:rsid w:val="001B726F"/>
    <w:rsid w:val="001B7F58"/>
    <w:rsid w:val="001C3977"/>
    <w:rsid w:val="001C5ADC"/>
    <w:rsid w:val="001C6043"/>
    <w:rsid w:val="001D04A6"/>
    <w:rsid w:val="001D1312"/>
    <w:rsid w:val="001D1D33"/>
    <w:rsid w:val="001D1E82"/>
    <w:rsid w:val="001D2C2B"/>
    <w:rsid w:val="001D38B6"/>
    <w:rsid w:val="001D3B3C"/>
    <w:rsid w:val="001D3F61"/>
    <w:rsid w:val="001D6AA3"/>
    <w:rsid w:val="001D70F9"/>
    <w:rsid w:val="001D726A"/>
    <w:rsid w:val="001D7D6A"/>
    <w:rsid w:val="001E009F"/>
    <w:rsid w:val="001E0ABA"/>
    <w:rsid w:val="001E12AB"/>
    <w:rsid w:val="001E239C"/>
    <w:rsid w:val="001E2AE7"/>
    <w:rsid w:val="001E4FD0"/>
    <w:rsid w:val="001E5320"/>
    <w:rsid w:val="001F1EBD"/>
    <w:rsid w:val="001F3593"/>
    <w:rsid w:val="001F51A2"/>
    <w:rsid w:val="001F64EB"/>
    <w:rsid w:val="0020088D"/>
    <w:rsid w:val="00200A93"/>
    <w:rsid w:val="00201BD3"/>
    <w:rsid w:val="00202DDF"/>
    <w:rsid w:val="00205204"/>
    <w:rsid w:val="00205E23"/>
    <w:rsid w:val="00206D2B"/>
    <w:rsid w:val="00210E8E"/>
    <w:rsid w:val="00212A46"/>
    <w:rsid w:val="00221534"/>
    <w:rsid w:val="0022268C"/>
    <w:rsid w:val="0022441B"/>
    <w:rsid w:val="00226626"/>
    <w:rsid w:val="00226748"/>
    <w:rsid w:val="00230C85"/>
    <w:rsid w:val="00233186"/>
    <w:rsid w:val="00235E9B"/>
    <w:rsid w:val="00236634"/>
    <w:rsid w:val="0024562F"/>
    <w:rsid w:val="00247B96"/>
    <w:rsid w:val="00250779"/>
    <w:rsid w:val="00252E80"/>
    <w:rsid w:val="002548C7"/>
    <w:rsid w:val="00255FDA"/>
    <w:rsid w:val="00256F42"/>
    <w:rsid w:val="0025778E"/>
    <w:rsid w:val="00257C11"/>
    <w:rsid w:val="00263C2B"/>
    <w:rsid w:val="002645E7"/>
    <w:rsid w:val="002655AA"/>
    <w:rsid w:val="002659B9"/>
    <w:rsid w:val="00265BFB"/>
    <w:rsid w:val="0027024A"/>
    <w:rsid w:val="00274CA2"/>
    <w:rsid w:val="0027533D"/>
    <w:rsid w:val="00276050"/>
    <w:rsid w:val="002763A2"/>
    <w:rsid w:val="002772A0"/>
    <w:rsid w:val="0028192F"/>
    <w:rsid w:val="00282C7A"/>
    <w:rsid w:val="00283A80"/>
    <w:rsid w:val="00283F4A"/>
    <w:rsid w:val="0029523B"/>
    <w:rsid w:val="0029698D"/>
    <w:rsid w:val="00296E68"/>
    <w:rsid w:val="002A015C"/>
    <w:rsid w:val="002A12A6"/>
    <w:rsid w:val="002A5114"/>
    <w:rsid w:val="002A5F40"/>
    <w:rsid w:val="002B046D"/>
    <w:rsid w:val="002B1722"/>
    <w:rsid w:val="002B243A"/>
    <w:rsid w:val="002B46A3"/>
    <w:rsid w:val="002C00A7"/>
    <w:rsid w:val="002C2ACF"/>
    <w:rsid w:val="002C2BC6"/>
    <w:rsid w:val="002C3BCE"/>
    <w:rsid w:val="002C5C0D"/>
    <w:rsid w:val="002C7082"/>
    <w:rsid w:val="002C7534"/>
    <w:rsid w:val="002D129F"/>
    <w:rsid w:val="002D33C3"/>
    <w:rsid w:val="002D3F6F"/>
    <w:rsid w:val="002D7DFB"/>
    <w:rsid w:val="002E1DE0"/>
    <w:rsid w:val="002E1DF0"/>
    <w:rsid w:val="002E3128"/>
    <w:rsid w:val="002E3359"/>
    <w:rsid w:val="002E3D16"/>
    <w:rsid w:val="002F04D0"/>
    <w:rsid w:val="002F3F57"/>
    <w:rsid w:val="002F411E"/>
    <w:rsid w:val="002F4717"/>
    <w:rsid w:val="002F7CE4"/>
    <w:rsid w:val="002F7E5C"/>
    <w:rsid w:val="00300396"/>
    <w:rsid w:val="00300838"/>
    <w:rsid w:val="00300DC3"/>
    <w:rsid w:val="00301149"/>
    <w:rsid w:val="00302FE5"/>
    <w:rsid w:val="00303315"/>
    <w:rsid w:val="00304C2F"/>
    <w:rsid w:val="00304E35"/>
    <w:rsid w:val="00306182"/>
    <w:rsid w:val="00306F9C"/>
    <w:rsid w:val="00307616"/>
    <w:rsid w:val="00311795"/>
    <w:rsid w:val="00317C40"/>
    <w:rsid w:val="00317FC6"/>
    <w:rsid w:val="0032084E"/>
    <w:rsid w:val="00322999"/>
    <w:rsid w:val="00323321"/>
    <w:rsid w:val="00324C16"/>
    <w:rsid w:val="003259E7"/>
    <w:rsid w:val="0033109C"/>
    <w:rsid w:val="00332087"/>
    <w:rsid w:val="003327E3"/>
    <w:rsid w:val="00335044"/>
    <w:rsid w:val="0033753B"/>
    <w:rsid w:val="00337DAD"/>
    <w:rsid w:val="00340038"/>
    <w:rsid w:val="003402A3"/>
    <w:rsid w:val="0034196E"/>
    <w:rsid w:val="00343972"/>
    <w:rsid w:val="00344215"/>
    <w:rsid w:val="0034655B"/>
    <w:rsid w:val="00346707"/>
    <w:rsid w:val="00350A94"/>
    <w:rsid w:val="0035117E"/>
    <w:rsid w:val="00351634"/>
    <w:rsid w:val="00352DA2"/>
    <w:rsid w:val="00353A14"/>
    <w:rsid w:val="00353D7C"/>
    <w:rsid w:val="00354873"/>
    <w:rsid w:val="003567A9"/>
    <w:rsid w:val="003609FE"/>
    <w:rsid w:val="00360D30"/>
    <w:rsid w:val="00364768"/>
    <w:rsid w:val="00370A50"/>
    <w:rsid w:val="0037332A"/>
    <w:rsid w:val="003742E8"/>
    <w:rsid w:val="00374B41"/>
    <w:rsid w:val="003772D6"/>
    <w:rsid w:val="00377C89"/>
    <w:rsid w:val="00377D5B"/>
    <w:rsid w:val="0038020D"/>
    <w:rsid w:val="003812F7"/>
    <w:rsid w:val="003824CA"/>
    <w:rsid w:val="003825FE"/>
    <w:rsid w:val="003841FE"/>
    <w:rsid w:val="00384704"/>
    <w:rsid w:val="00385ABE"/>
    <w:rsid w:val="003860EE"/>
    <w:rsid w:val="00387164"/>
    <w:rsid w:val="003930EE"/>
    <w:rsid w:val="00394093"/>
    <w:rsid w:val="003A5C3B"/>
    <w:rsid w:val="003A63BA"/>
    <w:rsid w:val="003A667A"/>
    <w:rsid w:val="003B365C"/>
    <w:rsid w:val="003B430F"/>
    <w:rsid w:val="003B4523"/>
    <w:rsid w:val="003B52C1"/>
    <w:rsid w:val="003B651D"/>
    <w:rsid w:val="003B6838"/>
    <w:rsid w:val="003B70A5"/>
    <w:rsid w:val="003B7C90"/>
    <w:rsid w:val="003B7E28"/>
    <w:rsid w:val="003C0038"/>
    <w:rsid w:val="003C0615"/>
    <w:rsid w:val="003C2248"/>
    <w:rsid w:val="003C66E7"/>
    <w:rsid w:val="003D00EA"/>
    <w:rsid w:val="003D0D84"/>
    <w:rsid w:val="003D113B"/>
    <w:rsid w:val="003D13F0"/>
    <w:rsid w:val="003D21A5"/>
    <w:rsid w:val="003D2517"/>
    <w:rsid w:val="003D2C61"/>
    <w:rsid w:val="003D7DB1"/>
    <w:rsid w:val="003E10C4"/>
    <w:rsid w:val="003E237A"/>
    <w:rsid w:val="003E23E7"/>
    <w:rsid w:val="003E2948"/>
    <w:rsid w:val="003E2984"/>
    <w:rsid w:val="003E44E9"/>
    <w:rsid w:val="003F035D"/>
    <w:rsid w:val="003F09B6"/>
    <w:rsid w:val="003F162E"/>
    <w:rsid w:val="003F21BC"/>
    <w:rsid w:val="003F2206"/>
    <w:rsid w:val="003F4EE4"/>
    <w:rsid w:val="003F6300"/>
    <w:rsid w:val="003F65D9"/>
    <w:rsid w:val="004009A9"/>
    <w:rsid w:val="00401AA9"/>
    <w:rsid w:val="0040238A"/>
    <w:rsid w:val="00403DE7"/>
    <w:rsid w:val="00406053"/>
    <w:rsid w:val="004074E8"/>
    <w:rsid w:val="004114E2"/>
    <w:rsid w:val="00413000"/>
    <w:rsid w:val="0041397B"/>
    <w:rsid w:val="0042016B"/>
    <w:rsid w:val="004262AE"/>
    <w:rsid w:val="00427D6B"/>
    <w:rsid w:val="00430C87"/>
    <w:rsid w:val="00431D0F"/>
    <w:rsid w:val="004336E7"/>
    <w:rsid w:val="0043462A"/>
    <w:rsid w:val="004362C9"/>
    <w:rsid w:val="004413C6"/>
    <w:rsid w:val="00442339"/>
    <w:rsid w:val="004426D7"/>
    <w:rsid w:val="004433E8"/>
    <w:rsid w:val="00444683"/>
    <w:rsid w:val="00450E84"/>
    <w:rsid w:val="00451EE7"/>
    <w:rsid w:val="00452767"/>
    <w:rsid w:val="004531BC"/>
    <w:rsid w:val="00453881"/>
    <w:rsid w:val="00454430"/>
    <w:rsid w:val="00454753"/>
    <w:rsid w:val="004568A6"/>
    <w:rsid w:val="00460D6C"/>
    <w:rsid w:val="004610D9"/>
    <w:rsid w:val="00464EFB"/>
    <w:rsid w:val="00465266"/>
    <w:rsid w:val="004655D3"/>
    <w:rsid w:val="00465A59"/>
    <w:rsid w:val="004670C3"/>
    <w:rsid w:val="004700CB"/>
    <w:rsid w:val="00470C25"/>
    <w:rsid w:val="004711F5"/>
    <w:rsid w:val="00471592"/>
    <w:rsid w:val="004808A2"/>
    <w:rsid w:val="0048104B"/>
    <w:rsid w:val="0048145C"/>
    <w:rsid w:val="004851BA"/>
    <w:rsid w:val="00495A4D"/>
    <w:rsid w:val="00495C3B"/>
    <w:rsid w:val="00495EF4"/>
    <w:rsid w:val="004A00BE"/>
    <w:rsid w:val="004A0C45"/>
    <w:rsid w:val="004A1C61"/>
    <w:rsid w:val="004A58CC"/>
    <w:rsid w:val="004A734E"/>
    <w:rsid w:val="004B02B6"/>
    <w:rsid w:val="004B18BE"/>
    <w:rsid w:val="004B3E64"/>
    <w:rsid w:val="004B6DDF"/>
    <w:rsid w:val="004B6F6C"/>
    <w:rsid w:val="004C1470"/>
    <w:rsid w:val="004C21C6"/>
    <w:rsid w:val="004C281E"/>
    <w:rsid w:val="004C2FEF"/>
    <w:rsid w:val="004C5D4F"/>
    <w:rsid w:val="004C6317"/>
    <w:rsid w:val="004C7BA9"/>
    <w:rsid w:val="004C7C8F"/>
    <w:rsid w:val="004C7F1B"/>
    <w:rsid w:val="004D1271"/>
    <w:rsid w:val="004D2E48"/>
    <w:rsid w:val="004D50F9"/>
    <w:rsid w:val="004D55A1"/>
    <w:rsid w:val="004D5A67"/>
    <w:rsid w:val="004D6015"/>
    <w:rsid w:val="004E2002"/>
    <w:rsid w:val="004E2E21"/>
    <w:rsid w:val="004E43D6"/>
    <w:rsid w:val="004E579B"/>
    <w:rsid w:val="004F10A9"/>
    <w:rsid w:val="004F30BB"/>
    <w:rsid w:val="004F354B"/>
    <w:rsid w:val="004F4AB4"/>
    <w:rsid w:val="004F4F38"/>
    <w:rsid w:val="004F65EE"/>
    <w:rsid w:val="004F6709"/>
    <w:rsid w:val="004F7610"/>
    <w:rsid w:val="005001D2"/>
    <w:rsid w:val="005041E3"/>
    <w:rsid w:val="00510868"/>
    <w:rsid w:val="005124C1"/>
    <w:rsid w:val="005155E7"/>
    <w:rsid w:val="005168AE"/>
    <w:rsid w:val="0052116C"/>
    <w:rsid w:val="00522573"/>
    <w:rsid w:val="005226C7"/>
    <w:rsid w:val="0052483A"/>
    <w:rsid w:val="00525CD9"/>
    <w:rsid w:val="00525E72"/>
    <w:rsid w:val="00526803"/>
    <w:rsid w:val="00527960"/>
    <w:rsid w:val="005313E2"/>
    <w:rsid w:val="005337BE"/>
    <w:rsid w:val="005338BD"/>
    <w:rsid w:val="00534B41"/>
    <w:rsid w:val="00534E63"/>
    <w:rsid w:val="005354D7"/>
    <w:rsid w:val="005379F3"/>
    <w:rsid w:val="00541727"/>
    <w:rsid w:val="00541C8B"/>
    <w:rsid w:val="00542B46"/>
    <w:rsid w:val="00546398"/>
    <w:rsid w:val="00546690"/>
    <w:rsid w:val="00551DCD"/>
    <w:rsid w:val="00552244"/>
    <w:rsid w:val="00556247"/>
    <w:rsid w:val="00557F31"/>
    <w:rsid w:val="00560339"/>
    <w:rsid w:val="005603F9"/>
    <w:rsid w:val="005609CA"/>
    <w:rsid w:val="00560CF1"/>
    <w:rsid w:val="00561021"/>
    <w:rsid w:val="00562527"/>
    <w:rsid w:val="00563A69"/>
    <w:rsid w:val="0056503F"/>
    <w:rsid w:val="005651F4"/>
    <w:rsid w:val="0056544E"/>
    <w:rsid w:val="00565566"/>
    <w:rsid w:val="00566021"/>
    <w:rsid w:val="00571214"/>
    <w:rsid w:val="00571B29"/>
    <w:rsid w:val="00572DDF"/>
    <w:rsid w:val="005744B7"/>
    <w:rsid w:val="00581BD9"/>
    <w:rsid w:val="00581DB5"/>
    <w:rsid w:val="00583D97"/>
    <w:rsid w:val="005873F3"/>
    <w:rsid w:val="005917B3"/>
    <w:rsid w:val="00592233"/>
    <w:rsid w:val="00592634"/>
    <w:rsid w:val="00592BDA"/>
    <w:rsid w:val="00596EB5"/>
    <w:rsid w:val="005A272A"/>
    <w:rsid w:val="005A2FB1"/>
    <w:rsid w:val="005A4683"/>
    <w:rsid w:val="005A63F4"/>
    <w:rsid w:val="005B0041"/>
    <w:rsid w:val="005B0298"/>
    <w:rsid w:val="005B1B9C"/>
    <w:rsid w:val="005B33DF"/>
    <w:rsid w:val="005B43B0"/>
    <w:rsid w:val="005B466C"/>
    <w:rsid w:val="005B4CC2"/>
    <w:rsid w:val="005B618B"/>
    <w:rsid w:val="005B63DA"/>
    <w:rsid w:val="005C10AB"/>
    <w:rsid w:val="005C165E"/>
    <w:rsid w:val="005C1BAF"/>
    <w:rsid w:val="005C397F"/>
    <w:rsid w:val="005C49DA"/>
    <w:rsid w:val="005C5208"/>
    <w:rsid w:val="005C5224"/>
    <w:rsid w:val="005C7908"/>
    <w:rsid w:val="005D0DF7"/>
    <w:rsid w:val="005D24E7"/>
    <w:rsid w:val="005D33C0"/>
    <w:rsid w:val="005D5B3A"/>
    <w:rsid w:val="005D6048"/>
    <w:rsid w:val="005D6532"/>
    <w:rsid w:val="005D7705"/>
    <w:rsid w:val="005E12A5"/>
    <w:rsid w:val="005E31E6"/>
    <w:rsid w:val="005E3902"/>
    <w:rsid w:val="005E5E9C"/>
    <w:rsid w:val="005E678D"/>
    <w:rsid w:val="005F2647"/>
    <w:rsid w:val="005F2E83"/>
    <w:rsid w:val="005F4288"/>
    <w:rsid w:val="005F4383"/>
    <w:rsid w:val="005F551D"/>
    <w:rsid w:val="005F6360"/>
    <w:rsid w:val="006040FE"/>
    <w:rsid w:val="00610283"/>
    <w:rsid w:val="006106E7"/>
    <w:rsid w:val="00613051"/>
    <w:rsid w:val="0061406F"/>
    <w:rsid w:val="006157E7"/>
    <w:rsid w:val="00615F77"/>
    <w:rsid w:val="0062042F"/>
    <w:rsid w:val="00621824"/>
    <w:rsid w:val="00625600"/>
    <w:rsid w:val="00626014"/>
    <w:rsid w:val="006317C3"/>
    <w:rsid w:val="00635AE1"/>
    <w:rsid w:val="00636FFB"/>
    <w:rsid w:val="00641667"/>
    <w:rsid w:val="00642D75"/>
    <w:rsid w:val="00644545"/>
    <w:rsid w:val="00644B7A"/>
    <w:rsid w:val="00645C98"/>
    <w:rsid w:val="00645FEA"/>
    <w:rsid w:val="00647CC7"/>
    <w:rsid w:val="00655CB9"/>
    <w:rsid w:val="0066145A"/>
    <w:rsid w:val="0066380D"/>
    <w:rsid w:val="00665D5A"/>
    <w:rsid w:val="00672014"/>
    <w:rsid w:val="00672E73"/>
    <w:rsid w:val="00673EE1"/>
    <w:rsid w:val="006765FB"/>
    <w:rsid w:val="006773CC"/>
    <w:rsid w:val="006817BE"/>
    <w:rsid w:val="00682741"/>
    <w:rsid w:val="00685335"/>
    <w:rsid w:val="00685EC0"/>
    <w:rsid w:val="006867D9"/>
    <w:rsid w:val="0068683C"/>
    <w:rsid w:val="00687CE6"/>
    <w:rsid w:val="00694847"/>
    <w:rsid w:val="00694C4E"/>
    <w:rsid w:val="00694DDE"/>
    <w:rsid w:val="006A0C52"/>
    <w:rsid w:val="006A2B53"/>
    <w:rsid w:val="006A53A3"/>
    <w:rsid w:val="006A58F7"/>
    <w:rsid w:val="006A6BB2"/>
    <w:rsid w:val="006A7189"/>
    <w:rsid w:val="006A775F"/>
    <w:rsid w:val="006B0239"/>
    <w:rsid w:val="006B2435"/>
    <w:rsid w:val="006B29CB"/>
    <w:rsid w:val="006B2D1E"/>
    <w:rsid w:val="006B45EF"/>
    <w:rsid w:val="006B496E"/>
    <w:rsid w:val="006B623F"/>
    <w:rsid w:val="006C17A0"/>
    <w:rsid w:val="006C28B5"/>
    <w:rsid w:val="006C466A"/>
    <w:rsid w:val="006C4EAB"/>
    <w:rsid w:val="006C6B7C"/>
    <w:rsid w:val="006C6EB6"/>
    <w:rsid w:val="006C7B1D"/>
    <w:rsid w:val="006D010C"/>
    <w:rsid w:val="006D14E8"/>
    <w:rsid w:val="006D206B"/>
    <w:rsid w:val="006D4CAD"/>
    <w:rsid w:val="006D5679"/>
    <w:rsid w:val="006D61F4"/>
    <w:rsid w:val="006D6B6E"/>
    <w:rsid w:val="006E0B03"/>
    <w:rsid w:val="006E10D2"/>
    <w:rsid w:val="006E7430"/>
    <w:rsid w:val="006F038C"/>
    <w:rsid w:val="006F2B9F"/>
    <w:rsid w:val="006F2EE0"/>
    <w:rsid w:val="006F31DB"/>
    <w:rsid w:val="006F592D"/>
    <w:rsid w:val="006F72EF"/>
    <w:rsid w:val="00702C9C"/>
    <w:rsid w:val="00703DFA"/>
    <w:rsid w:val="00703FBF"/>
    <w:rsid w:val="00704183"/>
    <w:rsid w:val="00704228"/>
    <w:rsid w:val="00704533"/>
    <w:rsid w:val="00704912"/>
    <w:rsid w:val="00707A7C"/>
    <w:rsid w:val="00710122"/>
    <w:rsid w:val="00713420"/>
    <w:rsid w:val="00714190"/>
    <w:rsid w:val="0071441E"/>
    <w:rsid w:val="0071486A"/>
    <w:rsid w:val="007149CF"/>
    <w:rsid w:val="00715411"/>
    <w:rsid w:val="0071569F"/>
    <w:rsid w:val="007159CD"/>
    <w:rsid w:val="0071612F"/>
    <w:rsid w:val="00716AE8"/>
    <w:rsid w:val="00717E65"/>
    <w:rsid w:val="00720C9F"/>
    <w:rsid w:val="0072103C"/>
    <w:rsid w:val="007227B9"/>
    <w:rsid w:val="007229E5"/>
    <w:rsid w:val="00724347"/>
    <w:rsid w:val="007243B7"/>
    <w:rsid w:val="00725935"/>
    <w:rsid w:val="00725A4C"/>
    <w:rsid w:val="0072694A"/>
    <w:rsid w:val="0073038C"/>
    <w:rsid w:val="00730D1D"/>
    <w:rsid w:val="007324B3"/>
    <w:rsid w:val="0073308A"/>
    <w:rsid w:val="00733D47"/>
    <w:rsid w:val="007344B7"/>
    <w:rsid w:val="00737217"/>
    <w:rsid w:val="00737793"/>
    <w:rsid w:val="007445E0"/>
    <w:rsid w:val="00746C9C"/>
    <w:rsid w:val="00747EF7"/>
    <w:rsid w:val="007503B3"/>
    <w:rsid w:val="007521DF"/>
    <w:rsid w:val="007526C5"/>
    <w:rsid w:val="007527BB"/>
    <w:rsid w:val="00753747"/>
    <w:rsid w:val="007551FD"/>
    <w:rsid w:val="007574D7"/>
    <w:rsid w:val="00762393"/>
    <w:rsid w:val="00764EE5"/>
    <w:rsid w:val="00766668"/>
    <w:rsid w:val="00772613"/>
    <w:rsid w:val="007729ED"/>
    <w:rsid w:val="0077492F"/>
    <w:rsid w:val="0077727E"/>
    <w:rsid w:val="007777FA"/>
    <w:rsid w:val="00782267"/>
    <w:rsid w:val="00783072"/>
    <w:rsid w:val="00783922"/>
    <w:rsid w:val="00783D50"/>
    <w:rsid w:val="00783F17"/>
    <w:rsid w:val="00784B7A"/>
    <w:rsid w:val="00785270"/>
    <w:rsid w:val="0078735A"/>
    <w:rsid w:val="0079312A"/>
    <w:rsid w:val="007931DC"/>
    <w:rsid w:val="00793D1D"/>
    <w:rsid w:val="00794BBE"/>
    <w:rsid w:val="007975CA"/>
    <w:rsid w:val="007976AA"/>
    <w:rsid w:val="007A1776"/>
    <w:rsid w:val="007A202E"/>
    <w:rsid w:val="007A3868"/>
    <w:rsid w:val="007A5B88"/>
    <w:rsid w:val="007B0E3E"/>
    <w:rsid w:val="007B3F5B"/>
    <w:rsid w:val="007B5791"/>
    <w:rsid w:val="007B58A0"/>
    <w:rsid w:val="007B69A4"/>
    <w:rsid w:val="007B6B26"/>
    <w:rsid w:val="007C1649"/>
    <w:rsid w:val="007C1C4E"/>
    <w:rsid w:val="007C676D"/>
    <w:rsid w:val="007C6938"/>
    <w:rsid w:val="007C69D2"/>
    <w:rsid w:val="007D03E1"/>
    <w:rsid w:val="007D27E8"/>
    <w:rsid w:val="007D2D77"/>
    <w:rsid w:val="007D31B8"/>
    <w:rsid w:val="007D3405"/>
    <w:rsid w:val="007D3906"/>
    <w:rsid w:val="007D57C3"/>
    <w:rsid w:val="007D5ADB"/>
    <w:rsid w:val="007E09A1"/>
    <w:rsid w:val="007E37C6"/>
    <w:rsid w:val="007E4490"/>
    <w:rsid w:val="007E4CEC"/>
    <w:rsid w:val="007E53C5"/>
    <w:rsid w:val="007E5DB4"/>
    <w:rsid w:val="007E5ED3"/>
    <w:rsid w:val="007E72EB"/>
    <w:rsid w:val="007F0879"/>
    <w:rsid w:val="007F1112"/>
    <w:rsid w:val="007F75C2"/>
    <w:rsid w:val="00800BB3"/>
    <w:rsid w:val="0080242B"/>
    <w:rsid w:val="008034F5"/>
    <w:rsid w:val="00805BB2"/>
    <w:rsid w:val="00805E04"/>
    <w:rsid w:val="00810EEC"/>
    <w:rsid w:val="008117E4"/>
    <w:rsid w:val="0081219C"/>
    <w:rsid w:val="008156F6"/>
    <w:rsid w:val="008163E1"/>
    <w:rsid w:val="00817813"/>
    <w:rsid w:val="0081790F"/>
    <w:rsid w:val="0082128E"/>
    <w:rsid w:val="00821BFC"/>
    <w:rsid w:val="00823830"/>
    <w:rsid w:val="0082417F"/>
    <w:rsid w:val="008241AC"/>
    <w:rsid w:val="008247BC"/>
    <w:rsid w:val="0082508E"/>
    <w:rsid w:val="008269EA"/>
    <w:rsid w:val="0082779B"/>
    <w:rsid w:val="0082798B"/>
    <w:rsid w:val="00827B23"/>
    <w:rsid w:val="00827C21"/>
    <w:rsid w:val="0083198D"/>
    <w:rsid w:val="00833022"/>
    <w:rsid w:val="008342BC"/>
    <w:rsid w:val="0083447B"/>
    <w:rsid w:val="00836207"/>
    <w:rsid w:val="00836F05"/>
    <w:rsid w:val="00837903"/>
    <w:rsid w:val="00837BDD"/>
    <w:rsid w:val="008408D1"/>
    <w:rsid w:val="00841136"/>
    <w:rsid w:val="0084131C"/>
    <w:rsid w:val="00842EB9"/>
    <w:rsid w:val="008430E6"/>
    <w:rsid w:val="00843C25"/>
    <w:rsid w:val="00845248"/>
    <w:rsid w:val="0084570C"/>
    <w:rsid w:val="008468DE"/>
    <w:rsid w:val="008470B9"/>
    <w:rsid w:val="008507B2"/>
    <w:rsid w:val="0085100A"/>
    <w:rsid w:val="008516A0"/>
    <w:rsid w:val="0085186F"/>
    <w:rsid w:val="008521AC"/>
    <w:rsid w:val="00853C7F"/>
    <w:rsid w:val="00855ACA"/>
    <w:rsid w:val="00860EC1"/>
    <w:rsid w:val="00864729"/>
    <w:rsid w:val="008654F4"/>
    <w:rsid w:val="00866B52"/>
    <w:rsid w:val="008714DD"/>
    <w:rsid w:val="00872467"/>
    <w:rsid w:val="00875580"/>
    <w:rsid w:val="00875D0F"/>
    <w:rsid w:val="00877925"/>
    <w:rsid w:val="008809A7"/>
    <w:rsid w:val="0088388D"/>
    <w:rsid w:val="00883CE4"/>
    <w:rsid w:val="00883FCD"/>
    <w:rsid w:val="00885CA6"/>
    <w:rsid w:val="00886D0D"/>
    <w:rsid w:val="008871A3"/>
    <w:rsid w:val="008877C7"/>
    <w:rsid w:val="00890236"/>
    <w:rsid w:val="00891CA6"/>
    <w:rsid w:val="008922B9"/>
    <w:rsid w:val="00894803"/>
    <w:rsid w:val="008974A9"/>
    <w:rsid w:val="0089772D"/>
    <w:rsid w:val="008A2F9C"/>
    <w:rsid w:val="008A57F4"/>
    <w:rsid w:val="008A62C9"/>
    <w:rsid w:val="008B00C6"/>
    <w:rsid w:val="008B036D"/>
    <w:rsid w:val="008B0492"/>
    <w:rsid w:val="008B0591"/>
    <w:rsid w:val="008B0E77"/>
    <w:rsid w:val="008B63B4"/>
    <w:rsid w:val="008B67A9"/>
    <w:rsid w:val="008B6A4E"/>
    <w:rsid w:val="008B6C33"/>
    <w:rsid w:val="008C1EF5"/>
    <w:rsid w:val="008C2806"/>
    <w:rsid w:val="008C2AD4"/>
    <w:rsid w:val="008C5DF9"/>
    <w:rsid w:val="008C62C5"/>
    <w:rsid w:val="008C6476"/>
    <w:rsid w:val="008D05A2"/>
    <w:rsid w:val="008D0FD6"/>
    <w:rsid w:val="008D14A3"/>
    <w:rsid w:val="008D1BA6"/>
    <w:rsid w:val="008D2D13"/>
    <w:rsid w:val="008D6064"/>
    <w:rsid w:val="008D7C9F"/>
    <w:rsid w:val="008E031E"/>
    <w:rsid w:val="008E2511"/>
    <w:rsid w:val="008E449E"/>
    <w:rsid w:val="008E602C"/>
    <w:rsid w:val="008E6840"/>
    <w:rsid w:val="008E7CCE"/>
    <w:rsid w:val="008F0102"/>
    <w:rsid w:val="008F0FE5"/>
    <w:rsid w:val="008F1C1C"/>
    <w:rsid w:val="008F4A77"/>
    <w:rsid w:val="008F543D"/>
    <w:rsid w:val="008F5852"/>
    <w:rsid w:val="008F6B5D"/>
    <w:rsid w:val="008F73DC"/>
    <w:rsid w:val="008F770B"/>
    <w:rsid w:val="008F7A76"/>
    <w:rsid w:val="00901B58"/>
    <w:rsid w:val="00903B06"/>
    <w:rsid w:val="00905B3A"/>
    <w:rsid w:val="00906C0D"/>
    <w:rsid w:val="00907334"/>
    <w:rsid w:val="0090751C"/>
    <w:rsid w:val="00907642"/>
    <w:rsid w:val="00910F39"/>
    <w:rsid w:val="00912237"/>
    <w:rsid w:val="00912355"/>
    <w:rsid w:val="00912EF7"/>
    <w:rsid w:val="00914FB2"/>
    <w:rsid w:val="00915998"/>
    <w:rsid w:val="00916D86"/>
    <w:rsid w:val="00917DE1"/>
    <w:rsid w:val="00923733"/>
    <w:rsid w:val="0092554D"/>
    <w:rsid w:val="00927B8B"/>
    <w:rsid w:val="0093152A"/>
    <w:rsid w:val="00932FDB"/>
    <w:rsid w:val="00941A4C"/>
    <w:rsid w:val="00941B22"/>
    <w:rsid w:val="009440C5"/>
    <w:rsid w:val="0094426C"/>
    <w:rsid w:val="00945762"/>
    <w:rsid w:val="00945F42"/>
    <w:rsid w:val="00946F07"/>
    <w:rsid w:val="00950787"/>
    <w:rsid w:val="009513B5"/>
    <w:rsid w:val="00951DC4"/>
    <w:rsid w:val="0095267B"/>
    <w:rsid w:val="00953B72"/>
    <w:rsid w:val="009540AF"/>
    <w:rsid w:val="00956A86"/>
    <w:rsid w:val="00956F3C"/>
    <w:rsid w:val="009618B1"/>
    <w:rsid w:val="00965F90"/>
    <w:rsid w:val="009663FB"/>
    <w:rsid w:val="00966551"/>
    <w:rsid w:val="009672B0"/>
    <w:rsid w:val="0096747A"/>
    <w:rsid w:val="009676A3"/>
    <w:rsid w:val="00970F69"/>
    <w:rsid w:val="00973ACE"/>
    <w:rsid w:val="00973E02"/>
    <w:rsid w:val="00976DAC"/>
    <w:rsid w:val="009776BB"/>
    <w:rsid w:val="00977F97"/>
    <w:rsid w:val="00980502"/>
    <w:rsid w:val="0098084C"/>
    <w:rsid w:val="00983003"/>
    <w:rsid w:val="00983682"/>
    <w:rsid w:val="00983B0A"/>
    <w:rsid w:val="00985B1A"/>
    <w:rsid w:val="00987E2D"/>
    <w:rsid w:val="009949EC"/>
    <w:rsid w:val="00995588"/>
    <w:rsid w:val="00995DDB"/>
    <w:rsid w:val="009A2AEB"/>
    <w:rsid w:val="009A5FEF"/>
    <w:rsid w:val="009B04E1"/>
    <w:rsid w:val="009B0B93"/>
    <w:rsid w:val="009B4BF7"/>
    <w:rsid w:val="009B65DE"/>
    <w:rsid w:val="009C074D"/>
    <w:rsid w:val="009C153B"/>
    <w:rsid w:val="009C2C48"/>
    <w:rsid w:val="009C48E9"/>
    <w:rsid w:val="009C4E08"/>
    <w:rsid w:val="009C6CC5"/>
    <w:rsid w:val="009C7130"/>
    <w:rsid w:val="009D1E36"/>
    <w:rsid w:val="009D204F"/>
    <w:rsid w:val="009D3B80"/>
    <w:rsid w:val="009D77E5"/>
    <w:rsid w:val="009E0ECE"/>
    <w:rsid w:val="009E0FE5"/>
    <w:rsid w:val="009E1C39"/>
    <w:rsid w:val="009E298A"/>
    <w:rsid w:val="009E6C76"/>
    <w:rsid w:val="009E7D5C"/>
    <w:rsid w:val="009F1017"/>
    <w:rsid w:val="009F1A52"/>
    <w:rsid w:val="009F3DDF"/>
    <w:rsid w:val="009F5C95"/>
    <w:rsid w:val="009F7024"/>
    <w:rsid w:val="009F718C"/>
    <w:rsid w:val="00A00641"/>
    <w:rsid w:val="00A008ED"/>
    <w:rsid w:val="00A0195D"/>
    <w:rsid w:val="00A030F9"/>
    <w:rsid w:val="00A0378E"/>
    <w:rsid w:val="00A03C07"/>
    <w:rsid w:val="00A053C9"/>
    <w:rsid w:val="00A079DB"/>
    <w:rsid w:val="00A1291C"/>
    <w:rsid w:val="00A13D63"/>
    <w:rsid w:val="00A1704E"/>
    <w:rsid w:val="00A21511"/>
    <w:rsid w:val="00A21AA6"/>
    <w:rsid w:val="00A23410"/>
    <w:rsid w:val="00A27253"/>
    <w:rsid w:val="00A27295"/>
    <w:rsid w:val="00A27419"/>
    <w:rsid w:val="00A30BEE"/>
    <w:rsid w:val="00A315B1"/>
    <w:rsid w:val="00A32B10"/>
    <w:rsid w:val="00A34BE0"/>
    <w:rsid w:val="00A36D4F"/>
    <w:rsid w:val="00A372EE"/>
    <w:rsid w:val="00A45360"/>
    <w:rsid w:val="00A455D7"/>
    <w:rsid w:val="00A4764D"/>
    <w:rsid w:val="00A54A23"/>
    <w:rsid w:val="00A55C5D"/>
    <w:rsid w:val="00A57719"/>
    <w:rsid w:val="00A57E84"/>
    <w:rsid w:val="00A60E59"/>
    <w:rsid w:val="00A62302"/>
    <w:rsid w:val="00A62767"/>
    <w:rsid w:val="00A63AAB"/>
    <w:rsid w:val="00A641B2"/>
    <w:rsid w:val="00A65E70"/>
    <w:rsid w:val="00A6600C"/>
    <w:rsid w:val="00A67B8F"/>
    <w:rsid w:val="00A70495"/>
    <w:rsid w:val="00A70E10"/>
    <w:rsid w:val="00A7416F"/>
    <w:rsid w:val="00A77930"/>
    <w:rsid w:val="00A804D4"/>
    <w:rsid w:val="00A81F97"/>
    <w:rsid w:val="00A81F9C"/>
    <w:rsid w:val="00A8276B"/>
    <w:rsid w:val="00A827C5"/>
    <w:rsid w:val="00A82A5E"/>
    <w:rsid w:val="00A83CF6"/>
    <w:rsid w:val="00A83E11"/>
    <w:rsid w:val="00A84692"/>
    <w:rsid w:val="00A84BBE"/>
    <w:rsid w:val="00A85EF1"/>
    <w:rsid w:val="00A86B26"/>
    <w:rsid w:val="00A86CCB"/>
    <w:rsid w:val="00A871D8"/>
    <w:rsid w:val="00A91CB7"/>
    <w:rsid w:val="00A944BF"/>
    <w:rsid w:val="00A978FB"/>
    <w:rsid w:val="00AA0B74"/>
    <w:rsid w:val="00AA42A8"/>
    <w:rsid w:val="00AA463E"/>
    <w:rsid w:val="00AA5640"/>
    <w:rsid w:val="00AA5854"/>
    <w:rsid w:val="00AA5C8C"/>
    <w:rsid w:val="00AA610E"/>
    <w:rsid w:val="00AA7397"/>
    <w:rsid w:val="00AA771D"/>
    <w:rsid w:val="00AA7DAF"/>
    <w:rsid w:val="00AB1392"/>
    <w:rsid w:val="00AB1633"/>
    <w:rsid w:val="00AB3A04"/>
    <w:rsid w:val="00AB65B2"/>
    <w:rsid w:val="00AB6D02"/>
    <w:rsid w:val="00AC128B"/>
    <w:rsid w:val="00AC1FDB"/>
    <w:rsid w:val="00AC2BE7"/>
    <w:rsid w:val="00AD0B3C"/>
    <w:rsid w:val="00AD15CF"/>
    <w:rsid w:val="00AD335C"/>
    <w:rsid w:val="00AD417A"/>
    <w:rsid w:val="00AD4EB0"/>
    <w:rsid w:val="00AE0CF8"/>
    <w:rsid w:val="00AE56F7"/>
    <w:rsid w:val="00AE70C1"/>
    <w:rsid w:val="00AF318F"/>
    <w:rsid w:val="00AF34C2"/>
    <w:rsid w:val="00AF46DD"/>
    <w:rsid w:val="00AF6753"/>
    <w:rsid w:val="00B00850"/>
    <w:rsid w:val="00B016E2"/>
    <w:rsid w:val="00B03104"/>
    <w:rsid w:val="00B03AC6"/>
    <w:rsid w:val="00B0555D"/>
    <w:rsid w:val="00B05EE4"/>
    <w:rsid w:val="00B0673F"/>
    <w:rsid w:val="00B06E21"/>
    <w:rsid w:val="00B07732"/>
    <w:rsid w:val="00B07A87"/>
    <w:rsid w:val="00B1162E"/>
    <w:rsid w:val="00B1508D"/>
    <w:rsid w:val="00B20074"/>
    <w:rsid w:val="00B20C12"/>
    <w:rsid w:val="00B20EC0"/>
    <w:rsid w:val="00B232A4"/>
    <w:rsid w:val="00B23AA6"/>
    <w:rsid w:val="00B2480B"/>
    <w:rsid w:val="00B26CDC"/>
    <w:rsid w:val="00B30CE1"/>
    <w:rsid w:val="00B31382"/>
    <w:rsid w:val="00B31F76"/>
    <w:rsid w:val="00B32602"/>
    <w:rsid w:val="00B35C7A"/>
    <w:rsid w:val="00B37449"/>
    <w:rsid w:val="00B376F4"/>
    <w:rsid w:val="00B41F55"/>
    <w:rsid w:val="00B430EA"/>
    <w:rsid w:val="00B432B8"/>
    <w:rsid w:val="00B44976"/>
    <w:rsid w:val="00B44D36"/>
    <w:rsid w:val="00B50A27"/>
    <w:rsid w:val="00B51314"/>
    <w:rsid w:val="00B52C44"/>
    <w:rsid w:val="00B54D61"/>
    <w:rsid w:val="00B55E07"/>
    <w:rsid w:val="00B5619C"/>
    <w:rsid w:val="00B60532"/>
    <w:rsid w:val="00B60A56"/>
    <w:rsid w:val="00B62FD5"/>
    <w:rsid w:val="00B65833"/>
    <w:rsid w:val="00B6586F"/>
    <w:rsid w:val="00B65B89"/>
    <w:rsid w:val="00B70EC7"/>
    <w:rsid w:val="00B74AAF"/>
    <w:rsid w:val="00B8034F"/>
    <w:rsid w:val="00B803BE"/>
    <w:rsid w:val="00B82041"/>
    <w:rsid w:val="00B84743"/>
    <w:rsid w:val="00B84E5C"/>
    <w:rsid w:val="00B85369"/>
    <w:rsid w:val="00B87854"/>
    <w:rsid w:val="00B87E1A"/>
    <w:rsid w:val="00B91F6B"/>
    <w:rsid w:val="00B924F5"/>
    <w:rsid w:val="00B9448A"/>
    <w:rsid w:val="00BA16DC"/>
    <w:rsid w:val="00BA1781"/>
    <w:rsid w:val="00BA1F27"/>
    <w:rsid w:val="00BA26DD"/>
    <w:rsid w:val="00BA3702"/>
    <w:rsid w:val="00BA412D"/>
    <w:rsid w:val="00BA463F"/>
    <w:rsid w:val="00BA6E27"/>
    <w:rsid w:val="00BA6FCB"/>
    <w:rsid w:val="00BB04EE"/>
    <w:rsid w:val="00BB179A"/>
    <w:rsid w:val="00BB217C"/>
    <w:rsid w:val="00BB4176"/>
    <w:rsid w:val="00BB6061"/>
    <w:rsid w:val="00BB6855"/>
    <w:rsid w:val="00BC026E"/>
    <w:rsid w:val="00BC4119"/>
    <w:rsid w:val="00BC6571"/>
    <w:rsid w:val="00BC6A04"/>
    <w:rsid w:val="00BC6CC6"/>
    <w:rsid w:val="00BC7972"/>
    <w:rsid w:val="00BD136D"/>
    <w:rsid w:val="00BD15A7"/>
    <w:rsid w:val="00BD26A0"/>
    <w:rsid w:val="00BD4B1E"/>
    <w:rsid w:val="00BD4EBF"/>
    <w:rsid w:val="00BD5EDC"/>
    <w:rsid w:val="00BD6027"/>
    <w:rsid w:val="00BD679B"/>
    <w:rsid w:val="00BD69D9"/>
    <w:rsid w:val="00BD7144"/>
    <w:rsid w:val="00BD7D0D"/>
    <w:rsid w:val="00BE2862"/>
    <w:rsid w:val="00BE4237"/>
    <w:rsid w:val="00BE65B6"/>
    <w:rsid w:val="00BE7529"/>
    <w:rsid w:val="00BF1B70"/>
    <w:rsid w:val="00BF5BED"/>
    <w:rsid w:val="00BF5F2B"/>
    <w:rsid w:val="00C03C2F"/>
    <w:rsid w:val="00C04AEB"/>
    <w:rsid w:val="00C0506A"/>
    <w:rsid w:val="00C111CD"/>
    <w:rsid w:val="00C1475F"/>
    <w:rsid w:val="00C175FD"/>
    <w:rsid w:val="00C22173"/>
    <w:rsid w:val="00C22BE2"/>
    <w:rsid w:val="00C22DE7"/>
    <w:rsid w:val="00C240EB"/>
    <w:rsid w:val="00C24CF9"/>
    <w:rsid w:val="00C26DD5"/>
    <w:rsid w:val="00C329E3"/>
    <w:rsid w:val="00C33558"/>
    <w:rsid w:val="00C3484B"/>
    <w:rsid w:val="00C34873"/>
    <w:rsid w:val="00C35C42"/>
    <w:rsid w:val="00C361ED"/>
    <w:rsid w:val="00C375D7"/>
    <w:rsid w:val="00C4327F"/>
    <w:rsid w:val="00C457F7"/>
    <w:rsid w:val="00C51210"/>
    <w:rsid w:val="00C52567"/>
    <w:rsid w:val="00C52E64"/>
    <w:rsid w:val="00C54566"/>
    <w:rsid w:val="00C558D3"/>
    <w:rsid w:val="00C55BDB"/>
    <w:rsid w:val="00C56052"/>
    <w:rsid w:val="00C5739E"/>
    <w:rsid w:val="00C617C0"/>
    <w:rsid w:val="00C640D0"/>
    <w:rsid w:val="00C656DC"/>
    <w:rsid w:val="00C66D91"/>
    <w:rsid w:val="00C675CC"/>
    <w:rsid w:val="00C7372B"/>
    <w:rsid w:val="00C743AF"/>
    <w:rsid w:val="00C774BD"/>
    <w:rsid w:val="00C82F20"/>
    <w:rsid w:val="00C83CEC"/>
    <w:rsid w:val="00C846E7"/>
    <w:rsid w:val="00C85609"/>
    <w:rsid w:val="00C86943"/>
    <w:rsid w:val="00C87F53"/>
    <w:rsid w:val="00C91296"/>
    <w:rsid w:val="00C9209A"/>
    <w:rsid w:val="00C9572C"/>
    <w:rsid w:val="00C970FE"/>
    <w:rsid w:val="00CA38D5"/>
    <w:rsid w:val="00CA3B58"/>
    <w:rsid w:val="00CA40DC"/>
    <w:rsid w:val="00CA4AE8"/>
    <w:rsid w:val="00CA61C1"/>
    <w:rsid w:val="00CA66AA"/>
    <w:rsid w:val="00CB30C0"/>
    <w:rsid w:val="00CB3250"/>
    <w:rsid w:val="00CB5FAB"/>
    <w:rsid w:val="00CB6A45"/>
    <w:rsid w:val="00CB75FA"/>
    <w:rsid w:val="00CC1EF3"/>
    <w:rsid w:val="00CC41CD"/>
    <w:rsid w:val="00CC4B46"/>
    <w:rsid w:val="00CC5506"/>
    <w:rsid w:val="00CC6FEE"/>
    <w:rsid w:val="00CD2572"/>
    <w:rsid w:val="00CE1730"/>
    <w:rsid w:val="00CE21E5"/>
    <w:rsid w:val="00CE25BB"/>
    <w:rsid w:val="00CE36B2"/>
    <w:rsid w:val="00CE3CD5"/>
    <w:rsid w:val="00CE47C9"/>
    <w:rsid w:val="00CE6615"/>
    <w:rsid w:val="00CE67EE"/>
    <w:rsid w:val="00CF0839"/>
    <w:rsid w:val="00CF33DE"/>
    <w:rsid w:val="00CF3F9B"/>
    <w:rsid w:val="00CF4610"/>
    <w:rsid w:val="00CF7E10"/>
    <w:rsid w:val="00D0119B"/>
    <w:rsid w:val="00D03F91"/>
    <w:rsid w:val="00D071D8"/>
    <w:rsid w:val="00D07B24"/>
    <w:rsid w:val="00D1045A"/>
    <w:rsid w:val="00D13977"/>
    <w:rsid w:val="00D13A7E"/>
    <w:rsid w:val="00D13E99"/>
    <w:rsid w:val="00D14573"/>
    <w:rsid w:val="00D17B7E"/>
    <w:rsid w:val="00D20707"/>
    <w:rsid w:val="00D211C9"/>
    <w:rsid w:val="00D217AE"/>
    <w:rsid w:val="00D23081"/>
    <w:rsid w:val="00D23E0B"/>
    <w:rsid w:val="00D26FB8"/>
    <w:rsid w:val="00D2737D"/>
    <w:rsid w:val="00D312EA"/>
    <w:rsid w:val="00D31935"/>
    <w:rsid w:val="00D33089"/>
    <w:rsid w:val="00D3349D"/>
    <w:rsid w:val="00D339C0"/>
    <w:rsid w:val="00D35269"/>
    <w:rsid w:val="00D35E78"/>
    <w:rsid w:val="00D410D2"/>
    <w:rsid w:val="00D42BED"/>
    <w:rsid w:val="00D43BEE"/>
    <w:rsid w:val="00D455D1"/>
    <w:rsid w:val="00D47A38"/>
    <w:rsid w:val="00D50B7F"/>
    <w:rsid w:val="00D50FA8"/>
    <w:rsid w:val="00D52380"/>
    <w:rsid w:val="00D55037"/>
    <w:rsid w:val="00D55066"/>
    <w:rsid w:val="00D55EB2"/>
    <w:rsid w:val="00D56045"/>
    <w:rsid w:val="00D560CE"/>
    <w:rsid w:val="00D57A52"/>
    <w:rsid w:val="00D63390"/>
    <w:rsid w:val="00D64CF6"/>
    <w:rsid w:val="00D64ED0"/>
    <w:rsid w:val="00D653A1"/>
    <w:rsid w:val="00D657FF"/>
    <w:rsid w:val="00D67731"/>
    <w:rsid w:val="00D70026"/>
    <w:rsid w:val="00D700B0"/>
    <w:rsid w:val="00D71056"/>
    <w:rsid w:val="00D7109D"/>
    <w:rsid w:val="00D721CA"/>
    <w:rsid w:val="00D72275"/>
    <w:rsid w:val="00D72D2D"/>
    <w:rsid w:val="00D73C10"/>
    <w:rsid w:val="00D7550C"/>
    <w:rsid w:val="00D8188E"/>
    <w:rsid w:val="00D8464D"/>
    <w:rsid w:val="00D8507D"/>
    <w:rsid w:val="00D853C1"/>
    <w:rsid w:val="00D85589"/>
    <w:rsid w:val="00D90E52"/>
    <w:rsid w:val="00D90EC6"/>
    <w:rsid w:val="00D9239F"/>
    <w:rsid w:val="00D928EF"/>
    <w:rsid w:val="00D942B1"/>
    <w:rsid w:val="00D94E32"/>
    <w:rsid w:val="00DA4120"/>
    <w:rsid w:val="00DA5D35"/>
    <w:rsid w:val="00DA5EFF"/>
    <w:rsid w:val="00DA7E2D"/>
    <w:rsid w:val="00DB003D"/>
    <w:rsid w:val="00DB301C"/>
    <w:rsid w:val="00DB3172"/>
    <w:rsid w:val="00DB333F"/>
    <w:rsid w:val="00DB3F3A"/>
    <w:rsid w:val="00DB459D"/>
    <w:rsid w:val="00DB51A6"/>
    <w:rsid w:val="00DB5C6A"/>
    <w:rsid w:val="00DB7C76"/>
    <w:rsid w:val="00DC59D3"/>
    <w:rsid w:val="00DC728D"/>
    <w:rsid w:val="00DC75E0"/>
    <w:rsid w:val="00DD45B8"/>
    <w:rsid w:val="00DD566D"/>
    <w:rsid w:val="00DD62B2"/>
    <w:rsid w:val="00DE019D"/>
    <w:rsid w:val="00DE05C7"/>
    <w:rsid w:val="00DE0BCB"/>
    <w:rsid w:val="00DE3543"/>
    <w:rsid w:val="00DE407E"/>
    <w:rsid w:val="00DE4184"/>
    <w:rsid w:val="00DE4A26"/>
    <w:rsid w:val="00DE6326"/>
    <w:rsid w:val="00DE6C9E"/>
    <w:rsid w:val="00DF0323"/>
    <w:rsid w:val="00DF1295"/>
    <w:rsid w:val="00DF143E"/>
    <w:rsid w:val="00DF2916"/>
    <w:rsid w:val="00DF333C"/>
    <w:rsid w:val="00DF456D"/>
    <w:rsid w:val="00DF623E"/>
    <w:rsid w:val="00DF6447"/>
    <w:rsid w:val="00DF6527"/>
    <w:rsid w:val="00E04EC9"/>
    <w:rsid w:val="00E0601C"/>
    <w:rsid w:val="00E1473A"/>
    <w:rsid w:val="00E14DD2"/>
    <w:rsid w:val="00E1571C"/>
    <w:rsid w:val="00E17F0F"/>
    <w:rsid w:val="00E20103"/>
    <w:rsid w:val="00E21155"/>
    <w:rsid w:val="00E21309"/>
    <w:rsid w:val="00E22894"/>
    <w:rsid w:val="00E22E1B"/>
    <w:rsid w:val="00E23AE1"/>
    <w:rsid w:val="00E23B2A"/>
    <w:rsid w:val="00E2482D"/>
    <w:rsid w:val="00E24B51"/>
    <w:rsid w:val="00E31492"/>
    <w:rsid w:val="00E33560"/>
    <w:rsid w:val="00E33B0E"/>
    <w:rsid w:val="00E346BC"/>
    <w:rsid w:val="00E34C0C"/>
    <w:rsid w:val="00E34D64"/>
    <w:rsid w:val="00E35629"/>
    <w:rsid w:val="00E36AE6"/>
    <w:rsid w:val="00E40C24"/>
    <w:rsid w:val="00E40C9F"/>
    <w:rsid w:val="00E414BD"/>
    <w:rsid w:val="00E4246D"/>
    <w:rsid w:val="00E439BC"/>
    <w:rsid w:val="00E4400C"/>
    <w:rsid w:val="00E441FB"/>
    <w:rsid w:val="00E462EE"/>
    <w:rsid w:val="00E47660"/>
    <w:rsid w:val="00E51959"/>
    <w:rsid w:val="00E51BC2"/>
    <w:rsid w:val="00E51EDD"/>
    <w:rsid w:val="00E52D12"/>
    <w:rsid w:val="00E53001"/>
    <w:rsid w:val="00E53466"/>
    <w:rsid w:val="00E552C0"/>
    <w:rsid w:val="00E5779A"/>
    <w:rsid w:val="00E6049D"/>
    <w:rsid w:val="00E6260D"/>
    <w:rsid w:val="00E65790"/>
    <w:rsid w:val="00E66A6B"/>
    <w:rsid w:val="00E67730"/>
    <w:rsid w:val="00E67D1F"/>
    <w:rsid w:val="00E70766"/>
    <w:rsid w:val="00E74159"/>
    <w:rsid w:val="00E805B6"/>
    <w:rsid w:val="00E81032"/>
    <w:rsid w:val="00E81499"/>
    <w:rsid w:val="00E81769"/>
    <w:rsid w:val="00E861AE"/>
    <w:rsid w:val="00E91659"/>
    <w:rsid w:val="00E92054"/>
    <w:rsid w:val="00E935A2"/>
    <w:rsid w:val="00E95546"/>
    <w:rsid w:val="00E97663"/>
    <w:rsid w:val="00EA0B05"/>
    <w:rsid w:val="00EA1A58"/>
    <w:rsid w:val="00EA3F50"/>
    <w:rsid w:val="00EB014F"/>
    <w:rsid w:val="00EB148F"/>
    <w:rsid w:val="00EB2B90"/>
    <w:rsid w:val="00EB559F"/>
    <w:rsid w:val="00EB5F6B"/>
    <w:rsid w:val="00EB5F89"/>
    <w:rsid w:val="00EB6709"/>
    <w:rsid w:val="00EB6D71"/>
    <w:rsid w:val="00EB6F3D"/>
    <w:rsid w:val="00EB7DF7"/>
    <w:rsid w:val="00EC24DC"/>
    <w:rsid w:val="00EC2840"/>
    <w:rsid w:val="00EC3786"/>
    <w:rsid w:val="00EC3AE7"/>
    <w:rsid w:val="00EC3DD5"/>
    <w:rsid w:val="00EC45C1"/>
    <w:rsid w:val="00EC6C8C"/>
    <w:rsid w:val="00EC6D82"/>
    <w:rsid w:val="00EC6F1C"/>
    <w:rsid w:val="00EC7B78"/>
    <w:rsid w:val="00ED0656"/>
    <w:rsid w:val="00ED07C9"/>
    <w:rsid w:val="00ED1110"/>
    <w:rsid w:val="00ED26A4"/>
    <w:rsid w:val="00ED2A28"/>
    <w:rsid w:val="00ED417D"/>
    <w:rsid w:val="00ED485A"/>
    <w:rsid w:val="00ED5CE3"/>
    <w:rsid w:val="00EE2888"/>
    <w:rsid w:val="00EE2CAA"/>
    <w:rsid w:val="00EE2E70"/>
    <w:rsid w:val="00EE69EB"/>
    <w:rsid w:val="00EE79DD"/>
    <w:rsid w:val="00EE7E10"/>
    <w:rsid w:val="00EF1815"/>
    <w:rsid w:val="00EF283E"/>
    <w:rsid w:val="00EF5944"/>
    <w:rsid w:val="00F008AB"/>
    <w:rsid w:val="00F00AE3"/>
    <w:rsid w:val="00F014CF"/>
    <w:rsid w:val="00F0161D"/>
    <w:rsid w:val="00F02669"/>
    <w:rsid w:val="00F035AF"/>
    <w:rsid w:val="00F0684B"/>
    <w:rsid w:val="00F07CEF"/>
    <w:rsid w:val="00F116D7"/>
    <w:rsid w:val="00F136C4"/>
    <w:rsid w:val="00F13B04"/>
    <w:rsid w:val="00F1482B"/>
    <w:rsid w:val="00F21379"/>
    <w:rsid w:val="00F21798"/>
    <w:rsid w:val="00F2332A"/>
    <w:rsid w:val="00F24132"/>
    <w:rsid w:val="00F24A50"/>
    <w:rsid w:val="00F24CD4"/>
    <w:rsid w:val="00F260EB"/>
    <w:rsid w:val="00F2652B"/>
    <w:rsid w:val="00F26AD8"/>
    <w:rsid w:val="00F273E8"/>
    <w:rsid w:val="00F34754"/>
    <w:rsid w:val="00F35A2B"/>
    <w:rsid w:val="00F3704D"/>
    <w:rsid w:val="00F40349"/>
    <w:rsid w:val="00F41A89"/>
    <w:rsid w:val="00F433CD"/>
    <w:rsid w:val="00F468EC"/>
    <w:rsid w:val="00F46E66"/>
    <w:rsid w:val="00F47FD8"/>
    <w:rsid w:val="00F5071C"/>
    <w:rsid w:val="00F52057"/>
    <w:rsid w:val="00F53C66"/>
    <w:rsid w:val="00F54633"/>
    <w:rsid w:val="00F605E4"/>
    <w:rsid w:val="00F60FA2"/>
    <w:rsid w:val="00F619D1"/>
    <w:rsid w:val="00F62636"/>
    <w:rsid w:val="00F62BCD"/>
    <w:rsid w:val="00F6317A"/>
    <w:rsid w:val="00F649CD"/>
    <w:rsid w:val="00F650AA"/>
    <w:rsid w:val="00F650DD"/>
    <w:rsid w:val="00F66364"/>
    <w:rsid w:val="00F67C3A"/>
    <w:rsid w:val="00F700B1"/>
    <w:rsid w:val="00F720AF"/>
    <w:rsid w:val="00F76259"/>
    <w:rsid w:val="00F778F1"/>
    <w:rsid w:val="00F81DC2"/>
    <w:rsid w:val="00F82B03"/>
    <w:rsid w:val="00F85523"/>
    <w:rsid w:val="00F86D1B"/>
    <w:rsid w:val="00F86D87"/>
    <w:rsid w:val="00F92071"/>
    <w:rsid w:val="00F942FD"/>
    <w:rsid w:val="00F94641"/>
    <w:rsid w:val="00F94645"/>
    <w:rsid w:val="00F95E57"/>
    <w:rsid w:val="00F96A7B"/>
    <w:rsid w:val="00FA1D67"/>
    <w:rsid w:val="00FA2D3A"/>
    <w:rsid w:val="00FA39B0"/>
    <w:rsid w:val="00FA6496"/>
    <w:rsid w:val="00FB0DB5"/>
    <w:rsid w:val="00FB1514"/>
    <w:rsid w:val="00FB1B29"/>
    <w:rsid w:val="00FB2063"/>
    <w:rsid w:val="00FB3500"/>
    <w:rsid w:val="00FB4589"/>
    <w:rsid w:val="00FB56E3"/>
    <w:rsid w:val="00FB70A5"/>
    <w:rsid w:val="00FC0D8A"/>
    <w:rsid w:val="00FC3C4A"/>
    <w:rsid w:val="00FC6530"/>
    <w:rsid w:val="00FC7367"/>
    <w:rsid w:val="00FC7ECA"/>
    <w:rsid w:val="00FD02CF"/>
    <w:rsid w:val="00FD1454"/>
    <w:rsid w:val="00FD26F2"/>
    <w:rsid w:val="00FD2FB9"/>
    <w:rsid w:val="00FD4197"/>
    <w:rsid w:val="00FD45BD"/>
    <w:rsid w:val="00FD7216"/>
    <w:rsid w:val="00FE0157"/>
    <w:rsid w:val="00FE0431"/>
    <w:rsid w:val="00FE0722"/>
    <w:rsid w:val="00FE3304"/>
    <w:rsid w:val="00FE5D44"/>
    <w:rsid w:val="00FE643D"/>
    <w:rsid w:val="00FE6F41"/>
    <w:rsid w:val="00FF24E7"/>
    <w:rsid w:val="00FF3244"/>
    <w:rsid w:val="00FF32B9"/>
    <w:rsid w:val="00FF3914"/>
    <w:rsid w:val="00FF4523"/>
    <w:rsid w:val="00FF553F"/>
    <w:rsid w:val="00FF72B0"/>
    <w:rsid w:val="00FF7A32"/>
    <w:rsid w:val="00FF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6398"/>
    <w:rPr>
      <w:sz w:val="24"/>
      <w:szCs w:val="24"/>
    </w:rPr>
  </w:style>
  <w:style w:type="paragraph" w:styleId="10">
    <w:name w:val="heading 1"/>
    <w:aliases w:val="Заголовок 1_стандарта"/>
    <w:basedOn w:val="a0"/>
    <w:next w:val="a0"/>
    <w:link w:val="11"/>
    <w:qFormat/>
    <w:rsid w:val="00A0378E"/>
    <w:pPr>
      <w:keepNext/>
      <w:keepLines/>
      <w:suppressAutoHyphens/>
      <w:spacing w:before="360" w:after="120"/>
      <w:jc w:val="center"/>
      <w:outlineLvl w:val="0"/>
    </w:pPr>
    <w:rPr>
      <w:b/>
      <w:snapToGrid w:val="0"/>
      <w:kern w:val="28"/>
      <w:sz w:val="36"/>
      <w:szCs w:val="20"/>
    </w:rPr>
  </w:style>
  <w:style w:type="paragraph" w:styleId="20">
    <w:name w:val="heading 2"/>
    <w:basedOn w:val="a0"/>
    <w:next w:val="-3"/>
    <w:link w:val="21"/>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0"/>
    <w:next w:val="a0"/>
    <w:link w:val="31"/>
    <w:semiHidden/>
    <w:unhideWhenUsed/>
    <w:qFormat/>
    <w:rsid w:val="00041AB4"/>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B35C7A"/>
    <w:pPr>
      <w:spacing w:after="120" w:line="360" w:lineRule="auto"/>
      <w:ind w:firstLine="851"/>
      <w:jc w:val="both"/>
    </w:pPr>
    <w:rPr>
      <w:snapToGrid w:val="0"/>
      <w:sz w:val="28"/>
      <w:szCs w:val="20"/>
    </w:rPr>
  </w:style>
  <w:style w:type="paragraph" w:styleId="a6">
    <w:name w:val="footnote text"/>
    <w:basedOn w:val="a0"/>
    <w:semiHidden/>
    <w:rsid w:val="00B35C7A"/>
    <w:rPr>
      <w:sz w:val="20"/>
      <w:szCs w:val="20"/>
    </w:rPr>
  </w:style>
  <w:style w:type="character" w:styleId="a7">
    <w:name w:val="footnote reference"/>
    <w:semiHidden/>
    <w:rsid w:val="00B35C7A"/>
    <w:rPr>
      <w:vertAlign w:val="superscript"/>
    </w:rPr>
  </w:style>
  <w:style w:type="character" w:styleId="a8">
    <w:name w:val="Hyperlink"/>
    <w:uiPriority w:val="99"/>
    <w:rsid w:val="00B35C7A"/>
    <w:rPr>
      <w:color w:val="0000FF"/>
      <w:u w:val="single"/>
    </w:rPr>
  </w:style>
  <w:style w:type="paragraph" w:styleId="a9">
    <w:name w:val="footer"/>
    <w:basedOn w:val="a0"/>
    <w:link w:val="aa"/>
    <w:uiPriority w:val="99"/>
    <w:rsid w:val="00B35C7A"/>
    <w:pPr>
      <w:tabs>
        <w:tab w:val="center" w:pos="4677"/>
        <w:tab w:val="right" w:pos="9355"/>
      </w:tabs>
    </w:pPr>
  </w:style>
  <w:style w:type="character" w:styleId="ab">
    <w:name w:val="page number"/>
    <w:basedOn w:val="a1"/>
    <w:rsid w:val="00B35C7A"/>
  </w:style>
  <w:style w:type="paragraph" w:styleId="ac">
    <w:name w:val="header"/>
    <w:basedOn w:val="a0"/>
    <w:link w:val="ad"/>
    <w:uiPriority w:val="99"/>
    <w:rsid w:val="00B35C7A"/>
    <w:pPr>
      <w:tabs>
        <w:tab w:val="center" w:pos="4677"/>
        <w:tab w:val="right" w:pos="9355"/>
      </w:tabs>
    </w:pPr>
  </w:style>
  <w:style w:type="paragraph" w:customStyle="1" w:styleId="ae">
    <w:name w:val="Подподпункт"/>
    <w:basedOn w:val="a0"/>
    <w:rsid w:val="007574D7"/>
    <w:pPr>
      <w:tabs>
        <w:tab w:val="left" w:pos="1134"/>
        <w:tab w:val="left" w:pos="1418"/>
      </w:tabs>
      <w:spacing w:line="360" w:lineRule="auto"/>
      <w:jc w:val="both"/>
    </w:pPr>
    <w:rPr>
      <w:sz w:val="28"/>
      <w:szCs w:val="20"/>
    </w:rPr>
  </w:style>
  <w:style w:type="paragraph" w:customStyle="1" w:styleId="af">
    <w:name w:val="Подпункт"/>
    <w:basedOn w:val="a0"/>
    <w:rsid w:val="007976AA"/>
    <w:pPr>
      <w:spacing w:line="360" w:lineRule="auto"/>
      <w:jc w:val="both"/>
    </w:pPr>
    <w:rPr>
      <w:snapToGrid w:val="0"/>
      <w:sz w:val="28"/>
      <w:szCs w:val="20"/>
    </w:rPr>
  </w:style>
  <w:style w:type="paragraph" w:customStyle="1" w:styleId="af0">
    <w:name w:val="Подподподпункт"/>
    <w:basedOn w:val="a0"/>
    <w:rsid w:val="007976AA"/>
    <w:pPr>
      <w:tabs>
        <w:tab w:val="left" w:pos="1134"/>
        <w:tab w:val="left" w:pos="1701"/>
      </w:tabs>
      <w:spacing w:line="360" w:lineRule="auto"/>
      <w:jc w:val="both"/>
    </w:pPr>
    <w:rPr>
      <w:snapToGrid w:val="0"/>
      <w:sz w:val="28"/>
      <w:szCs w:val="20"/>
    </w:rPr>
  </w:style>
  <w:style w:type="paragraph" w:customStyle="1" w:styleId="af1">
    <w:name w:val="Примечание"/>
    <w:basedOn w:val="a0"/>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2">
    <w:name w:val="Balloon Text"/>
    <w:basedOn w:val="a0"/>
    <w:semiHidden/>
    <w:rsid w:val="00084D5F"/>
    <w:rPr>
      <w:rFonts w:ascii="Tahoma" w:hAnsi="Tahoma" w:cs="Tahoma"/>
      <w:sz w:val="16"/>
      <w:szCs w:val="16"/>
    </w:rPr>
  </w:style>
  <w:style w:type="character" w:styleId="af3">
    <w:name w:val="annotation reference"/>
    <w:semiHidden/>
    <w:rsid w:val="00C1475F"/>
    <w:rPr>
      <w:sz w:val="16"/>
      <w:szCs w:val="16"/>
    </w:rPr>
  </w:style>
  <w:style w:type="paragraph" w:styleId="af4">
    <w:name w:val="annotation text"/>
    <w:basedOn w:val="a0"/>
    <w:semiHidden/>
    <w:rsid w:val="00C1475F"/>
    <w:rPr>
      <w:sz w:val="20"/>
      <w:szCs w:val="20"/>
    </w:rPr>
  </w:style>
  <w:style w:type="paragraph" w:styleId="af5">
    <w:name w:val="annotation subject"/>
    <w:basedOn w:val="af4"/>
    <w:next w:val="af4"/>
    <w:semiHidden/>
    <w:rsid w:val="00C1475F"/>
    <w:rPr>
      <w:b/>
      <w:bCs/>
    </w:rPr>
  </w:style>
  <w:style w:type="paragraph" w:customStyle="1" w:styleId="-3">
    <w:name w:val="пункт-3"/>
    <w:basedOn w:val="a0"/>
    <w:link w:val="-30"/>
    <w:rsid w:val="00D13977"/>
    <w:pPr>
      <w:tabs>
        <w:tab w:val="num" w:pos="1701"/>
      </w:tabs>
      <w:spacing w:line="288" w:lineRule="auto"/>
      <w:ind w:firstLine="567"/>
      <w:jc w:val="both"/>
    </w:pPr>
    <w:rPr>
      <w:sz w:val="28"/>
      <w:szCs w:val="28"/>
    </w:rPr>
  </w:style>
  <w:style w:type="paragraph" w:customStyle="1" w:styleId="-6">
    <w:name w:val="пункт-6"/>
    <w:basedOn w:val="a0"/>
    <w:rsid w:val="00D13977"/>
    <w:pPr>
      <w:tabs>
        <w:tab w:val="num" w:pos="3852"/>
      </w:tabs>
      <w:spacing w:line="288" w:lineRule="auto"/>
      <w:ind w:left="3852" w:hanging="1152"/>
      <w:jc w:val="both"/>
    </w:pPr>
    <w:rPr>
      <w:sz w:val="28"/>
      <w:szCs w:val="28"/>
    </w:rPr>
  </w:style>
  <w:style w:type="paragraph" w:customStyle="1" w:styleId="af6">
    <w:name w:val="Таблица текст"/>
    <w:basedOn w:val="a0"/>
    <w:rsid w:val="00D13977"/>
    <w:pPr>
      <w:spacing w:before="40" w:after="40"/>
      <w:ind w:left="57" w:right="57"/>
    </w:pPr>
  </w:style>
  <w:style w:type="paragraph" w:styleId="af7">
    <w:name w:val="Plain Text"/>
    <w:basedOn w:val="a0"/>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8">
    <w:name w:val="Прижатый влево"/>
    <w:basedOn w:val="a0"/>
    <w:next w:val="a0"/>
    <w:rsid w:val="006B2D1E"/>
    <w:pPr>
      <w:autoSpaceDE w:val="0"/>
      <w:autoSpaceDN w:val="0"/>
      <w:adjustRightInd w:val="0"/>
    </w:pPr>
    <w:rPr>
      <w:rFonts w:ascii="Arial" w:hAnsi="Arial"/>
    </w:rPr>
  </w:style>
  <w:style w:type="paragraph" w:styleId="af9">
    <w:name w:val="Document Map"/>
    <w:basedOn w:val="a0"/>
    <w:semiHidden/>
    <w:rsid w:val="00B30CE1"/>
    <w:pPr>
      <w:shd w:val="clear" w:color="auto" w:fill="000080"/>
    </w:pPr>
    <w:rPr>
      <w:rFonts w:ascii="Tahoma" w:hAnsi="Tahoma" w:cs="Tahoma"/>
      <w:sz w:val="20"/>
      <w:szCs w:val="20"/>
    </w:rPr>
  </w:style>
  <w:style w:type="paragraph" w:customStyle="1" w:styleId="afa">
    <w:name w:val="Пункт"/>
    <w:basedOn w:val="a0"/>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b">
    <w:name w:val="Table Grid"/>
    <w:basedOn w:val="a2"/>
    <w:rsid w:val="00645C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rsid w:val="00645C98"/>
    <w:pPr>
      <w:spacing w:after="160" w:line="240" w:lineRule="exact"/>
    </w:pPr>
    <w:rPr>
      <w:rFonts w:ascii="Verdana" w:hAnsi="Verdana"/>
      <w:sz w:val="20"/>
      <w:szCs w:val="20"/>
      <w:lang w:val="en-US" w:eastAsia="en-US"/>
    </w:rPr>
  </w:style>
  <w:style w:type="paragraph" w:styleId="HTML">
    <w:name w:val="HTML Preformatted"/>
    <w:basedOn w:val="a0"/>
    <w:rsid w:val="005917B3"/>
    <w:pPr>
      <w:numPr>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color w:val="003366"/>
      <w:sz w:val="17"/>
      <w:szCs w:val="17"/>
    </w:rPr>
  </w:style>
  <w:style w:type="paragraph" w:styleId="afc">
    <w:name w:val="caption"/>
    <w:basedOn w:val="a0"/>
    <w:next w:val="a0"/>
    <w:qFormat/>
    <w:rsid w:val="00385ABE"/>
    <w:pPr>
      <w:jc w:val="center"/>
    </w:pPr>
    <w:rPr>
      <w:rFonts w:ascii="Arial" w:hAnsi="Arial"/>
      <w:szCs w:val="20"/>
    </w:rPr>
  </w:style>
  <w:style w:type="paragraph" w:customStyle="1" w:styleId="Default">
    <w:name w:val="Default"/>
    <w:rsid w:val="00E91659"/>
    <w:pPr>
      <w:autoSpaceDE w:val="0"/>
      <w:autoSpaceDN w:val="0"/>
      <w:adjustRightInd w:val="0"/>
    </w:pPr>
    <w:rPr>
      <w:color w:val="000000"/>
      <w:sz w:val="24"/>
      <w:szCs w:val="24"/>
    </w:rPr>
  </w:style>
  <w:style w:type="character" w:customStyle="1" w:styleId="aa">
    <w:name w:val="Нижний колонтитул Знак"/>
    <w:link w:val="a9"/>
    <w:uiPriority w:val="99"/>
    <w:rsid w:val="006D206B"/>
    <w:rPr>
      <w:sz w:val="24"/>
      <w:szCs w:val="24"/>
    </w:rPr>
  </w:style>
  <w:style w:type="character" w:customStyle="1" w:styleId="ad">
    <w:name w:val="Верхний колонтитул Знак"/>
    <w:link w:val="ac"/>
    <w:uiPriority w:val="99"/>
    <w:rsid w:val="006D206B"/>
    <w:rPr>
      <w:sz w:val="24"/>
      <w:szCs w:val="24"/>
    </w:rPr>
  </w:style>
  <w:style w:type="paragraph" w:customStyle="1" w:styleId="14127">
    <w:name w:val="Стиль 14 пт полужирный По ширине Первая строка:  127 см"/>
    <w:basedOn w:val="20"/>
    <w:rsid w:val="00E40C9F"/>
    <w:pPr>
      <w:tabs>
        <w:tab w:val="clear" w:pos="1701"/>
      </w:tabs>
      <w:suppressAutoHyphens w:val="0"/>
      <w:spacing w:before="240" w:after="60"/>
      <w:ind w:left="0" w:firstLine="720"/>
      <w:jc w:val="both"/>
    </w:pPr>
    <w:rPr>
      <w:bCs w:val="0"/>
      <w:iCs/>
      <w:sz w:val="28"/>
      <w:szCs w:val="20"/>
      <w:lang w:eastAsia="zh-CN"/>
    </w:rPr>
  </w:style>
  <w:style w:type="character" w:customStyle="1" w:styleId="WW8Num27z1">
    <w:name w:val="WW8Num27z1"/>
    <w:rsid w:val="000A2F50"/>
    <w:rPr>
      <w:b w:val="0"/>
    </w:rPr>
  </w:style>
  <w:style w:type="character" w:customStyle="1" w:styleId="afd">
    <w:name w:val="Цветовое выделение для Нормальный"/>
    <w:uiPriority w:val="99"/>
    <w:rsid w:val="007D3906"/>
  </w:style>
  <w:style w:type="paragraph" w:customStyle="1" w:styleId="3">
    <w:name w:val="[Ростех] Наименование Подраздела (Уровень 3)"/>
    <w:uiPriority w:val="99"/>
    <w:qFormat/>
    <w:rsid w:val="007F0879"/>
    <w:pPr>
      <w:keepNext/>
      <w:keepLines/>
      <w:numPr>
        <w:ilvl w:val="1"/>
        <w:numId w:val="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7F0879"/>
    <w:pPr>
      <w:keepNext/>
      <w:keepLines/>
      <w:numPr>
        <w:numId w:val="7"/>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e"/>
    <w:uiPriority w:val="99"/>
    <w:qFormat/>
    <w:rsid w:val="007F0879"/>
    <w:pPr>
      <w:numPr>
        <w:ilvl w:val="5"/>
        <w:numId w:val="7"/>
      </w:numPr>
      <w:suppressAutoHyphens/>
      <w:spacing w:before="120"/>
      <w:jc w:val="both"/>
    </w:pPr>
    <w:rPr>
      <w:rFonts w:ascii="Proxima Nova ExCn Rg" w:hAnsi="Proxima Nova ExCn Rg"/>
      <w:sz w:val="28"/>
      <w:szCs w:val="28"/>
    </w:rPr>
  </w:style>
  <w:style w:type="character" w:customStyle="1" w:styleId="afe">
    <w:name w:val="[Ростех] Простой текст (Без уровня) Знак"/>
    <w:link w:val="a"/>
    <w:uiPriority w:val="99"/>
    <w:locked/>
    <w:rsid w:val="007F0879"/>
    <w:rPr>
      <w:rFonts w:ascii="Proxima Nova ExCn Rg" w:hAnsi="Proxima Nova ExCn Rg"/>
      <w:sz w:val="28"/>
      <w:szCs w:val="28"/>
      <w:lang w:val="ru-RU" w:eastAsia="ru-RU" w:bidi="ar-SA"/>
    </w:rPr>
  </w:style>
  <w:style w:type="paragraph" w:customStyle="1" w:styleId="5">
    <w:name w:val="[Ростех] Текст Подпункта (Уровень 5)"/>
    <w:link w:val="50"/>
    <w:uiPriority w:val="99"/>
    <w:qFormat/>
    <w:rsid w:val="007F0879"/>
    <w:pPr>
      <w:numPr>
        <w:ilvl w:val="3"/>
        <w:numId w:val="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7F0879"/>
    <w:pPr>
      <w:numPr>
        <w:ilvl w:val="4"/>
        <w:numId w:val="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7F0879"/>
    <w:pPr>
      <w:numPr>
        <w:ilvl w:val="2"/>
        <w:numId w:val="7"/>
      </w:numPr>
      <w:suppressAutoHyphens/>
      <w:spacing w:before="120"/>
      <w:jc w:val="both"/>
      <w:outlineLvl w:val="3"/>
    </w:pPr>
    <w:rPr>
      <w:rFonts w:ascii="Proxima Nova ExCn Rg" w:hAnsi="Proxima Nova ExCn Rg"/>
      <w:sz w:val="28"/>
      <w:szCs w:val="28"/>
    </w:rPr>
  </w:style>
  <w:style w:type="character" w:customStyle="1" w:styleId="blk">
    <w:name w:val="blk"/>
    <w:rsid w:val="004362C9"/>
    <w:rPr>
      <w:rFonts w:cs="Times New Roman"/>
    </w:rPr>
  </w:style>
  <w:style w:type="character" w:customStyle="1" w:styleId="f">
    <w:name w:val="f"/>
    <w:rsid w:val="009949EC"/>
    <w:rPr>
      <w:rFonts w:cs="Times New Roman"/>
    </w:rPr>
  </w:style>
  <w:style w:type="paragraph" w:styleId="aff">
    <w:name w:val="List Paragraph"/>
    <w:basedOn w:val="a0"/>
    <w:link w:val="aff0"/>
    <w:uiPriority w:val="34"/>
    <w:qFormat/>
    <w:rsid w:val="002B046D"/>
    <w:pPr>
      <w:spacing w:after="200" w:line="276" w:lineRule="auto"/>
      <w:ind w:left="720"/>
      <w:contextualSpacing/>
    </w:pPr>
    <w:rPr>
      <w:rFonts w:ascii="Calibri" w:hAnsi="Calibri"/>
      <w:sz w:val="22"/>
      <w:szCs w:val="22"/>
    </w:rPr>
  </w:style>
  <w:style w:type="paragraph" w:customStyle="1" w:styleId="12">
    <w:name w:val="Абзац списка1"/>
    <w:basedOn w:val="a0"/>
    <w:uiPriority w:val="99"/>
    <w:qFormat/>
    <w:rsid w:val="002B046D"/>
    <w:pPr>
      <w:spacing w:after="200" w:line="276" w:lineRule="auto"/>
      <w:ind w:left="720"/>
    </w:pPr>
    <w:rPr>
      <w:rFonts w:ascii="Calibri" w:hAnsi="Calibri" w:cs="Calibri"/>
      <w:sz w:val="22"/>
      <w:szCs w:val="22"/>
    </w:rPr>
  </w:style>
  <w:style w:type="character" w:customStyle="1" w:styleId="50">
    <w:name w:val="[Ростех] Текст Подпункта (Уровень 5) Знак"/>
    <w:link w:val="5"/>
    <w:uiPriority w:val="99"/>
    <w:locked/>
    <w:rsid w:val="002B046D"/>
    <w:rPr>
      <w:rFonts w:ascii="Proxima Nova ExCn Rg" w:hAnsi="Proxima Nova ExCn Rg"/>
      <w:sz w:val="28"/>
      <w:szCs w:val="28"/>
      <w:lang w:val="ru-RU" w:eastAsia="ru-RU" w:bidi="ar-SA"/>
    </w:rPr>
  </w:style>
  <w:style w:type="numbering" w:customStyle="1" w:styleId="1">
    <w:name w:val="Стиль1"/>
    <w:rsid w:val="00560CF1"/>
    <w:pPr>
      <w:numPr>
        <w:numId w:val="9"/>
      </w:numPr>
    </w:pPr>
  </w:style>
  <w:style w:type="paragraph" w:customStyle="1" w:styleId="aff1">
    <w:name w:val="Знак"/>
    <w:basedOn w:val="a0"/>
    <w:rsid w:val="00187DD0"/>
    <w:pPr>
      <w:widowControl w:val="0"/>
      <w:adjustRightInd w:val="0"/>
      <w:spacing w:after="160" w:line="240" w:lineRule="exact"/>
      <w:jc w:val="right"/>
    </w:pPr>
    <w:rPr>
      <w:sz w:val="20"/>
      <w:szCs w:val="20"/>
      <w:lang w:val="en-GB" w:eastAsia="en-US"/>
    </w:rPr>
  </w:style>
  <w:style w:type="paragraph" w:customStyle="1" w:styleId="-31">
    <w:name w:val="Пункт-3"/>
    <w:basedOn w:val="a0"/>
    <w:rsid w:val="00187DD0"/>
    <w:pPr>
      <w:tabs>
        <w:tab w:val="num" w:pos="1844"/>
      </w:tabs>
      <w:spacing w:line="288" w:lineRule="auto"/>
      <w:ind w:left="143" w:firstLine="567"/>
      <w:jc w:val="both"/>
    </w:pPr>
    <w:rPr>
      <w:sz w:val="28"/>
    </w:rPr>
  </w:style>
  <w:style w:type="paragraph" w:styleId="aff2">
    <w:name w:val="Title"/>
    <w:basedOn w:val="a0"/>
    <w:next w:val="a0"/>
    <w:link w:val="aff3"/>
    <w:qFormat/>
    <w:rsid w:val="0004173B"/>
    <w:pPr>
      <w:spacing w:before="240" w:after="60"/>
      <w:jc w:val="center"/>
      <w:outlineLvl w:val="0"/>
    </w:pPr>
    <w:rPr>
      <w:rFonts w:ascii="Cambria" w:hAnsi="Cambria"/>
      <w:b/>
      <w:bCs/>
      <w:kern w:val="28"/>
      <w:sz w:val="32"/>
      <w:szCs w:val="32"/>
    </w:rPr>
  </w:style>
  <w:style w:type="character" w:customStyle="1" w:styleId="aff3">
    <w:name w:val="Название Знак"/>
    <w:link w:val="aff2"/>
    <w:rsid w:val="0004173B"/>
    <w:rPr>
      <w:rFonts w:ascii="Cambria" w:eastAsia="Times New Roman" w:hAnsi="Cambria" w:cs="Times New Roman"/>
      <w:b/>
      <w:bCs/>
      <w:kern w:val="28"/>
      <w:sz w:val="32"/>
      <w:szCs w:val="32"/>
    </w:rPr>
  </w:style>
  <w:style w:type="paragraph" w:styleId="aff4">
    <w:name w:val="No Spacing"/>
    <w:uiPriority w:val="1"/>
    <w:qFormat/>
    <w:rsid w:val="00910F39"/>
    <w:rPr>
      <w:rFonts w:ascii="Calibri" w:hAnsi="Calibri"/>
      <w:sz w:val="22"/>
      <w:szCs w:val="22"/>
      <w:lang w:eastAsia="en-US"/>
    </w:rPr>
  </w:style>
  <w:style w:type="character" w:customStyle="1" w:styleId="sub">
    <w:name w:val="sub"/>
    <w:basedOn w:val="a1"/>
    <w:rsid w:val="00C34873"/>
  </w:style>
  <w:style w:type="character" w:customStyle="1" w:styleId="sup">
    <w:name w:val="sup"/>
    <w:basedOn w:val="a1"/>
    <w:rsid w:val="00C34873"/>
  </w:style>
  <w:style w:type="paragraph" w:styleId="aff5">
    <w:name w:val="Body Text Indent"/>
    <w:basedOn w:val="a0"/>
    <w:link w:val="aff6"/>
    <w:rsid w:val="007D2D77"/>
    <w:pPr>
      <w:spacing w:after="120"/>
      <w:ind w:left="283"/>
    </w:pPr>
  </w:style>
  <w:style w:type="character" w:customStyle="1" w:styleId="aff6">
    <w:name w:val="Основной текст с отступом Знак"/>
    <w:link w:val="aff5"/>
    <w:rsid w:val="007D2D77"/>
    <w:rPr>
      <w:sz w:val="24"/>
      <w:szCs w:val="24"/>
    </w:rPr>
  </w:style>
  <w:style w:type="character" w:customStyle="1" w:styleId="aff0">
    <w:name w:val="Абзац списка Знак"/>
    <w:link w:val="aff"/>
    <w:uiPriority w:val="34"/>
    <w:locked/>
    <w:rsid w:val="007D2D77"/>
    <w:rPr>
      <w:rFonts w:ascii="Calibri" w:hAnsi="Calibri"/>
      <w:sz w:val="22"/>
      <w:szCs w:val="22"/>
    </w:rPr>
  </w:style>
  <w:style w:type="character" w:customStyle="1" w:styleId="21">
    <w:name w:val="Заголовок 2 Знак"/>
    <w:link w:val="20"/>
    <w:rsid w:val="00C51210"/>
    <w:rPr>
      <w:b/>
      <w:bCs/>
      <w:sz w:val="32"/>
      <w:szCs w:val="32"/>
    </w:rPr>
  </w:style>
  <w:style w:type="paragraph" w:styleId="aff7">
    <w:name w:val="Normal (Web)"/>
    <w:aliases w:val="Обычный (веб) Знак Знак,Обычный (Web) Знак Знак Знак,Обычный (Web),Обычный (веб) Знак Знак Знак Знак"/>
    <w:basedOn w:val="a0"/>
    <w:link w:val="aff8"/>
    <w:unhideWhenUsed/>
    <w:qFormat/>
    <w:rsid w:val="00C51210"/>
    <w:pPr>
      <w:spacing w:before="100" w:beforeAutospacing="1" w:after="100" w:afterAutospacing="1"/>
    </w:pPr>
  </w:style>
  <w:style w:type="character" w:styleId="aff9">
    <w:name w:val="Strong"/>
    <w:uiPriority w:val="22"/>
    <w:qFormat/>
    <w:rsid w:val="00C51210"/>
    <w:rPr>
      <w:b/>
      <w:bCs/>
    </w:rPr>
  </w:style>
  <w:style w:type="character" w:customStyle="1" w:styleId="apple-converted-space">
    <w:name w:val="apple-converted-space"/>
    <w:rsid w:val="00BD7D0D"/>
  </w:style>
  <w:style w:type="character" w:customStyle="1" w:styleId="aff8">
    <w:name w:val="Обычный (веб) Знак"/>
    <w:aliases w:val="Обычный (веб) Знак Знак Знак,Обычный (Web) Знак Знак Знак Знак,Обычный (Web) Знак,Обычный (веб) Знак Знак Знак Знак Знак"/>
    <w:link w:val="aff7"/>
    <w:locked/>
    <w:rsid w:val="00BD7D0D"/>
    <w:rPr>
      <w:sz w:val="24"/>
      <w:szCs w:val="24"/>
    </w:rPr>
  </w:style>
  <w:style w:type="character" w:styleId="affa">
    <w:name w:val="Emphasis"/>
    <w:uiPriority w:val="20"/>
    <w:qFormat/>
    <w:rsid w:val="00C558D3"/>
    <w:rPr>
      <w:i/>
    </w:rPr>
  </w:style>
  <w:style w:type="paragraph" w:customStyle="1" w:styleId="13">
    <w:name w:val="Пункт1"/>
    <w:basedOn w:val="a0"/>
    <w:rsid w:val="00307616"/>
    <w:pPr>
      <w:tabs>
        <w:tab w:val="num" w:pos="567"/>
      </w:tabs>
      <w:spacing w:before="240" w:line="360" w:lineRule="auto"/>
      <w:ind w:left="567" w:hanging="279"/>
      <w:jc w:val="center"/>
    </w:pPr>
    <w:rPr>
      <w:rFonts w:ascii="Arial" w:hAnsi="Arial"/>
      <w:b/>
      <w:snapToGrid w:val="0"/>
      <w:sz w:val="28"/>
      <w:szCs w:val="28"/>
    </w:rPr>
  </w:style>
  <w:style w:type="character" w:customStyle="1" w:styleId="a5">
    <w:name w:val="Основной текст Знак"/>
    <w:link w:val="a4"/>
    <w:rsid w:val="00307616"/>
    <w:rPr>
      <w:snapToGrid w:val="0"/>
      <w:sz w:val="28"/>
    </w:rPr>
  </w:style>
  <w:style w:type="character" w:customStyle="1" w:styleId="0pt">
    <w:name w:val="Основной текст + Интервал 0 pt"/>
    <w:uiPriority w:val="99"/>
    <w:rsid w:val="00307616"/>
    <w:rPr>
      <w:rFonts w:ascii="Times New Roman" w:hAnsi="Times New Roman" w:cs="Times New Roman"/>
      <w:b/>
      <w:bCs/>
      <w:spacing w:val="-3"/>
      <w:sz w:val="18"/>
      <w:szCs w:val="18"/>
      <w:u w:val="none"/>
    </w:rPr>
  </w:style>
  <w:style w:type="character" w:customStyle="1" w:styleId="31">
    <w:name w:val="Заголовок 3 Знак"/>
    <w:link w:val="30"/>
    <w:semiHidden/>
    <w:rsid w:val="00041AB4"/>
    <w:rPr>
      <w:rFonts w:ascii="Calibri Light" w:eastAsia="Times New Roman" w:hAnsi="Calibri Light" w:cs="Times New Roman"/>
      <w:b/>
      <w:bCs/>
      <w:sz w:val="26"/>
      <w:szCs w:val="26"/>
    </w:rPr>
  </w:style>
  <w:style w:type="paragraph" w:styleId="affb">
    <w:name w:val="TOC Heading"/>
    <w:basedOn w:val="10"/>
    <w:next w:val="a0"/>
    <w:uiPriority w:val="39"/>
    <w:unhideWhenUsed/>
    <w:qFormat/>
    <w:rsid w:val="00A84692"/>
    <w:pPr>
      <w:suppressAutoHyphens w:val="0"/>
      <w:spacing w:before="240" w:after="0" w:line="259" w:lineRule="auto"/>
      <w:jc w:val="left"/>
      <w:outlineLvl w:val="9"/>
    </w:pPr>
    <w:rPr>
      <w:rFonts w:ascii="Calibri Light" w:hAnsi="Calibri Light"/>
      <w:b w:val="0"/>
      <w:snapToGrid/>
      <w:color w:val="2E74B5"/>
      <w:kern w:val="0"/>
      <w:sz w:val="32"/>
      <w:szCs w:val="32"/>
    </w:rPr>
  </w:style>
  <w:style w:type="paragraph" w:styleId="14">
    <w:name w:val="toc 1"/>
    <w:basedOn w:val="a0"/>
    <w:next w:val="a0"/>
    <w:autoRedefine/>
    <w:uiPriority w:val="39"/>
    <w:rsid w:val="00A84692"/>
  </w:style>
  <w:style w:type="paragraph" w:styleId="22">
    <w:name w:val="toc 2"/>
    <w:basedOn w:val="a0"/>
    <w:next w:val="a0"/>
    <w:autoRedefine/>
    <w:uiPriority w:val="39"/>
    <w:rsid w:val="00A84692"/>
    <w:pPr>
      <w:tabs>
        <w:tab w:val="right" w:leader="dot" w:pos="9060"/>
      </w:tabs>
      <w:ind w:left="240"/>
    </w:pPr>
    <w:rPr>
      <w:caps/>
      <w:noProof/>
    </w:rPr>
  </w:style>
  <w:style w:type="paragraph" w:styleId="32">
    <w:name w:val="toc 3"/>
    <w:basedOn w:val="a0"/>
    <w:next w:val="a0"/>
    <w:autoRedefine/>
    <w:uiPriority w:val="39"/>
    <w:rsid w:val="00A84692"/>
    <w:pPr>
      <w:ind w:left="480"/>
    </w:pPr>
  </w:style>
  <w:style w:type="paragraph" w:styleId="40">
    <w:name w:val="toc 4"/>
    <w:basedOn w:val="a0"/>
    <w:next w:val="a0"/>
    <w:autoRedefine/>
    <w:uiPriority w:val="39"/>
    <w:unhideWhenUsed/>
    <w:rsid w:val="00A84692"/>
    <w:pPr>
      <w:spacing w:after="100" w:line="259" w:lineRule="auto"/>
      <w:ind w:left="660"/>
    </w:pPr>
    <w:rPr>
      <w:rFonts w:ascii="Calibri" w:hAnsi="Calibri"/>
      <w:sz w:val="22"/>
      <w:szCs w:val="22"/>
    </w:rPr>
  </w:style>
  <w:style w:type="paragraph" w:styleId="51">
    <w:name w:val="toc 5"/>
    <w:basedOn w:val="a0"/>
    <w:next w:val="a0"/>
    <w:autoRedefine/>
    <w:uiPriority w:val="39"/>
    <w:unhideWhenUsed/>
    <w:rsid w:val="00A84692"/>
    <w:pPr>
      <w:spacing w:after="100" w:line="259" w:lineRule="auto"/>
      <w:ind w:left="880"/>
    </w:pPr>
    <w:rPr>
      <w:rFonts w:ascii="Calibri" w:hAnsi="Calibri"/>
      <w:sz w:val="22"/>
      <w:szCs w:val="22"/>
    </w:rPr>
  </w:style>
  <w:style w:type="paragraph" w:styleId="60">
    <w:name w:val="toc 6"/>
    <w:basedOn w:val="a0"/>
    <w:next w:val="a0"/>
    <w:autoRedefine/>
    <w:uiPriority w:val="39"/>
    <w:unhideWhenUsed/>
    <w:rsid w:val="00A84692"/>
    <w:pPr>
      <w:spacing w:after="100" w:line="259" w:lineRule="auto"/>
      <w:ind w:left="1100"/>
    </w:pPr>
    <w:rPr>
      <w:rFonts w:ascii="Calibri" w:hAnsi="Calibri"/>
      <w:sz w:val="22"/>
      <w:szCs w:val="22"/>
    </w:rPr>
  </w:style>
  <w:style w:type="paragraph" w:styleId="7">
    <w:name w:val="toc 7"/>
    <w:basedOn w:val="a0"/>
    <w:next w:val="a0"/>
    <w:autoRedefine/>
    <w:uiPriority w:val="39"/>
    <w:unhideWhenUsed/>
    <w:rsid w:val="00A84692"/>
    <w:pPr>
      <w:spacing w:after="100" w:line="259" w:lineRule="auto"/>
      <w:ind w:left="1320"/>
    </w:pPr>
    <w:rPr>
      <w:rFonts w:ascii="Calibri" w:hAnsi="Calibri"/>
      <w:sz w:val="22"/>
      <w:szCs w:val="22"/>
    </w:rPr>
  </w:style>
  <w:style w:type="paragraph" w:styleId="8">
    <w:name w:val="toc 8"/>
    <w:basedOn w:val="a0"/>
    <w:next w:val="a0"/>
    <w:autoRedefine/>
    <w:uiPriority w:val="39"/>
    <w:unhideWhenUsed/>
    <w:rsid w:val="00A84692"/>
    <w:pPr>
      <w:spacing w:after="100" w:line="259" w:lineRule="auto"/>
      <w:ind w:left="1540"/>
    </w:pPr>
    <w:rPr>
      <w:rFonts w:ascii="Calibri" w:hAnsi="Calibri"/>
      <w:sz w:val="22"/>
      <w:szCs w:val="22"/>
    </w:rPr>
  </w:style>
  <w:style w:type="paragraph" w:styleId="9">
    <w:name w:val="toc 9"/>
    <w:basedOn w:val="a0"/>
    <w:next w:val="a0"/>
    <w:autoRedefine/>
    <w:uiPriority w:val="39"/>
    <w:unhideWhenUsed/>
    <w:rsid w:val="00A84692"/>
    <w:pPr>
      <w:spacing w:after="100" w:line="259" w:lineRule="auto"/>
      <w:ind w:left="1760"/>
    </w:pPr>
    <w:rPr>
      <w:rFonts w:ascii="Calibri" w:hAnsi="Calibri"/>
      <w:sz w:val="22"/>
      <w:szCs w:val="22"/>
    </w:rPr>
  </w:style>
  <w:style w:type="character" w:customStyle="1" w:styleId="11">
    <w:name w:val="Заголовок 1 Знак"/>
    <w:aliases w:val="Заголовок 1_стандарта Знак"/>
    <w:link w:val="10"/>
    <w:rsid w:val="008F1C1C"/>
    <w:rPr>
      <w:b/>
      <w:snapToGrid w:val="0"/>
      <w:kern w:val="28"/>
      <w:sz w:val="36"/>
    </w:rPr>
  </w:style>
</w:styles>
</file>

<file path=word/webSettings.xml><?xml version="1.0" encoding="utf-8"?>
<w:webSettings xmlns:r="http://schemas.openxmlformats.org/officeDocument/2006/relationships" xmlns:w="http://schemas.openxmlformats.org/wordprocessingml/2006/main">
  <w:divs>
    <w:div w:id="3942324">
      <w:bodyDiv w:val="1"/>
      <w:marLeft w:val="0"/>
      <w:marRight w:val="0"/>
      <w:marTop w:val="0"/>
      <w:marBottom w:val="0"/>
      <w:divBdr>
        <w:top w:val="none" w:sz="0" w:space="0" w:color="auto"/>
        <w:left w:val="none" w:sz="0" w:space="0" w:color="auto"/>
        <w:bottom w:val="none" w:sz="0" w:space="0" w:color="auto"/>
        <w:right w:val="none" w:sz="0" w:space="0" w:color="auto"/>
      </w:divBdr>
    </w:div>
    <w:div w:id="103506566">
      <w:bodyDiv w:val="1"/>
      <w:marLeft w:val="0"/>
      <w:marRight w:val="0"/>
      <w:marTop w:val="0"/>
      <w:marBottom w:val="0"/>
      <w:divBdr>
        <w:top w:val="none" w:sz="0" w:space="0" w:color="auto"/>
        <w:left w:val="none" w:sz="0" w:space="0" w:color="auto"/>
        <w:bottom w:val="none" w:sz="0" w:space="0" w:color="auto"/>
        <w:right w:val="none" w:sz="0" w:space="0" w:color="auto"/>
      </w:divBdr>
    </w:div>
    <w:div w:id="146173884">
      <w:bodyDiv w:val="1"/>
      <w:marLeft w:val="0"/>
      <w:marRight w:val="0"/>
      <w:marTop w:val="0"/>
      <w:marBottom w:val="0"/>
      <w:divBdr>
        <w:top w:val="none" w:sz="0" w:space="0" w:color="auto"/>
        <w:left w:val="none" w:sz="0" w:space="0" w:color="auto"/>
        <w:bottom w:val="none" w:sz="0" w:space="0" w:color="auto"/>
        <w:right w:val="none" w:sz="0" w:space="0" w:color="auto"/>
      </w:divBdr>
    </w:div>
    <w:div w:id="147210399">
      <w:bodyDiv w:val="1"/>
      <w:marLeft w:val="0"/>
      <w:marRight w:val="0"/>
      <w:marTop w:val="0"/>
      <w:marBottom w:val="0"/>
      <w:divBdr>
        <w:top w:val="none" w:sz="0" w:space="0" w:color="auto"/>
        <w:left w:val="none" w:sz="0" w:space="0" w:color="auto"/>
        <w:bottom w:val="none" w:sz="0" w:space="0" w:color="auto"/>
        <w:right w:val="none" w:sz="0" w:space="0" w:color="auto"/>
      </w:divBdr>
      <w:divsChild>
        <w:div w:id="206307636">
          <w:marLeft w:val="0"/>
          <w:marRight w:val="0"/>
          <w:marTop w:val="0"/>
          <w:marBottom w:val="0"/>
          <w:divBdr>
            <w:top w:val="none" w:sz="0" w:space="0" w:color="auto"/>
            <w:left w:val="none" w:sz="0" w:space="0" w:color="auto"/>
            <w:bottom w:val="none" w:sz="0" w:space="0" w:color="auto"/>
            <w:right w:val="none" w:sz="0" w:space="0" w:color="auto"/>
          </w:divBdr>
        </w:div>
        <w:div w:id="300113473">
          <w:marLeft w:val="0"/>
          <w:marRight w:val="0"/>
          <w:marTop w:val="0"/>
          <w:marBottom w:val="0"/>
          <w:divBdr>
            <w:top w:val="none" w:sz="0" w:space="0" w:color="auto"/>
            <w:left w:val="none" w:sz="0" w:space="0" w:color="auto"/>
            <w:bottom w:val="none" w:sz="0" w:space="0" w:color="auto"/>
            <w:right w:val="none" w:sz="0" w:space="0" w:color="auto"/>
          </w:divBdr>
        </w:div>
        <w:div w:id="389117678">
          <w:marLeft w:val="0"/>
          <w:marRight w:val="0"/>
          <w:marTop w:val="0"/>
          <w:marBottom w:val="0"/>
          <w:divBdr>
            <w:top w:val="none" w:sz="0" w:space="0" w:color="auto"/>
            <w:left w:val="none" w:sz="0" w:space="0" w:color="auto"/>
            <w:bottom w:val="none" w:sz="0" w:space="0" w:color="auto"/>
            <w:right w:val="none" w:sz="0" w:space="0" w:color="auto"/>
          </w:divBdr>
        </w:div>
        <w:div w:id="820729516">
          <w:marLeft w:val="0"/>
          <w:marRight w:val="0"/>
          <w:marTop w:val="0"/>
          <w:marBottom w:val="0"/>
          <w:divBdr>
            <w:top w:val="none" w:sz="0" w:space="0" w:color="auto"/>
            <w:left w:val="none" w:sz="0" w:space="0" w:color="auto"/>
            <w:bottom w:val="none" w:sz="0" w:space="0" w:color="auto"/>
            <w:right w:val="none" w:sz="0" w:space="0" w:color="auto"/>
          </w:divBdr>
        </w:div>
        <w:div w:id="895287356">
          <w:marLeft w:val="0"/>
          <w:marRight w:val="0"/>
          <w:marTop w:val="0"/>
          <w:marBottom w:val="0"/>
          <w:divBdr>
            <w:top w:val="none" w:sz="0" w:space="0" w:color="auto"/>
            <w:left w:val="none" w:sz="0" w:space="0" w:color="auto"/>
            <w:bottom w:val="none" w:sz="0" w:space="0" w:color="auto"/>
            <w:right w:val="none" w:sz="0" w:space="0" w:color="auto"/>
          </w:divBdr>
        </w:div>
        <w:div w:id="987368736">
          <w:marLeft w:val="0"/>
          <w:marRight w:val="0"/>
          <w:marTop w:val="0"/>
          <w:marBottom w:val="0"/>
          <w:divBdr>
            <w:top w:val="none" w:sz="0" w:space="0" w:color="auto"/>
            <w:left w:val="none" w:sz="0" w:space="0" w:color="auto"/>
            <w:bottom w:val="none" w:sz="0" w:space="0" w:color="auto"/>
            <w:right w:val="none" w:sz="0" w:space="0" w:color="auto"/>
          </w:divBdr>
        </w:div>
        <w:div w:id="998995245">
          <w:marLeft w:val="0"/>
          <w:marRight w:val="0"/>
          <w:marTop w:val="0"/>
          <w:marBottom w:val="0"/>
          <w:divBdr>
            <w:top w:val="none" w:sz="0" w:space="0" w:color="auto"/>
            <w:left w:val="none" w:sz="0" w:space="0" w:color="auto"/>
            <w:bottom w:val="none" w:sz="0" w:space="0" w:color="auto"/>
            <w:right w:val="none" w:sz="0" w:space="0" w:color="auto"/>
          </w:divBdr>
        </w:div>
        <w:div w:id="1530680156">
          <w:marLeft w:val="0"/>
          <w:marRight w:val="0"/>
          <w:marTop w:val="0"/>
          <w:marBottom w:val="0"/>
          <w:divBdr>
            <w:top w:val="none" w:sz="0" w:space="0" w:color="auto"/>
            <w:left w:val="none" w:sz="0" w:space="0" w:color="auto"/>
            <w:bottom w:val="none" w:sz="0" w:space="0" w:color="auto"/>
            <w:right w:val="none" w:sz="0" w:space="0" w:color="auto"/>
          </w:divBdr>
        </w:div>
      </w:divsChild>
    </w:div>
    <w:div w:id="233126857">
      <w:bodyDiv w:val="1"/>
      <w:marLeft w:val="0"/>
      <w:marRight w:val="0"/>
      <w:marTop w:val="0"/>
      <w:marBottom w:val="0"/>
      <w:divBdr>
        <w:top w:val="none" w:sz="0" w:space="0" w:color="auto"/>
        <w:left w:val="none" w:sz="0" w:space="0" w:color="auto"/>
        <w:bottom w:val="none" w:sz="0" w:space="0" w:color="auto"/>
        <w:right w:val="none" w:sz="0" w:space="0" w:color="auto"/>
      </w:divBdr>
    </w:div>
    <w:div w:id="239217644">
      <w:bodyDiv w:val="1"/>
      <w:marLeft w:val="0"/>
      <w:marRight w:val="0"/>
      <w:marTop w:val="0"/>
      <w:marBottom w:val="0"/>
      <w:divBdr>
        <w:top w:val="none" w:sz="0" w:space="0" w:color="auto"/>
        <w:left w:val="none" w:sz="0" w:space="0" w:color="auto"/>
        <w:bottom w:val="none" w:sz="0" w:space="0" w:color="auto"/>
        <w:right w:val="none" w:sz="0" w:space="0" w:color="auto"/>
      </w:divBdr>
    </w:div>
    <w:div w:id="337854329">
      <w:bodyDiv w:val="1"/>
      <w:marLeft w:val="0"/>
      <w:marRight w:val="0"/>
      <w:marTop w:val="0"/>
      <w:marBottom w:val="0"/>
      <w:divBdr>
        <w:top w:val="none" w:sz="0" w:space="0" w:color="auto"/>
        <w:left w:val="none" w:sz="0" w:space="0" w:color="auto"/>
        <w:bottom w:val="none" w:sz="0" w:space="0" w:color="auto"/>
        <w:right w:val="none" w:sz="0" w:space="0" w:color="auto"/>
      </w:divBdr>
    </w:div>
    <w:div w:id="345181996">
      <w:bodyDiv w:val="1"/>
      <w:marLeft w:val="0"/>
      <w:marRight w:val="0"/>
      <w:marTop w:val="0"/>
      <w:marBottom w:val="0"/>
      <w:divBdr>
        <w:top w:val="none" w:sz="0" w:space="0" w:color="auto"/>
        <w:left w:val="none" w:sz="0" w:space="0" w:color="auto"/>
        <w:bottom w:val="none" w:sz="0" w:space="0" w:color="auto"/>
        <w:right w:val="none" w:sz="0" w:space="0" w:color="auto"/>
      </w:divBdr>
    </w:div>
    <w:div w:id="393937912">
      <w:bodyDiv w:val="1"/>
      <w:marLeft w:val="0"/>
      <w:marRight w:val="0"/>
      <w:marTop w:val="0"/>
      <w:marBottom w:val="0"/>
      <w:divBdr>
        <w:top w:val="none" w:sz="0" w:space="0" w:color="auto"/>
        <w:left w:val="none" w:sz="0" w:space="0" w:color="auto"/>
        <w:bottom w:val="none" w:sz="0" w:space="0" w:color="auto"/>
        <w:right w:val="none" w:sz="0" w:space="0" w:color="auto"/>
      </w:divBdr>
    </w:div>
    <w:div w:id="402410987">
      <w:bodyDiv w:val="1"/>
      <w:marLeft w:val="0"/>
      <w:marRight w:val="0"/>
      <w:marTop w:val="0"/>
      <w:marBottom w:val="0"/>
      <w:divBdr>
        <w:top w:val="none" w:sz="0" w:space="0" w:color="auto"/>
        <w:left w:val="none" w:sz="0" w:space="0" w:color="auto"/>
        <w:bottom w:val="none" w:sz="0" w:space="0" w:color="auto"/>
        <w:right w:val="none" w:sz="0" w:space="0" w:color="auto"/>
      </w:divBdr>
    </w:div>
    <w:div w:id="440488794">
      <w:bodyDiv w:val="1"/>
      <w:marLeft w:val="0"/>
      <w:marRight w:val="0"/>
      <w:marTop w:val="0"/>
      <w:marBottom w:val="0"/>
      <w:divBdr>
        <w:top w:val="none" w:sz="0" w:space="0" w:color="auto"/>
        <w:left w:val="none" w:sz="0" w:space="0" w:color="auto"/>
        <w:bottom w:val="none" w:sz="0" w:space="0" w:color="auto"/>
        <w:right w:val="none" w:sz="0" w:space="0" w:color="auto"/>
      </w:divBdr>
    </w:div>
    <w:div w:id="449398295">
      <w:bodyDiv w:val="1"/>
      <w:marLeft w:val="0"/>
      <w:marRight w:val="0"/>
      <w:marTop w:val="0"/>
      <w:marBottom w:val="0"/>
      <w:divBdr>
        <w:top w:val="none" w:sz="0" w:space="0" w:color="auto"/>
        <w:left w:val="none" w:sz="0" w:space="0" w:color="auto"/>
        <w:bottom w:val="none" w:sz="0" w:space="0" w:color="auto"/>
        <w:right w:val="none" w:sz="0" w:space="0" w:color="auto"/>
      </w:divBdr>
    </w:div>
    <w:div w:id="507863734">
      <w:bodyDiv w:val="1"/>
      <w:marLeft w:val="0"/>
      <w:marRight w:val="0"/>
      <w:marTop w:val="0"/>
      <w:marBottom w:val="0"/>
      <w:divBdr>
        <w:top w:val="none" w:sz="0" w:space="0" w:color="auto"/>
        <w:left w:val="none" w:sz="0" w:space="0" w:color="auto"/>
        <w:bottom w:val="none" w:sz="0" w:space="0" w:color="auto"/>
        <w:right w:val="none" w:sz="0" w:space="0" w:color="auto"/>
      </w:divBdr>
    </w:div>
    <w:div w:id="534200292">
      <w:bodyDiv w:val="1"/>
      <w:marLeft w:val="0"/>
      <w:marRight w:val="0"/>
      <w:marTop w:val="0"/>
      <w:marBottom w:val="0"/>
      <w:divBdr>
        <w:top w:val="none" w:sz="0" w:space="0" w:color="auto"/>
        <w:left w:val="none" w:sz="0" w:space="0" w:color="auto"/>
        <w:bottom w:val="none" w:sz="0" w:space="0" w:color="auto"/>
        <w:right w:val="none" w:sz="0" w:space="0" w:color="auto"/>
      </w:divBdr>
    </w:div>
    <w:div w:id="568266592">
      <w:bodyDiv w:val="1"/>
      <w:marLeft w:val="0"/>
      <w:marRight w:val="0"/>
      <w:marTop w:val="0"/>
      <w:marBottom w:val="0"/>
      <w:divBdr>
        <w:top w:val="none" w:sz="0" w:space="0" w:color="auto"/>
        <w:left w:val="none" w:sz="0" w:space="0" w:color="auto"/>
        <w:bottom w:val="none" w:sz="0" w:space="0" w:color="auto"/>
        <w:right w:val="none" w:sz="0" w:space="0" w:color="auto"/>
      </w:divBdr>
    </w:div>
    <w:div w:id="601037234">
      <w:bodyDiv w:val="1"/>
      <w:marLeft w:val="0"/>
      <w:marRight w:val="0"/>
      <w:marTop w:val="0"/>
      <w:marBottom w:val="0"/>
      <w:divBdr>
        <w:top w:val="none" w:sz="0" w:space="0" w:color="auto"/>
        <w:left w:val="none" w:sz="0" w:space="0" w:color="auto"/>
        <w:bottom w:val="none" w:sz="0" w:space="0" w:color="auto"/>
        <w:right w:val="none" w:sz="0" w:space="0" w:color="auto"/>
      </w:divBdr>
    </w:div>
    <w:div w:id="691763680">
      <w:bodyDiv w:val="1"/>
      <w:marLeft w:val="0"/>
      <w:marRight w:val="0"/>
      <w:marTop w:val="0"/>
      <w:marBottom w:val="0"/>
      <w:divBdr>
        <w:top w:val="none" w:sz="0" w:space="0" w:color="auto"/>
        <w:left w:val="none" w:sz="0" w:space="0" w:color="auto"/>
        <w:bottom w:val="none" w:sz="0" w:space="0" w:color="auto"/>
        <w:right w:val="none" w:sz="0" w:space="0" w:color="auto"/>
      </w:divBdr>
    </w:div>
    <w:div w:id="704449748">
      <w:bodyDiv w:val="1"/>
      <w:marLeft w:val="0"/>
      <w:marRight w:val="0"/>
      <w:marTop w:val="0"/>
      <w:marBottom w:val="0"/>
      <w:divBdr>
        <w:top w:val="none" w:sz="0" w:space="0" w:color="auto"/>
        <w:left w:val="none" w:sz="0" w:space="0" w:color="auto"/>
        <w:bottom w:val="none" w:sz="0" w:space="0" w:color="auto"/>
        <w:right w:val="none" w:sz="0" w:space="0" w:color="auto"/>
      </w:divBdr>
    </w:div>
    <w:div w:id="717170954">
      <w:bodyDiv w:val="1"/>
      <w:marLeft w:val="0"/>
      <w:marRight w:val="0"/>
      <w:marTop w:val="0"/>
      <w:marBottom w:val="0"/>
      <w:divBdr>
        <w:top w:val="none" w:sz="0" w:space="0" w:color="auto"/>
        <w:left w:val="none" w:sz="0" w:space="0" w:color="auto"/>
        <w:bottom w:val="none" w:sz="0" w:space="0" w:color="auto"/>
        <w:right w:val="none" w:sz="0" w:space="0" w:color="auto"/>
      </w:divBdr>
    </w:div>
    <w:div w:id="719742747">
      <w:bodyDiv w:val="1"/>
      <w:marLeft w:val="0"/>
      <w:marRight w:val="0"/>
      <w:marTop w:val="0"/>
      <w:marBottom w:val="0"/>
      <w:divBdr>
        <w:top w:val="none" w:sz="0" w:space="0" w:color="auto"/>
        <w:left w:val="none" w:sz="0" w:space="0" w:color="auto"/>
        <w:bottom w:val="none" w:sz="0" w:space="0" w:color="auto"/>
        <w:right w:val="none" w:sz="0" w:space="0" w:color="auto"/>
      </w:divBdr>
    </w:div>
    <w:div w:id="753555760">
      <w:bodyDiv w:val="1"/>
      <w:marLeft w:val="0"/>
      <w:marRight w:val="0"/>
      <w:marTop w:val="0"/>
      <w:marBottom w:val="0"/>
      <w:divBdr>
        <w:top w:val="none" w:sz="0" w:space="0" w:color="auto"/>
        <w:left w:val="none" w:sz="0" w:space="0" w:color="auto"/>
        <w:bottom w:val="none" w:sz="0" w:space="0" w:color="auto"/>
        <w:right w:val="none" w:sz="0" w:space="0" w:color="auto"/>
      </w:divBdr>
    </w:div>
    <w:div w:id="760297312">
      <w:bodyDiv w:val="1"/>
      <w:marLeft w:val="0"/>
      <w:marRight w:val="0"/>
      <w:marTop w:val="0"/>
      <w:marBottom w:val="0"/>
      <w:divBdr>
        <w:top w:val="none" w:sz="0" w:space="0" w:color="auto"/>
        <w:left w:val="none" w:sz="0" w:space="0" w:color="auto"/>
        <w:bottom w:val="none" w:sz="0" w:space="0" w:color="auto"/>
        <w:right w:val="none" w:sz="0" w:space="0" w:color="auto"/>
      </w:divBdr>
    </w:div>
    <w:div w:id="791899843">
      <w:bodyDiv w:val="1"/>
      <w:marLeft w:val="0"/>
      <w:marRight w:val="0"/>
      <w:marTop w:val="0"/>
      <w:marBottom w:val="0"/>
      <w:divBdr>
        <w:top w:val="none" w:sz="0" w:space="0" w:color="auto"/>
        <w:left w:val="none" w:sz="0" w:space="0" w:color="auto"/>
        <w:bottom w:val="none" w:sz="0" w:space="0" w:color="auto"/>
        <w:right w:val="none" w:sz="0" w:space="0" w:color="auto"/>
      </w:divBdr>
    </w:div>
    <w:div w:id="805897548">
      <w:bodyDiv w:val="1"/>
      <w:marLeft w:val="0"/>
      <w:marRight w:val="0"/>
      <w:marTop w:val="0"/>
      <w:marBottom w:val="0"/>
      <w:divBdr>
        <w:top w:val="none" w:sz="0" w:space="0" w:color="auto"/>
        <w:left w:val="none" w:sz="0" w:space="0" w:color="auto"/>
        <w:bottom w:val="none" w:sz="0" w:space="0" w:color="auto"/>
        <w:right w:val="none" w:sz="0" w:space="0" w:color="auto"/>
      </w:divBdr>
    </w:div>
    <w:div w:id="819807751">
      <w:bodyDiv w:val="1"/>
      <w:marLeft w:val="0"/>
      <w:marRight w:val="0"/>
      <w:marTop w:val="0"/>
      <w:marBottom w:val="0"/>
      <w:divBdr>
        <w:top w:val="none" w:sz="0" w:space="0" w:color="auto"/>
        <w:left w:val="none" w:sz="0" w:space="0" w:color="auto"/>
        <w:bottom w:val="none" w:sz="0" w:space="0" w:color="auto"/>
        <w:right w:val="none" w:sz="0" w:space="0" w:color="auto"/>
      </w:divBdr>
    </w:div>
    <w:div w:id="837890176">
      <w:bodyDiv w:val="1"/>
      <w:marLeft w:val="0"/>
      <w:marRight w:val="0"/>
      <w:marTop w:val="0"/>
      <w:marBottom w:val="0"/>
      <w:divBdr>
        <w:top w:val="none" w:sz="0" w:space="0" w:color="auto"/>
        <w:left w:val="none" w:sz="0" w:space="0" w:color="auto"/>
        <w:bottom w:val="none" w:sz="0" w:space="0" w:color="auto"/>
        <w:right w:val="none" w:sz="0" w:space="0" w:color="auto"/>
      </w:divBdr>
    </w:div>
    <w:div w:id="840856752">
      <w:bodyDiv w:val="1"/>
      <w:marLeft w:val="0"/>
      <w:marRight w:val="0"/>
      <w:marTop w:val="0"/>
      <w:marBottom w:val="0"/>
      <w:divBdr>
        <w:top w:val="none" w:sz="0" w:space="0" w:color="auto"/>
        <w:left w:val="none" w:sz="0" w:space="0" w:color="auto"/>
        <w:bottom w:val="none" w:sz="0" w:space="0" w:color="auto"/>
        <w:right w:val="none" w:sz="0" w:space="0" w:color="auto"/>
      </w:divBdr>
    </w:div>
    <w:div w:id="865213621">
      <w:bodyDiv w:val="1"/>
      <w:marLeft w:val="0"/>
      <w:marRight w:val="0"/>
      <w:marTop w:val="0"/>
      <w:marBottom w:val="0"/>
      <w:divBdr>
        <w:top w:val="none" w:sz="0" w:space="0" w:color="auto"/>
        <w:left w:val="none" w:sz="0" w:space="0" w:color="auto"/>
        <w:bottom w:val="none" w:sz="0" w:space="0" w:color="auto"/>
        <w:right w:val="none" w:sz="0" w:space="0" w:color="auto"/>
      </w:divBdr>
    </w:div>
    <w:div w:id="867106871">
      <w:bodyDiv w:val="1"/>
      <w:marLeft w:val="0"/>
      <w:marRight w:val="0"/>
      <w:marTop w:val="0"/>
      <w:marBottom w:val="0"/>
      <w:divBdr>
        <w:top w:val="none" w:sz="0" w:space="0" w:color="auto"/>
        <w:left w:val="none" w:sz="0" w:space="0" w:color="auto"/>
        <w:bottom w:val="none" w:sz="0" w:space="0" w:color="auto"/>
        <w:right w:val="none" w:sz="0" w:space="0" w:color="auto"/>
      </w:divBdr>
    </w:div>
    <w:div w:id="904680401">
      <w:bodyDiv w:val="1"/>
      <w:marLeft w:val="0"/>
      <w:marRight w:val="0"/>
      <w:marTop w:val="0"/>
      <w:marBottom w:val="0"/>
      <w:divBdr>
        <w:top w:val="none" w:sz="0" w:space="0" w:color="auto"/>
        <w:left w:val="none" w:sz="0" w:space="0" w:color="auto"/>
        <w:bottom w:val="none" w:sz="0" w:space="0" w:color="auto"/>
        <w:right w:val="none" w:sz="0" w:space="0" w:color="auto"/>
      </w:divBdr>
    </w:div>
    <w:div w:id="935135312">
      <w:bodyDiv w:val="1"/>
      <w:marLeft w:val="0"/>
      <w:marRight w:val="0"/>
      <w:marTop w:val="0"/>
      <w:marBottom w:val="0"/>
      <w:divBdr>
        <w:top w:val="none" w:sz="0" w:space="0" w:color="auto"/>
        <w:left w:val="none" w:sz="0" w:space="0" w:color="auto"/>
        <w:bottom w:val="none" w:sz="0" w:space="0" w:color="auto"/>
        <w:right w:val="none" w:sz="0" w:space="0" w:color="auto"/>
      </w:divBdr>
    </w:div>
    <w:div w:id="973025111">
      <w:bodyDiv w:val="1"/>
      <w:marLeft w:val="0"/>
      <w:marRight w:val="0"/>
      <w:marTop w:val="0"/>
      <w:marBottom w:val="0"/>
      <w:divBdr>
        <w:top w:val="none" w:sz="0" w:space="0" w:color="auto"/>
        <w:left w:val="none" w:sz="0" w:space="0" w:color="auto"/>
        <w:bottom w:val="none" w:sz="0" w:space="0" w:color="auto"/>
        <w:right w:val="none" w:sz="0" w:space="0" w:color="auto"/>
      </w:divBdr>
    </w:div>
    <w:div w:id="984507547">
      <w:bodyDiv w:val="1"/>
      <w:marLeft w:val="0"/>
      <w:marRight w:val="0"/>
      <w:marTop w:val="0"/>
      <w:marBottom w:val="0"/>
      <w:divBdr>
        <w:top w:val="none" w:sz="0" w:space="0" w:color="auto"/>
        <w:left w:val="none" w:sz="0" w:space="0" w:color="auto"/>
        <w:bottom w:val="none" w:sz="0" w:space="0" w:color="auto"/>
        <w:right w:val="none" w:sz="0" w:space="0" w:color="auto"/>
      </w:divBdr>
    </w:div>
    <w:div w:id="992106972">
      <w:bodyDiv w:val="1"/>
      <w:marLeft w:val="0"/>
      <w:marRight w:val="0"/>
      <w:marTop w:val="0"/>
      <w:marBottom w:val="0"/>
      <w:divBdr>
        <w:top w:val="none" w:sz="0" w:space="0" w:color="auto"/>
        <w:left w:val="none" w:sz="0" w:space="0" w:color="auto"/>
        <w:bottom w:val="none" w:sz="0" w:space="0" w:color="auto"/>
        <w:right w:val="none" w:sz="0" w:space="0" w:color="auto"/>
      </w:divBdr>
    </w:div>
    <w:div w:id="1011293753">
      <w:bodyDiv w:val="1"/>
      <w:marLeft w:val="0"/>
      <w:marRight w:val="0"/>
      <w:marTop w:val="0"/>
      <w:marBottom w:val="0"/>
      <w:divBdr>
        <w:top w:val="none" w:sz="0" w:space="0" w:color="auto"/>
        <w:left w:val="none" w:sz="0" w:space="0" w:color="auto"/>
        <w:bottom w:val="none" w:sz="0" w:space="0" w:color="auto"/>
        <w:right w:val="none" w:sz="0" w:space="0" w:color="auto"/>
      </w:divBdr>
    </w:div>
    <w:div w:id="1025256544">
      <w:bodyDiv w:val="1"/>
      <w:marLeft w:val="0"/>
      <w:marRight w:val="0"/>
      <w:marTop w:val="0"/>
      <w:marBottom w:val="0"/>
      <w:divBdr>
        <w:top w:val="none" w:sz="0" w:space="0" w:color="auto"/>
        <w:left w:val="none" w:sz="0" w:space="0" w:color="auto"/>
        <w:bottom w:val="none" w:sz="0" w:space="0" w:color="auto"/>
        <w:right w:val="none" w:sz="0" w:space="0" w:color="auto"/>
      </w:divBdr>
    </w:div>
    <w:div w:id="1071733262">
      <w:bodyDiv w:val="1"/>
      <w:marLeft w:val="0"/>
      <w:marRight w:val="0"/>
      <w:marTop w:val="0"/>
      <w:marBottom w:val="0"/>
      <w:divBdr>
        <w:top w:val="none" w:sz="0" w:space="0" w:color="auto"/>
        <w:left w:val="none" w:sz="0" w:space="0" w:color="auto"/>
        <w:bottom w:val="none" w:sz="0" w:space="0" w:color="auto"/>
        <w:right w:val="none" w:sz="0" w:space="0" w:color="auto"/>
      </w:divBdr>
    </w:div>
    <w:div w:id="1122728709">
      <w:bodyDiv w:val="1"/>
      <w:marLeft w:val="0"/>
      <w:marRight w:val="0"/>
      <w:marTop w:val="0"/>
      <w:marBottom w:val="0"/>
      <w:divBdr>
        <w:top w:val="none" w:sz="0" w:space="0" w:color="auto"/>
        <w:left w:val="none" w:sz="0" w:space="0" w:color="auto"/>
        <w:bottom w:val="none" w:sz="0" w:space="0" w:color="auto"/>
        <w:right w:val="none" w:sz="0" w:space="0" w:color="auto"/>
      </w:divBdr>
    </w:div>
    <w:div w:id="1170289534">
      <w:bodyDiv w:val="1"/>
      <w:marLeft w:val="0"/>
      <w:marRight w:val="0"/>
      <w:marTop w:val="0"/>
      <w:marBottom w:val="0"/>
      <w:divBdr>
        <w:top w:val="none" w:sz="0" w:space="0" w:color="auto"/>
        <w:left w:val="none" w:sz="0" w:space="0" w:color="auto"/>
        <w:bottom w:val="none" w:sz="0" w:space="0" w:color="auto"/>
        <w:right w:val="none" w:sz="0" w:space="0" w:color="auto"/>
      </w:divBdr>
    </w:div>
    <w:div w:id="1188716192">
      <w:bodyDiv w:val="1"/>
      <w:marLeft w:val="0"/>
      <w:marRight w:val="0"/>
      <w:marTop w:val="0"/>
      <w:marBottom w:val="0"/>
      <w:divBdr>
        <w:top w:val="none" w:sz="0" w:space="0" w:color="auto"/>
        <w:left w:val="none" w:sz="0" w:space="0" w:color="auto"/>
        <w:bottom w:val="none" w:sz="0" w:space="0" w:color="auto"/>
        <w:right w:val="none" w:sz="0" w:space="0" w:color="auto"/>
      </w:divBdr>
      <w:divsChild>
        <w:div w:id="30107392">
          <w:marLeft w:val="0"/>
          <w:marRight w:val="0"/>
          <w:marTop w:val="0"/>
          <w:marBottom w:val="0"/>
          <w:divBdr>
            <w:top w:val="none" w:sz="0" w:space="0" w:color="auto"/>
            <w:left w:val="none" w:sz="0" w:space="0" w:color="auto"/>
            <w:bottom w:val="none" w:sz="0" w:space="0" w:color="auto"/>
            <w:right w:val="none" w:sz="0" w:space="0" w:color="auto"/>
          </w:divBdr>
        </w:div>
        <w:div w:id="401177078">
          <w:marLeft w:val="0"/>
          <w:marRight w:val="0"/>
          <w:marTop w:val="120"/>
          <w:marBottom w:val="96"/>
          <w:divBdr>
            <w:top w:val="none" w:sz="0" w:space="0" w:color="auto"/>
            <w:left w:val="none" w:sz="0" w:space="0" w:color="auto"/>
            <w:bottom w:val="none" w:sz="0" w:space="0" w:color="auto"/>
            <w:right w:val="none" w:sz="0" w:space="0" w:color="auto"/>
          </w:divBdr>
          <w:divsChild>
            <w:div w:id="1847203901">
              <w:marLeft w:val="0"/>
              <w:marRight w:val="0"/>
              <w:marTop w:val="0"/>
              <w:marBottom w:val="0"/>
              <w:divBdr>
                <w:top w:val="none" w:sz="0" w:space="0" w:color="auto"/>
                <w:left w:val="none" w:sz="0" w:space="0" w:color="auto"/>
                <w:bottom w:val="none" w:sz="0" w:space="0" w:color="auto"/>
                <w:right w:val="none" w:sz="0" w:space="0" w:color="auto"/>
              </w:divBdr>
            </w:div>
            <w:div w:id="1964115378">
              <w:marLeft w:val="0"/>
              <w:marRight w:val="0"/>
              <w:marTop w:val="0"/>
              <w:marBottom w:val="0"/>
              <w:divBdr>
                <w:top w:val="none" w:sz="0" w:space="0" w:color="auto"/>
                <w:left w:val="none" w:sz="0" w:space="0" w:color="auto"/>
                <w:bottom w:val="none" w:sz="0" w:space="0" w:color="auto"/>
                <w:right w:val="none" w:sz="0" w:space="0" w:color="auto"/>
              </w:divBdr>
            </w:div>
          </w:divsChild>
        </w:div>
        <w:div w:id="608783200">
          <w:marLeft w:val="0"/>
          <w:marRight w:val="0"/>
          <w:marTop w:val="120"/>
          <w:marBottom w:val="96"/>
          <w:divBdr>
            <w:top w:val="none" w:sz="0" w:space="0" w:color="auto"/>
            <w:left w:val="none" w:sz="0" w:space="0" w:color="auto"/>
            <w:bottom w:val="none" w:sz="0" w:space="0" w:color="auto"/>
            <w:right w:val="none" w:sz="0" w:space="0" w:color="auto"/>
          </w:divBdr>
          <w:divsChild>
            <w:div w:id="54857654">
              <w:marLeft w:val="0"/>
              <w:marRight w:val="0"/>
              <w:marTop w:val="0"/>
              <w:marBottom w:val="0"/>
              <w:divBdr>
                <w:top w:val="none" w:sz="0" w:space="0" w:color="auto"/>
                <w:left w:val="none" w:sz="0" w:space="0" w:color="auto"/>
                <w:bottom w:val="none" w:sz="0" w:space="0" w:color="auto"/>
                <w:right w:val="none" w:sz="0" w:space="0" w:color="auto"/>
              </w:divBdr>
            </w:div>
            <w:div w:id="12124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1913">
      <w:bodyDiv w:val="1"/>
      <w:marLeft w:val="0"/>
      <w:marRight w:val="0"/>
      <w:marTop w:val="0"/>
      <w:marBottom w:val="0"/>
      <w:divBdr>
        <w:top w:val="none" w:sz="0" w:space="0" w:color="auto"/>
        <w:left w:val="none" w:sz="0" w:space="0" w:color="auto"/>
        <w:bottom w:val="none" w:sz="0" w:space="0" w:color="auto"/>
        <w:right w:val="none" w:sz="0" w:space="0" w:color="auto"/>
      </w:divBdr>
    </w:div>
    <w:div w:id="1202090739">
      <w:bodyDiv w:val="1"/>
      <w:marLeft w:val="0"/>
      <w:marRight w:val="0"/>
      <w:marTop w:val="0"/>
      <w:marBottom w:val="0"/>
      <w:divBdr>
        <w:top w:val="none" w:sz="0" w:space="0" w:color="auto"/>
        <w:left w:val="none" w:sz="0" w:space="0" w:color="auto"/>
        <w:bottom w:val="none" w:sz="0" w:space="0" w:color="auto"/>
        <w:right w:val="none" w:sz="0" w:space="0" w:color="auto"/>
      </w:divBdr>
    </w:div>
    <w:div w:id="1223104017">
      <w:bodyDiv w:val="1"/>
      <w:marLeft w:val="0"/>
      <w:marRight w:val="0"/>
      <w:marTop w:val="0"/>
      <w:marBottom w:val="0"/>
      <w:divBdr>
        <w:top w:val="none" w:sz="0" w:space="0" w:color="auto"/>
        <w:left w:val="none" w:sz="0" w:space="0" w:color="auto"/>
        <w:bottom w:val="none" w:sz="0" w:space="0" w:color="auto"/>
        <w:right w:val="none" w:sz="0" w:space="0" w:color="auto"/>
      </w:divBdr>
    </w:div>
    <w:div w:id="1259678808">
      <w:bodyDiv w:val="1"/>
      <w:marLeft w:val="0"/>
      <w:marRight w:val="0"/>
      <w:marTop w:val="0"/>
      <w:marBottom w:val="0"/>
      <w:divBdr>
        <w:top w:val="none" w:sz="0" w:space="0" w:color="auto"/>
        <w:left w:val="none" w:sz="0" w:space="0" w:color="auto"/>
        <w:bottom w:val="none" w:sz="0" w:space="0" w:color="auto"/>
        <w:right w:val="none" w:sz="0" w:space="0" w:color="auto"/>
      </w:divBdr>
    </w:div>
    <w:div w:id="1273434193">
      <w:bodyDiv w:val="1"/>
      <w:marLeft w:val="0"/>
      <w:marRight w:val="0"/>
      <w:marTop w:val="0"/>
      <w:marBottom w:val="0"/>
      <w:divBdr>
        <w:top w:val="none" w:sz="0" w:space="0" w:color="auto"/>
        <w:left w:val="none" w:sz="0" w:space="0" w:color="auto"/>
        <w:bottom w:val="none" w:sz="0" w:space="0" w:color="auto"/>
        <w:right w:val="none" w:sz="0" w:space="0" w:color="auto"/>
      </w:divBdr>
    </w:div>
    <w:div w:id="1288660397">
      <w:bodyDiv w:val="1"/>
      <w:marLeft w:val="0"/>
      <w:marRight w:val="0"/>
      <w:marTop w:val="0"/>
      <w:marBottom w:val="0"/>
      <w:divBdr>
        <w:top w:val="none" w:sz="0" w:space="0" w:color="auto"/>
        <w:left w:val="none" w:sz="0" w:space="0" w:color="auto"/>
        <w:bottom w:val="none" w:sz="0" w:space="0" w:color="auto"/>
        <w:right w:val="none" w:sz="0" w:space="0" w:color="auto"/>
      </w:divBdr>
    </w:div>
    <w:div w:id="1303542285">
      <w:bodyDiv w:val="1"/>
      <w:marLeft w:val="0"/>
      <w:marRight w:val="0"/>
      <w:marTop w:val="0"/>
      <w:marBottom w:val="0"/>
      <w:divBdr>
        <w:top w:val="none" w:sz="0" w:space="0" w:color="auto"/>
        <w:left w:val="none" w:sz="0" w:space="0" w:color="auto"/>
        <w:bottom w:val="none" w:sz="0" w:space="0" w:color="auto"/>
        <w:right w:val="none" w:sz="0" w:space="0" w:color="auto"/>
      </w:divBdr>
    </w:div>
    <w:div w:id="1339818307">
      <w:bodyDiv w:val="1"/>
      <w:marLeft w:val="0"/>
      <w:marRight w:val="0"/>
      <w:marTop w:val="0"/>
      <w:marBottom w:val="0"/>
      <w:divBdr>
        <w:top w:val="none" w:sz="0" w:space="0" w:color="auto"/>
        <w:left w:val="none" w:sz="0" w:space="0" w:color="auto"/>
        <w:bottom w:val="none" w:sz="0" w:space="0" w:color="auto"/>
        <w:right w:val="none" w:sz="0" w:space="0" w:color="auto"/>
      </w:divBdr>
    </w:div>
    <w:div w:id="1409225550">
      <w:bodyDiv w:val="1"/>
      <w:marLeft w:val="0"/>
      <w:marRight w:val="0"/>
      <w:marTop w:val="0"/>
      <w:marBottom w:val="0"/>
      <w:divBdr>
        <w:top w:val="none" w:sz="0" w:space="0" w:color="auto"/>
        <w:left w:val="none" w:sz="0" w:space="0" w:color="auto"/>
        <w:bottom w:val="none" w:sz="0" w:space="0" w:color="auto"/>
        <w:right w:val="none" w:sz="0" w:space="0" w:color="auto"/>
      </w:divBdr>
    </w:div>
    <w:div w:id="1414666866">
      <w:bodyDiv w:val="1"/>
      <w:marLeft w:val="0"/>
      <w:marRight w:val="0"/>
      <w:marTop w:val="0"/>
      <w:marBottom w:val="0"/>
      <w:divBdr>
        <w:top w:val="none" w:sz="0" w:space="0" w:color="auto"/>
        <w:left w:val="none" w:sz="0" w:space="0" w:color="auto"/>
        <w:bottom w:val="none" w:sz="0" w:space="0" w:color="auto"/>
        <w:right w:val="none" w:sz="0" w:space="0" w:color="auto"/>
      </w:divBdr>
    </w:div>
    <w:div w:id="1423333325">
      <w:bodyDiv w:val="1"/>
      <w:marLeft w:val="0"/>
      <w:marRight w:val="0"/>
      <w:marTop w:val="0"/>
      <w:marBottom w:val="0"/>
      <w:divBdr>
        <w:top w:val="none" w:sz="0" w:space="0" w:color="auto"/>
        <w:left w:val="none" w:sz="0" w:space="0" w:color="auto"/>
        <w:bottom w:val="none" w:sz="0" w:space="0" w:color="auto"/>
        <w:right w:val="none" w:sz="0" w:space="0" w:color="auto"/>
      </w:divBdr>
    </w:div>
    <w:div w:id="1438401061">
      <w:bodyDiv w:val="1"/>
      <w:marLeft w:val="0"/>
      <w:marRight w:val="0"/>
      <w:marTop w:val="0"/>
      <w:marBottom w:val="0"/>
      <w:divBdr>
        <w:top w:val="none" w:sz="0" w:space="0" w:color="auto"/>
        <w:left w:val="none" w:sz="0" w:space="0" w:color="auto"/>
        <w:bottom w:val="none" w:sz="0" w:space="0" w:color="auto"/>
        <w:right w:val="none" w:sz="0" w:space="0" w:color="auto"/>
      </w:divBdr>
    </w:div>
    <w:div w:id="1506170465">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1586377207">
      <w:bodyDiv w:val="1"/>
      <w:marLeft w:val="0"/>
      <w:marRight w:val="0"/>
      <w:marTop w:val="0"/>
      <w:marBottom w:val="0"/>
      <w:divBdr>
        <w:top w:val="none" w:sz="0" w:space="0" w:color="auto"/>
        <w:left w:val="none" w:sz="0" w:space="0" w:color="auto"/>
        <w:bottom w:val="none" w:sz="0" w:space="0" w:color="auto"/>
        <w:right w:val="none" w:sz="0" w:space="0" w:color="auto"/>
      </w:divBdr>
      <w:divsChild>
        <w:div w:id="201794104">
          <w:marLeft w:val="0"/>
          <w:marRight w:val="0"/>
          <w:marTop w:val="120"/>
          <w:marBottom w:val="96"/>
          <w:divBdr>
            <w:top w:val="none" w:sz="0" w:space="0" w:color="auto"/>
            <w:left w:val="none" w:sz="0" w:space="0" w:color="auto"/>
            <w:bottom w:val="none" w:sz="0" w:space="0" w:color="auto"/>
            <w:right w:val="none" w:sz="0" w:space="0" w:color="auto"/>
          </w:divBdr>
          <w:divsChild>
            <w:div w:id="444423985">
              <w:marLeft w:val="0"/>
              <w:marRight w:val="0"/>
              <w:marTop w:val="0"/>
              <w:marBottom w:val="0"/>
              <w:divBdr>
                <w:top w:val="none" w:sz="0" w:space="0" w:color="auto"/>
                <w:left w:val="none" w:sz="0" w:space="0" w:color="auto"/>
                <w:bottom w:val="none" w:sz="0" w:space="0" w:color="auto"/>
                <w:right w:val="none" w:sz="0" w:space="0" w:color="auto"/>
              </w:divBdr>
            </w:div>
            <w:div w:id="462698127">
              <w:marLeft w:val="0"/>
              <w:marRight w:val="0"/>
              <w:marTop w:val="0"/>
              <w:marBottom w:val="0"/>
              <w:divBdr>
                <w:top w:val="none" w:sz="0" w:space="0" w:color="auto"/>
                <w:left w:val="none" w:sz="0" w:space="0" w:color="auto"/>
                <w:bottom w:val="none" w:sz="0" w:space="0" w:color="auto"/>
                <w:right w:val="none" w:sz="0" w:space="0" w:color="auto"/>
              </w:divBdr>
            </w:div>
          </w:divsChild>
        </w:div>
        <w:div w:id="1339653561">
          <w:marLeft w:val="0"/>
          <w:marRight w:val="0"/>
          <w:marTop w:val="120"/>
          <w:marBottom w:val="96"/>
          <w:divBdr>
            <w:top w:val="none" w:sz="0" w:space="0" w:color="auto"/>
            <w:left w:val="none" w:sz="0" w:space="0" w:color="auto"/>
            <w:bottom w:val="none" w:sz="0" w:space="0" w:color="auto"/>
            <w:right w:val="none" w:sz="0" w:space="0" w:color="auto"/>
          </w:divBdr>
          <w:divsChild>
            <w:div w:id="684791238">
              <w:marLeft w:val="0"/>
              <w:marRight w:val="0"/>
              <w:marTop w:val="0"/>
              <w:marBottom w:val="0"/>
              <w:divBdr>
                <w:top w:val="none" w:sz="0" w:space="0" w:color="auto"/>
                <w:left w:val="none" w:sz="0" w:space="0" w:color="auto"/>
                <w:bottom w:val="none" w:sz="0" w:space="0" w:color="auto"/>
                <w:right w:val="none" w:sz="0" w:space="0" w:color="auto"/>
              </w:divBdr>
            </w:div>
            <w:div w:id="1381511015">
              <w:marLeft w:val="0"/>
              <w:marRight w:val="0"/>
              <w:marTop w:val="0"/>
              <w:marBottom w:val="0"/>
              <w:divBdr>
                <w:top w:val="none" w:sz="0" w:space="0" w:color="auto"/>
                <w:left w:val="none" w:sz="0" w:space="0" w:color="auto"/>
                <w:bottom w:val="none" w:sz="0" w:space="0" w:color="auto"/>
                <w:right w:val="none" w:sz="0" w:space="0" w:color="auto"/>
              </w:divBdr>
            </w:div>
          </w:divsChild>
        </w:div>
        <w:div w:id="1596867783">
          <w:marLeft w:val="0"/>
          <w:marRight w:val="0"/>
          <w:marTop w:val="0"/>
          <w:marBottom w:val="0"/>
          <w:divBdr>
            <w:top w:val="none" w:sz="0" w:space="0" w:color="auto"/>
            <w:left w:val="none" w:sz="0" w:space="0" w:color="auto"/>
            <w:bottom w:val="none" w:sz="0" w:space="0" w:color="auto"/>
            <w:right w:val="none" w:sz="0" w:space="0" w:color="auto"/>
          </w:divBdr>
        </w:div>
      </w:divsChild>
    </w:div>
    <w:div w:id="1602301018">
      <w:bodyDiv w:val="1"/>
      <w:marLeft w:val="0"/>
      <w:marRight w:val="0"/>
      <w:marTop w:val="0"/>
      <w:marBottom w:val="0"/>
      <w:divBdr>
        <w:top w:val="none" w:sz="0" w:space="0" w:color="auto"/>
        <w:left w:val="none" w:sz="0" w:space="0" w:color="auto"/>
        <w:bottom w:val="none" w:sz="0" w:space="0" w:color="auto"/>
        <w:right w:val="none" w:sz="0" w:space="0" w:color="auto"/>
      </w:divBdr>
    </w:div>
    <w:div w:id="1699696922">
      <w:bodyDiv w:val="1"/>
      <w:marLeft w:val="0"/>
      <w:marRight w:val="0"/>
      <w:marTop w:val="0"/>
      <w:marBottom w:val="0"/>
      <w:divBdr>
        <w:top w:val="none" w:sz="0" w:space="0" w:color="auto"/>
        <w:left w:val="none" w:sz="0" w:space="0" w:color="auto"/>
        <w:bottom w:val="none" w:sz="0" w:space="0" w:color="auto"/>
        <w:right w:val="none" w:sz="0" w:space="0" w:color="auto"/>
      </w:divBdr>
    </w:div>
    <w:div w:id="1706566422">
      <w:bodyDiv w:val="1"/>
      <w:marLeft w:val="0"/>
      <w:marRight w:val="0"/>
      <w:marTop w:val="0"/>
      <w:marBottom w:val="0"/>
      <w:divBdr>
        <w:top w:val="none" w:sz="0" w:space="0" w:color="auto"/>
        <w:left w:val="none" w:sz="0" w:space="0" w:color="auto"/>
        <w:bottom w:val="none" w:sz="0" w:space="0" w:color="auto"/>
        <w:right w:val="none" w:sz="0" w:space="0" w:color="auto"/>
      </w:divBdr>
    </w:div>
    <w:div w:id="1716462216">
      <w:bodyDiv w:val="1"/>
      <w:marLeft w:val="0"/>
      <w:marRight w:val="0"/>
      <w:marTop w:val="0"/>
      <w:marBottom w:val="0"/>
      <w:divBdr>
        <w:top w:val="none" w:sz="0" w:space="0" w:color="auto"/>
        <w:left w:val="none" w:sz="0" w:space="0" w:color="auto"/>
        <w:bottom w:val="none" w:sz="0" w:space="0" w:color="auto"/>
        <w:right w:val="none" w:sz="0" w:space="0" w:color="auto"/>
      </w:divBdr>
    </w:div>
    <w:div w:id="1761027981">
      <w:bodyDiv w:val="1"/>
      <w:marLeft w:val="0"/>
      <w:marRight w:val="0"/>
      <w:marTop w:val="0"/>
      <w:marBottom w:val="0"/>
      <w:divBdr>
        <w:top w:val="none" w:sz="0" w:space="0" w:color="auto"/>
        <w:left w:val="none" w:sz="0" w:space="0" w:color="auto"/>
        <w:bottom w:val="none" w:sz="0" w:space="0" w:color="auto"/>
        <w:right w:val="none" w:sz="0" w:space="0" w:color="auto"/>
      </w:divBdr>
      <w:divsChild>
        <w:div w:id="53240769">
          <w:marLeft w:val="0"/>
          <w:marRight w:val="0"/>
          <w:marTop w:val="0"/>
          <w:marBottom w:val="0"/>
          <w:divBdr>
            <w:top w:val="none" w:sz="0" w:space="0" w:color="auto"/>
            <w:left w:val="none" w:sz="0" w:space="0" w:color="auto"/>
            <w:bottom w:val="none" w:sz="0" w:space="0" w:color="auto"/>
            <w:right w:val="none" w:sz="0" w:space="0" w:color="auto"/>
          </w:divBdr>
        </w:div>
        <w:div w:id="692191969">
          <w:marLeft w:val="0"/>
          <w:marRight w:val="0"/>
          <w:marTop w:val="0"/>
          <w:marBottom w:val="0"/>
          <w:divBdr>
            <w:top w:val="none" w:sz="0" w:space="0" w:color="auto"/>
            <w:left w:val="none" w:sz="0" w:space="0" w:color="auto"/>
            <w:bottom w:val="none" w:sz="0" w:space="0" w:color="auto"/>
            <w:right w:val="none" w:sz="0" w:space="0" w:color="auto"/>
          </w:divBdr>
        </w:div>
        <w:div w:id="719551799">
          <w:marLeft w:val="0"/>
          <w:marRight w:val="0"/>
          <w:marTop w:val="0"/>
          <w:marBottom w:val="0"/>
          <w:divBdr>
            <w:top w:val="none" w:sz="0" w:space="0" w:color="auto"/>
            <w:left w:val="none" w:sz="0" w:space="0" w:color="auto"/>
            <w:bottom w:val="none" w:sz="0" w:space="0" w:color="auto"/>
            <w:right w:val="none" w:sz="0" w:space="0" w:color="auto"/>
          </w:divBdr>
        </w:div>
        <w:div w:id="1628395067">
          <w:marLeft w:val="0"/>
          <w:marRight w:val="0"/>
          <w:marTop w:val="0"/>
          <w:marBottom w:val="0"/>
          <w:divBdr>
            <w:top w:val="none" w:sz="0" w:space="0" w:color="auto"/>
            <w:left w:val="none" w:sz="0" w:space="0" w:color="auto"/>
            <w:bottom w:val="none" w:sz="0" w:space="0" w:color="auto"/>
            <w:right w:val="none" w:sz="0" w:space="0" w:color="auto"/>
          </w:divBdr>
        </w:div>
        <w:div w:id="1646082352">
          <w:marLeft w:val="0"/>
          <w:marRight w:val="0"/>
          <w:marTop w:val="0"/>
          <w:marBottom w:val="0"/>
          <w:divBdr>
            <w:top w:val="none" w:sz="0" w:space="0" w:color="auto"/>
            <w:left w:val="none" w:sz="0" w:space="0" w:color="auto"/>
            <w:bottom w:val="none" w:sz="0" w:space="0" w:color="auto"/>
            <w:right w:val="none" w:sz="0" w:space="0" w:color="auto"/>
          </w:divBdr>
        </w:div>
        <w:div w:id="1949506998">
          <w:marLeft w:val="0"/>
          <w:marRight w:val="0"/>
          <w:marTop w:val="0"/>
          <w:marBottom w:val="0"/>
          <w:divBdr>
            <w:top w:val="none" w:sz="0" w:space="0" w:color="auto"/>
            <w:left w:val="none" w:sz="0" w:space="0" w:color="auto"/>
            <w:bottom w:val="none" w:sz="0" w:space="0" w:color="auto"/>
            <w:right w:val="none" w:sz="0" w:space="0" w:color="auto"/>
          </w:divBdr>
        </w:div>
        <w:div w:id="1964724850">
          <w:marLeft w:val="0"/>
          <w:marRight w:val="0"/>
          <w:marTop w:val="0"/>
          <w:marBottom w:val="0"/>
          <w:divBdr>
            <w:top w:val="none" w:sz="0" w:space="0" w:color="auto"/>
            <w:left w:val="none" w:sz="0" w:space="0" w:color="auto"/>
            <w:bottom w:val="none" w:sz="0" w:space="0" w:color="auto"/>
            <w:right w:val="none" w:sz="0" w:space="0" w:color="auto"/>
          </w:divBdr>
        </w:div>
        <w:div w:id="2092308318">
          <w:marLeft w:val="0"/>
          <w:marRight w:val="0"/>
          <w:marTop w:val="0"/>
          <w:marBottom w:val="0"/>
          <w:divBdr>
            <w:top w:val="none" w:sz="0" w:space="0" w:color="auto"/>
            <w:left w:val="none" w:sz="0" w:space="0" w:color="auto"/>
            <w:bottom w:val="none" w:sz="0" w:space="0" w:color="auto"/>
            <w:right w:val="none" w:sz="0" w:space="0" w:color="auto"/>
          </w:divBdr>
        </w:div>
      </w:divsChild>
    </w:div>
    <w:div w:id="1772432394">
      <w:bodyDiv w:val="1"/>
      <w:marLeft w:val="0"/>
      <w:marRight w:val="0"/>
      <w:marTop w:val="0"/>
      <w:marBottom w:val="0"/>
      <w:divBdr>
        <w:top w:val="none" w:sz="0" w:space="0" w:color="auto"/>
        <w:left w:val="none" w:sz="0" w:space="0" w:color="auto"/>
        <w:bottom w:val="none" w:sz="0" w:space="0" w:color="auto"/>
        <w:right w:val="none" w:sz="0" w:space="0" w:color="auto"/>
      </w:divBdr>
    </w:div>
    <w:div w:id="1822696467">
      <w:bodyDiv w:val="1"/>
      <w:marLeft w:val="0"/>
      <w:marRight w:val="0"/>
      <w:marTop w:val="0"/>
      <w:marBottom w:val="0"/>
      <w:divBdr>
        <w:top w:val="none" w:sz="0" w:space="0" w:color="auto"/>
        <w:left w:val="none" w:sz="0" w:space="0" w:color="auto"/>
        <w:bottom w:val="none" w:sz="0" w:space="0" w:color="auto"/>
        <w:right w:val="none" w:sz="0" w:space="0" w:color="auto"/>
      </w:divBdr>
    </w:div>
    <w:div w:id="1826168059">
      <w:bodyDiv w:val="1"/>
      <w:marLeft w:val="0"/>
      <w:marRight w:val="0"/>
      <w:marTop w:val="0"/>
      <w:marBottom w:val="0"/>
      <w:divBdr>
        <w:top w:val="none" w:sz="0" w:space="0" w:color="auto"/>
        <w:left w:val="none" w:sz="0" w:space="0" w:color="auto"/>
        <w:bottom w:val="none" w:sz="0" w:space="0" w:color="auto"/>
        <w:right w:val="none" w:sz="0" w:space="0" w:color="auto"/>
      </w:divBdr>
    </w:div>
    <w:div w:id="1873028423">
      <w:bodyDiv w:val="1"/>
      <w:marLeft w:val="0"/>
      <w:marRight w:val="0"/>
      <w:marTop w:val="0"/>
      <w:marBottom w:val="0"/>
      <w:divBdr>
        <w:top w:val="none" w:sz="0" w:space="0" w:color="auto"/>
        <w:left w:val="none" w:sz="0" w:space="0" w:color="auto"/>
        <w:bottom w:val="none" w:sz="0" w:space="0" w:color="auto"/>
        <w:right w:val="none" w:sz="0" w:space="0" w:color="auto"/>
      </w:divBdr>
    </w:div>
    <w:div w:id="1909221585">
      <w:bodyDiv w:val="1"/>
      <w:marLeft w:val="0"/>
      <w:marRight w:val="0"/>
      <w:marTop w:val="0"/>
      <w:marBottom w:val="0"/>
      <w:divBdr>
        <w:top w:val="none" w:sz="0" w:space="0" w:color="auto"/>
        <w:left w:val="none" w:sz="0" w:space="0" w:color="auto"/>
        <w:bottom w:val="none" w:sz="0" w:space="0" w:color="auto"/>
        <w:right w:val="none" w:sz="0" w:space="0" w:color="auto"/>
      </w:divBdr>
    </w:div>
    <w:div w:id="1936014289">
      <w:bodyDiv w:val="1"/>
      <w:marLeft w:val="0"/>
      <w:marRight w:val="0"/>
      <w:marTop w:val="0"/>
      <w:marBottom w:val="0"/>
      <w:divBdr>
        <w:top w:val="none" w:sz="0" w:space="0" w:color="auto"/>
        <w:left w:val="none" w:sz="0" w:space="0" w:color="auto"/>
        <w:bottom w:val="none" w:sz="0" w:space="0" w:color="auto"/>
        <w:right w:val="none" w:sz="0" w:space="0" w:color="auto"/>
      </w:divBdr>
    </w:div>
    <w:div w:id="1975791195">
      <w:bodyDiv w:val="1"/>
      <w:marLeft w:val="0"/>
      <w:marRight w:val="0"/>
      <w:marTop w:val="0"/>
      <w:marBottom w:val="0"/>
      <w:divBdr>
        <w:top w:val="none" w:sz="0" w:space="0" w:color="auto"/>
        <w:left w:val="none" w:sz="0" w:space="0" w:color="auto"/>
        <w:bottom w:val="none" w:sz="0" w:space="0" w:color="auto"/>
        <w:right w:val="none" w:sz="0" w:space="0" w:color="auto"/>
      </w:divBdr>
    </w:div>
    <w:div w:id="2006664015">
      <w:bodyDiv w:val="1"/>
      <w:marLeft w:val="0"/>
      <w:marRight w:val="0"/>
      <w:marTop w:val="0"/>
      <w:marBottom w:val="0"/>
      <w:divBdr>
        <w:top w:val="none" w:sz="0" w:space="0" w:color="auto"/>
        <w:left w:val="none" w:sz="0" w:space="0" w:color="auto"/>
        <w:bottom w:val="none" w:sz="0" w:space="0" w:color="auto"/>
        <w:right w:val="none" w:sz="0" w:space="0" w:color="auto"/>
      </w:divBdr>
    </w:div>
    <w:div w:id="2011331527">
      <w:bodyDiv w:val="1"/>
      <w:marLeft w:val="0"/>
      <w:marRight w:val="0"/>
      <w:marTop w:val="0"/>
      <w:marBottom w:val="0"/>
      <w:divBdr>
        <w:top w:val="none" w:sz="0" w:space="0" w:color="auto"/>
        <w:left w:val="none" w:sz="0" w:space="0" w:color="auto"/>
        <w:bottom w:val="none" w:sz="0" w:space="0" w:color="auto"/>
        <w:right w:val="none" w:sz="0" w:space="0" w:color="auto"/>
      </w:divBdr>
    </w:div>
    <w:div w:id="2057198688">
      <w:bodyDiv w:val="1"/>
      <w:marLeft w:val="0"/>
      <w:marRight w:val="0"/>
      <w:marTop w:val="0"/>
      <w:marBottom w:val="0"/>
      <w:divBdr>
        <w:top w:val="none" w:sz="0" w:space="0" w:color="auto"/>
        <w:left w:val="none" w:sz="0" w:space="0" w:color="auto"/>
        <w:bottom w:val="none" w:sz="0" w:space="0" w:color="auto"/>
        <w:right w:val="none" w:sz="0" w:space="0" w:color="auto"/>
      </w:divBdr>
    </w:div>
    <w:div w:id="21165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query&amp;div=LAW&amp;opt=1&amp;REFDOC=287303&amp;REFBASE=RZR&amp;REFFIELD=134&amp;REFSEGM=56&amp;REFPAGE=text&amp;mode=multiref&amp;ts=2203153181380930383&amp;REFDST=100135" TargetMode="External"/><Relationship Id="rId18" Type="http://schemas.openxmlformats.org/officeDocument/2006/relationships/hyperlink" Target="consultantplus://offline/ref=56216CFD87CAE53638FBF688F9A5FC7BAF4C282410B6348B97C2DF2A43CC81E918DDC057FF22467590C072FE9A962C4F715DE41750505C36EAH2S" TargetMode="External"/><Relationship Id="rId26" Type="http://schemas.openxmlformats.org/officeDocument/2006/relationships/hyperlink" Target="https://login.consultant.ru/link/?req=doc&amp;base=RZR&amp;n=287303&amp;rnd=A353CDF37177B8895D0DE92C08CB7CEE&amp;dst=199&amp;fld=134" TargetMode="External"/><Relationship Id="rId39" Type="http://schemas.openxmlformats.org/officeDocument/2006/relationships/hyperlink" Target="consultantplus://offline/ref=359AFAA8845612A4510675AC906D55BD0683CFE35F743FAB8162FC507796057B049B7C6DAD45D9C91210BA6645B4D33BEEBD06107E12E8H3I" TargetMode="External"/><Relationship Id="rId21" Type="http://schemas.openxmlformats.org/officeDocument/2006/relationships/hyperlink" Target="consultantplus://offline/ref=56216CFD87CAE53638FBF688F9A5FC7BA84B2A2D12B6348B97C2DF2A43CC81E918DDC057FF22447499C072FE9A962C4F715DE41750505C36EAH2S" TargetMode="External"/><Relationship Id="rId34" Type="http://schemas.openxmlformats.org/officeDocument/2006/relationships/footer" Target="footer2.xml"/><Relationship Id="rId42" Type="http://schemas.openxmlformats.org/officeDocument/2006/relationships/hyperlink" Target="consultantplus://offline/ref=359AFAA8845612A4510675AC906D55BD0683CFE35F753FAB8162FC507796057B049B7C6DAE41D7961705AB3E4AB7CC25E7AA1A127CE1H2I" TargetMode="External"/><Relationship Id="rId47" Type="http://schemas.openxmlformats.org/officeDocument/2006/relationships/hyperlink" Target="consultantplus://offline/ref=CDE3B9DF5BD98DE4A586D57F002AF1771F474E77EA0B3C6A80A0A5B72EB21E01E74842EF535E98700D5DAD5FA10F3A17857FC841F7j4H2I" TargetMode="External"/><Relationship Id="rId50" Type="http://schemas.openxmlformats.org/officeDocument/2006/relationships/hyperlink" Target="consultantplus://offline/ref=77C1FFD6F01B58F433D44336CF8F9BDF92E7779B5CCE59236D01518FCC5C7882BDD7FE1F92144A07F52CDC692D9C29FDCC2765A151F2D47BLBL" TargetMode="External"/><Relationship Id="rId55"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login.consultant.ru/link/?req=doc&amp;base=RZR&amp;n=296551&amp;rnd=6EEC379E302F8D938FC678E3B5FAB5DF&amp;dst=100038&amp;fld=134" TargetMode="External"/><Relationship Id="rId17" Type="http://schemas.openxmlformats.org/officeDocument/2006/relationships/hyperlink" Target="https://login.consultant.ru/link/?req=doc&amp;base=RZR&amp;n=298779&amp;rnd=6EEC379E302F8D938FC678E3B5FAB5DF" TargetMode="External"/><Relationship Id="rId25" Type="http://schemas.openxmlformats.org/officeDocument/2006/relationships/hyperlink" Target="https://login.consultant.ru/link/?req=doc&amp;base=RZR&amp;n=287303&amp;rnd=A353CDF37177B8895D0DE92C08CB7CEE&amp;dst=199&amp;fld=134" TargetMode="External"/><Relationship Id="rId33" Type="http://schemas.openxmlformats.org/officeDocument/2006/relationships/footer" Target="footer1.xml"/><Relationship Id="rId38" Type="http://schemas.openxmlformats.org/officeDocument/2006/relationships/hyperlink" Target="consultantplus://offline/ref=359AFAA8845612A4510675AC906D55BD0683CFE35F743FAB8162FC507796057B049B7C6DAD47DDC91210BA6645B4D33BEEBD06107E12E8H3I" TargetMode="External"/><Relationship Id="rId46" Type="http://schemas.openxmlformats.org/officeDocument/2006/relationships/hyperlink" Target="consultantplus://offline/ref=CDE3B9DF5BD98DE4A586D57F002AF1771F474E77EA0B3C6A80A0A5B72EB21E01E74842EF535D98700D5DAD5FA10F3A17857FC841F7j4H2I" TargetMode="External"/><Relationship Id="rId2" Type="http://schemas.openxmlformats.org/officeDocument/2006/relationships/numbering" Target="numbering.xml"/><Relationship Id="rId16" Type="http://schemas.openxmlformats.org/officeDocument/2006/relationships/hyperlink" Target="https://login.consultant.ru/link/?req=doc&amp;base=RZR&amp;n=2875&amp;rnd=6EEC379E302F8D938FC678E3B5FAB5DF" TargetMode="External"/><Relationship Id="rId20" Type="http://schemas.openxmlformats.org/officeDocument/2006/relationships/hyperlink" Target="consultantplus://offline/ref=56216CFD87CAE53638FBF688F9A5FC7BAF4C282410B6348B97C2DF2A43CC81E918DDC057FF22467790C072FE9A962C4F715DE41750505C36EAH2S" TargetMode="External"/><Relationship Id="rId29" Type="http://schemas.openxmlformats.org/officeDocument/2006/relationships/hyperlink" Target="https://login.consultant.ru/link/?rnd=036AB51E2DB95AAEF55D5DE03AC661EB&amp;req=doc&amp;base=RZR&amp;n=351268&amp;REFFIELD=134&amp;REFDST=100378&amp;REFDOC=90098&amp;REFBASE=PAPB&amp;stat=refcode%3D16876%3Bindex%3D447&amp;date=21.05.2020" TargetMode="External"/><Relationship Id="rId41" Type="http://schemas.openxmlformats.org/officeDocument/2006/relationships/hyperlink" Target="consultantplus://offline/ref=359AFAA8845612A4510675AC906D55BD0683CFE35F753FAB8162FC507796057B049B7C6AAC4AD7961705AB3E4AB7CC25E7AA1A127CE1H2I" TargetMode="External"/><Relationship Id="rId54"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7371&amp;rnd=6EEC379E302F8D938FC678E3B5FAB5DF" TargetMode="External"/><Relationship Id="rId24" Type="http://schemas.openxmlformats.org/officeDocument/2006/relationships/hyperlink" Target="https://login.consultant.ru/link/?req=doc&amp;base=RZR&amp;n=287303&amp;rnd=0E19A183B2088037ADC43869297B87BD&amp;dst=50&amp;fld=134" TargetMode="External"/><Relationship Id="rId32" Type="http://schemas.openxmlformats.org/officeDocument/2006/relationships/hyperlink" Target="consultantplus://offline/ref=95D223AEBBF51516CDBC1D09673F006CEEC7D72DCC984DD3852FAFE7F9AC33C985709FF3A7B95173005648711492E192073CB1C3D47F2D6DJDUDN" TargetMode="External"/><Relationship Id="rId37" Type="http://schemas.openxmlformats.org/officeDocument/2006/relationships/hyperlink" Target="https://login.consultant.ru/link/?req=doc&amp;base=RZR&amp;n=287303&amp;rnd=A353CDF37177B8895D0DE92C08CB7CEE&amp;dst=199&amp;fld=134" TargetMode="External"/><Relationship Id="rId40" Type="http://schemas.openxmlformats.org/officeDocument/2006/relationships/hyperlink" Target="consultantplus://offline/ref=359AFAA8845612A4510675AC906D55BD0680CEEC58773FAB8162FC507796057B049B7C6EA945D8C44D15AF771DBBD024F0B4110C7C1083E6H8I" TargetMode="External"/><Relationship Id="rId45" Type="http://schemas.openxmlformats.org/officeDocument/2006/relationships/hyperlink" Target="consultantplus://offline/ref=CDE3B9DF5BD98DE4A586D57F002AF1771F474E77EA0B3C6A80A0A5B72EB21E01E74842EF535B98700D5DAD5FA10F3A17857FC841F7j4H2I"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R&amp;n=286973&amp;rnd=6EEC379E302F8D938FC678E3B5FAB5DF" TargetMode="External"/><Relationship Id="rId23" Type="http://schemas.openxmlformats.org/officeDocument/2006/relationships/hyperlink" Target="consultantplus://offline/ref=56216CFD87CAE53638FBF688F9A5FC7BA84B2A2D12B6348B97C2DF2A43CC81E918DDC057FF22447499C072FE9A962C4F715DE41750505C36EAH2S" TargetMode="External"/><Relationship Id="rId28" Type="http://schemas.openxmlformats.org/officeDocument/2006/relationships/hyperlink" Target="https://login.consultant.ru/link/?rnd=036AB51E2DB95AAEF55D5DE03AC661EB&amp;req=doc&amp;base=RZR&amp;n=351241&amp;REFFIELD=134&amp;REFDST=100378&amp;REFDOC=90098&amp;REFBASE=PAPB&amp;stat=refcode%3D16876%3Bindex%3D447&amp;date=21.05.2020" TargetMode="External"/><Relationship Id="rId36" Type="http://schemas.openxmlformats.org/officeDocument/2006/relationships/image" Target="media/image2.wmf"/><Relationship Id="rId49" Type="http://schemas.openxmlformats.org/officeDocument/2006/relationships/hyperlink" Target="consultantplus://offline/ref=CDE3B9DF5BD98DE4A586D57F002AF1771F474E77EA0B3C6A80A0A5B72EB21E01E74842EF535198700D5DAD5FA10F3A17857FC841F7j4H2I" TargetMode="External"/><Relationship Id="rId57" Type="http://schemas.openxmlformats.org/officeDocument/2006/relationships/fontTable" Target="fontTable.xml"/><Relationship Id="rId10" Type="http://schemas.openxmlformats.org/officeDocument/2006/relationships/hyperlink" Target="https://login.consultant.ru/link/?req=doc&amp;base=RZR&amp;n=299489&amp;rnd=6EEC379E302F8D938FC678E3B5FAB5DF" TargetMode="External"/><Relationship Id="rId19" Type="http://schemas.openxmlformats.org/officeDocument/2006/relationships/hyperlink" Target="consultantplus://offline/ref=56216CFD87CAE53638FBF688F9A5FC7BA84A272810B1348B97C2DF2A43CC81E918DDC057F8291225D59E2BADD9DD21446841E41CE4HCS" TargetMode="External"/><Relationship Id="rId31" Type="http://schemas.openxmlformats.org/officeDocument/2006/relationships/hyperlink" Target="https://login.consultant.ru/link/?rnd=036AB51E2DB95AAEF55D5DE03AC661EB&amp;req=doc&amp;base=PAPB&amp;n=90098&amp;dst=100414&amp;fld=134&amp;date=21.05.2020" TargetMode="External"/><Relationship Id="rId44" Type="http://schemas.openxmlformats.org/officeDocument/2006/relationships/hyperlink" Target="consultantplus://offline/ref=CDE3B9DF5BD98DE4A586D57F002AF1771F474E77EA0B3C6A80A0A5B72EB21E01E74842EF535998700D5DAD5FA10F3A17857FC841F7j4H2I" TargetMode="External"/><Relationship Id="rId52" Type="http://schemas.openxmlformats.org/officeDocument/2006/relationships/hyperlink" Target="consultantplus://offline/ref=7CBD185CD64B39A6599F3F6A737CACE6B6E1AFABF0FD1AB16DA047C6B06B13A4F4F98F51979EAF53A4BDB2A20FFF44EFA358C16E06DCD2F9U9R0G" TargetMode="External"/><Relationship Id="rId4" Type="http://schemas.openxmlformats.org/officeDocument/2006/relationships/settings" Target="settings.xml"/><Relationship Id="rId9" Type="http://schemas.openxmlformats.org/officeDocument/2006/relationships/hyperlink" Target="http://www.vu-vodokanal.ru" TargetMode="External"/><Relationship Id="rId14" Type="http://schemas.openxmlformats.org/officeDocument/2006/relationships/hyperlink" Target="https://login.consultant.ru/link/?req=doc&amp;base=RZR&amp;n=296157&amp;rnd=6EEC379E302F8D938FC678E3B5FAB5DF&amp;dst=1427&amp;fld=134" TargetMode="External"/><Relationship Id="rId22" Type="http://schemas.openxmlformats.org/officeDocument/2006/relationships/hyperlink" Target="consultantplus://offline/ref=56216CFD87CAE53638FBF688F9A5FC7BA84B2A2D12B6348B97C2DF2A43CC81E918DDC057FF22447499C072FE9A962C4F715DE41750505C36EAH2S" TargetMode="External"/><Relationship Id="rId27" Type="http://schemas.openxmlformats.org/officeDocument/2006/relationships/hyperlink" Target="https://login.consultant.ru/link/?rnd=036AB51E2DB95AAEF55D5DE03AC661EB&amp;req=doc&amp;base=RZR&amp;n=351252&amp;REFFIELD=134&amp;REFDST=100376&amp;REFDOC=90098&amp;REFBASE=PAPB&amp;stat=refcode%3D16876%3Bindex%3D445&amp;date=21.05.2020" TargetMode="External"/><Relationship Id="rId30" Type="http://schemas.openxmlformats.org/officeDocument/2006/relationships/hyperlink" Target="consultantplus://offline/ref=002F0D143B72741238DF0A9AB29F3336071A987173289B817B22F4E1A6F84C71AD519608227B5A70EFPDM" TargetMode="External"/><Relationship Id="rId35" Type="http://schemas.openxmlformats.org/officeDocument/2006/relationships/image" Target="media/image1.wmf"/><Relationship Id="rId43" Type="http://schemas.openxmlformats.org/officeDocument/2006/relationships/hyperlink" Target="consultantplus://offline/ref=359AFAA8845612A4510675AC906D55BD0683CAEA5E743FAB8162FC507796057B049B7C6EA943DDC04E4AAA620CE3DF27EFAA181B60128168E5H1I" TargetMode="External"/><Relationship Id="rId48" Type="http://schemas.openxmlformats.org/officeDocument/2006/relationships/hyperlink" Target="consultantplus://offline/ref=CDE3B9DF5BD98DE4A586D57F002AF1771F474E77EA0B3C6A80A0A5B72EB21E01E74842EF535098700D5DAD5FA10F3A17857FC841F7j4H2I" TargetMode="External"/><Relationship Id="rId56" Type="http://schemas.openxmlformats.org/officeDocument/2006/relationships/image" Target="media/image6.wmf"/><Relationship Id="rId8" Type="http://schemas.openxmlformats.org/officeDocument/2006/relationships/hyperlink" Target="http://www.zakupki.gov.ru" TargetMode="External"/><Relationship Id="rId51" Type="http://schemas.openxmlformats.org/officeDocument/2006/relationships/hyperlink" Target="consultantplus://offline/ref=7CBD185CD64B39A6599F3F6A737CACE6B6E1AFABF0FD1AB16DA047C6B06B13A4F4F98F51979EAF50AFBDB2A20FFF44EFA358C16E06DCD2F9U9R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6CF1-7C48-4B50-A025-48E1F74D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94</Pages>
  <Words>35836</Words>
  <Characters>262348</Characters>
  <Application>Microsoft Office Word</Application>
  <DocSecurity>0</DocSecurity>
  <Lines>2186</Lines>
  <Paragraphs>595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297589</CharactersWithSpaces>
  <SharedDoc>false</SharedDoc>
  <HLinks>
    <vt:vector size="1098" baseType="variant">
      <vt:variant>
        <vt:i4>5636098</vt:i4>
      </vt:variant>
      <vt:variant>
        <vt:i4>915</vt:i4>
      </vt:variant>
      <vt:variant>
        <vt:i4>0</vt:i4>
      </vt:variant>
      <vt:variant>
        <vt:i4>5</vt:i4>
      </vt:variant>
      <vt:variant>
        <vt:lpwstr/>
      </vt:variant>
      <vt:variant>
        <vt:lpwstr>Par70</vt:lpwstr>
      </vt:variant>
      <vt:variant>
        <vt:i4>5701634</vt:i4>
      </vt:variant>
      <vt:variant>
        <vt:i4>912</vt:i4>
      </vt:variant>
      <vt:variant>
        <vt:i4>0</vt:i4>
      </vt:variant>
      <vt:variant>
        <vt:i4>5</vt:i4>
      </vt:variant>
      <vt:variant>
        <vt:lpwstr/>
      </vt:variant>
      <vt:variant>
        <vt:lpwstr>Par68</vt:lpwstr>
      </vt:variant>
      <vt:variant>
        <vt:i4>6422581</vt:i4>
      </vt:variant>
      <vt:variant>
        <vt:i4>909</vt:i4>
      </vt:variant>
      <vt:variant>
        <vt:i4>0</vt:i4>
      </vt:variant>
      <vt:variant>
        <vt:i4>5</vt:i4>
      </vt:variant>
      <vt:variant>
        <vt:lpwstr/>
      </vt:variant>
      <vt:variant>
        <vt:lpwstr>Par172</vt:lpwstr>
      </vt:variant>
      <vt:variant>
        <vt:i4>5636098</vt:i4>
      </vt:variant>
      <vt:variant>
        <vt:i4>906</vt:i4>
      </vt:variant>
      <vt:variant>
        <vt:i4>0</vt:i4>
      </vt:variant>
      <vt:variant>
        <vt:i4>5</vt:i4>
      </vt:variant>
      <vt:variant>
        <vt:lpwstr/>
      </vt:variant>
      <vt:variant>
        <vt:lpwstr>Par70</vt:lpwstr>
      </vt:variant>
      <vt:variant>
        <vt:i4>5636098</vt:i4>
      </vt:variant>
      <vt:variant>
        <vt:i4>903</vt:i4>
      </vt:variant>
      <vt:variant>
        <vt:i4>0</vt:i4>
      </vt:variant>
      <vt:variant>
        <vt:i4>5</vt:i4>
      </vt:variant>
      <vt:variant>
        <vt:lpwstr/>
      </vt:variant>
      <vt:variant>
        <vt:lpwstr>Par70</vt:lpwstr>
      </vt:variant>
      <vt:variant>
        <vt:i4>5636098</vt:i4>
      </vt:variant>
      <vt:variant>
        <vt:i4>900</vt:i4>
      </vt:variant>
      <vt:variant>
        <vt:i4>0</vt:i4>
      </vt:variant>
      <vt:variant>
        <vt:i4>5</vt:i4>
      </vt:variant>
      <vt:variant>
        <vt:lpwstr/>
      </vt:variant>
      <vt:variant>
        <vt:lpwstr>Par70</vt:lpwstr>
      </vt:variant>
      <vt:variant>
        <vt:i4>6684727</vt:i4>
      </vt:variant>
      <vt:variant>
        <vt:i4>897</vt:i4>
      </vt:variant>
      <vt:variant>
        <vt:i4>0</vt:i4>
      </vt:variant>
      <vt:variant>
        <vt:i4>5</vt:i4>
      </vt:variant>
      <vt:variant>
        <vt:lpwstr/>
      </vt:variant>
      <vt:variant>
        <vt:lpwstr>Par156</vt:lpwstr>
      </vt:variant>
      <vt:variant>
        <vt:i4>5636098</vt:i4>
      </vt:variant>
      <vt:variant>
        <vt:i4>894</vt:i4>
      </vt:variant>
      <vt:variant>
        <vt:i4>0</vt:i4>
      </vt:variant>
      <vt:variant>
        <vt:i4>5</vt:i4>
      </vt:variant>
      <vt:variant>
        <vt:lpwstr/>
      </vt:variant>
      <vt:variant>
        <vt:lpwstr>Par70</vt:lpwstr>
      </vt:variant>
      <vt:variant>
        <vt:i4>5636098</vt:i4>
      </vt:variant>
      <vt:variant>
        <vt:i4>891</vt:i4>
      </vt:variant>
      <vt:variant>
        <vt:i4>0</vt:i4>
      </vt:variant>
      <vt:variant>
        <vt:i4>5</vt:i4>
      </vt:variant>
      <vt:variant>
        <vt:lpwstr/>
      </vt:variant>
      <vt:variant>
        <vt:lpwstr>Par70</vt:lpwstr>
      </vt:variant>
      <vt:variant>
        <vt:i4>5636098</vt:i4>
      </vt:variant>
      <vt:variant>
        <vt:i4>888</vt:i4>
      </vt:variant>
      <vt:variant>
        <vt:i4>0</vt:i4>
      </vt:variant>
      <vt:variant>
        <vt:i4>5</vt:i4>
      </vt:variant>
      <vt:variant>
        <vt:lpwstr/>
      </vt:variant>
      <vt:variant>
        <vt:lpwstr>Par70</vt:lpwstr>
      </vt:variant>
      <vt:variant>
        <vt:i4>6357040</vt:i4>
      </vt:variant>
      <vt:variant>
        <vt:i4>885</vt:i4>
      </vt:variant>
      <vt:variant>
        <vt:i4>0</vt:i4>
      </vt:variant>
      <vt:variant>
        <vt:i4>5</vt:i4>
      </vt:variant>
      <vt:variant>
        <vt:lpwstr/>
      </vt:variant>
      <vt:variant>
        <vt:lpwstr>Par121</vt:lpwstr>
      </vt:variant>
      <vt:variant>
        <vt:i4>6684727</vt:i4>
      </vt:variant>
      <vt:variant>
        <vt:i4>882</vt:i4>
      </vt:variant>
      <vt:variant>
        <vt:i4>0</vt:i4>
      </vt:variant>
      <vt:variant>
        <vt:i4>5</vt:i4>
      </vt:variant>
      <vt:variant>
        <vt:lpwstr/>
      </vt:variant>
      <vt:variant>
        <vt:lpwstr>Par156</vt:lpwstr>
      </vt:variant>
      <vt:variant>
        <vt:i4>6422576</vt:i4>
      </vt:variant>
      <vt:variant>
        <vt:i4>879</vt:i4>
      </vt:variant>
      <vt:variant>
        <vt:i4>0</vt:i4>
      </vt:variant>
      <vt:variant>
        <vt:i4>5</vt:i4>
      </vt:variant>
      <vt:variant>
        <vt:lpwstr/>
      </vt:variant>
      <vt:variant>
        <vt:lpwstr>Par122</vt:lpwstr>
      </vt:variant>
      <vt:variant>
        <vt:i4>6619189</vt:i4>
      </vt:variant>
      <vt:variant>
        <vt:i4>876</vt:i4>
      </vt:variant>
      <vt:variant>
        <vt:i4>0</vt:i4>
      </vt:variant>
      <vt:variant>
        <vt:i4>5</vt:i4>
      </vt:variant>
      <vt:variant>
        <vt:lpwstr/>
      </vt:variant>
      <vt:variant>
        <vt:lpwstr>Par175</vt:lpwstr>
      </vt:variant>
      <vt:variant>
        <vt:i4>6488117</vt:i4>
      </vt:variant>
      <vt:variant>
        <vt:i4>873</vt:i4>
      </vt:variant>
      <vt:variant>
        <vt:i4>0</vt:i4>
      </vt:variant>
      <vt:variant>
        <vt:i4>5</vt:i4>
      </vt:variant>
      <vt:variant>
        <vt:lpwstr/>
      </vt:variant>
      <vt:variant>
        <vt:lpwstr>Par173</vt:lpwstr>
      </vt:variant>
      <vt:variant>
        <vt:i4>3539056</vt:i4>
      </vt:variant>
      <vt:variant>
        <vt:i4>870</vt:i4>
      </vt:variant>
      <vt:variant>
        <vt:i4>0</vt:i4>
      </vt:variant>
      <vt:variant>
        <vt:i4>5</vt:i4>
      </vt:variant>
      <vt:variant>
        <vt:lpwstr/>
      </vt:variant>
      <vt:variant>
        <vt:lpwstr>p68</vt:lpwstr>
      </vt:variant>
      <vt:variant>
        <vt:i4>3539056</vt:i4>
      </vt:variant>
      <vt:variant>
        <vt:i4>867</vt:i4>
      </vt:variant>
      <vt:variant>
        <vt:i4>0</vt:i4>
      </vt:variant>
      <vt:variant>
        <vt:i4>5</vt:i4>
      </vt:variant>
      <vt:variant>
        <vt:lpwstr/>
      </vt:variant>
      <vt:variant>
        <vt:lpwstr>p63</vt:lpwstr>
      </vt:variant>
      <vt:variant>
        <vt:i4>3539056</vt:i4>
      </vt:variant>
      <vt:variant>
        <vt:i4>864</vt:i4>
      </vt:variant>
      <vt:variant>
        <vt:i4>0</vt:i4>
      </vt:variant>
      <vt:variant>
        <vt:i4>5</vt:i4>
      </vt:variant>
      <vt:variant>
        <vt:lpwstr/>
      </vt:variant>
      <vt:variant>
        <vt:lpwstr>p64</vt:lpwstr>
      </vt:variant>
      <vt:variant>
        <vt:i4>3539056</vt:i4>
      </vt:variant>
      <vt:variant>
        <vt:i4>861</vt:i4>
      </vt:variant>
      <vt:variant>
        <vt:i4>0</vt:i4>
      </vt:variant>
      <vt:variant>
        <vt:i4>5</vt:i4>
      </vt:variant>
      <vt:variant>
        <vt:lpwstr/>
      </vt:variant>
      <vt:variant>
        <vt:lpwstr>p63</vt:lpwstr>
      </vt:variant>
      <vt:variant>
        <vt:i4>2293867</vt:i4>
      </vt:variant>
      <vt:variant>
        <vt:i4>858</vt:i4>
      </vt:variant>
      <vt:variant>
        <vt:i4>0</vt:i4>
      </vt:variant>
      <vt:variant>
        <vt:i4>5</vt:i4>
      </vt:variant>
      <vt:variant>
        <vt:lpwstr>consultantplus://offline/ref=7CBD185CD64B39A6599F3F6A737CACE6B6E1AFABF0FD1AB16DA047C6B06B13A4F4F98F51979EAF53A4BDB2A20FFF44EFA358C16E06DCD2F9U9R0G</vt:lpwstr>
      </vt:variant>
      <vt:variant>
        <vt:lpwstr/>
      </vt:variant>
      <vt:variant>
        <vt:i4>2293818</vt:i4>
      </vt:variant>
      <vt:variant>
        <vt:i4>855</vt:i4>
      </vt:variant>
      <vt:variant>
        <vt:i4>0</vt:i4>
      </vt:variant>
      <vt:variant>
        <vt:i4>5</vt:i4>
      </vt:variant>
      <vt:variant>
        <vt:lpwstr>consultantplus://offline/ref=7CBD185CD64B39A6599F3F6A737CACE6B6E1AFABF0FD1AB16DA047C6B06B13A4F4F98F51979EAF50AFBDB2A20FFF44EFA358C16E06DCD2F9U9R0G</vt:lpwstr>
      </vt:variant>
      <vt:variant>
        <vt:lpwstr/>
      </vt:variant>
      <vt:variant>
        <vt:i4>1376351</vt:i4>
      </vt:variant>
      <vt:variant>
        <vt:i4>852</vt:i4>
      </vt:variant>
      <vt:variant>
        <vt:i4>0</vt:i4>
      </vt:variant>
      <vt:variant>
        <vt:i4>5</vt:i4>
      </vt:variant>
      <vt:variant>
        <vt:lpwstr>consultantplus://offline/ref=CDE3B9DF5BD98DE4A586D57F002AF1771F474E77EA0B3C6A80A0A5B72EB21E01E74842EF535198700D5DAD5FA10F3A17857FC841F7j4H2I</vt:lpwstr>
      </vt:variant>
      <vt:variant>
        <vt:lpwstr/>
      </vt:variant>
      <vt:variant>
        <vt:i4>1376350</vt:i4>
      </vt:variant>
      <vt:variant>
        <vt:i4>849</vt:i4>
      </vt:variant>
      <vt:variant>
        <vt:i4>0</vt:i4>
      </vt:variant>
      <vt:variant>
        <vt:i4>5</vt:i4>
      </vt:variant>
      <vt:variant>
        <vt:lpwstr>consultantplus://offline/ref=CDE3B9DF5BD98DE4A586D57F002AF1771F474E77EA0B3C6A80A0A5B72EB21E01E74842EF535098700D5DAD5FA10F3A17857FC841F7j4H2I</vt:lpwstr>
      </vt:variant>
      <vt:variant>
        <vt:lpwstr/>
      </vt:variant>
      <vt:variant>
        <vt:i4>1376267</vt:i4>
      </vt:variant>
      <vt:variant>
        <vt:i4>846</vt:i4>
      </vt:variant>
      <vt:variant>
        <vt:i4>0</vt:i4>
      </vt:variant>
      <vt:variant>
        <vt:i4>5</vt:i4>
      </vt:variant>
      <vt:variant>
        <vt:lpwstr>consultantplus://offline/ref=CDE3B9DF5BD98DE4A586D57F002AF1771F474E77EA0B3C6A80A0A5B72EB21E01E74842EF535E98700D5DAD5FA10F3A17857FC841F7j4H2I</vt:lpwstr>
      </vt:variant>
      <vt:variant>
        <vt:lpwstr/>
      </vt:variant>
      <vt:variant>
        <vt:i4>1376266</vt:i4>
      </vt:variant>
      <vt:variant>
        <vt:i4>843</vt:i4>
      </vt:variant>
      <vt:variant>
        <vt:i4>0</vt:i4>
      </vt:variant>
      <vt:variant>
        <vt:i4>5</vt:i4>
      </vt:variant>
      <vt:variant>
        <vt:lpwstr>consultantplus://offline/ref=CDE3B9DF5BD98DE4A586D57F002AF1771F474E77EA0B3C6A80A0A5B72EB21E01E74842EF535D98700D5DAD5FA10F3A17857FC841F7j4H2I</vt:lpwstr>
      </vt:variant>
      <vt:variant>
        <vt:lpwstr/>
      </vt:variant>
      <vt:variant>
        <vt:i4>1376268</vt:i4>
      </vt:variant>
      <vt:variant>
        <vt:i4>840</vt:i4>
      </vt:variant>
      <vt:variant>
        <vt:i4>0</vt:i4>
      </vt:variant>
      <vt:variant>
        <vt:i4>5</vt:i4>
      </vt:variant>
      <vt:variant>
        <vt:lpwstr>consultantplus://offline/ref=CDE3B9DF5BD98DE4A586D57F002AF1771F474E77EA0B3C6A80A0A5B72EB21E01E74842EF535B98700D5DAD5FA10F3A17857FC841F7j4H2I</vt:lpwstr>
      </vt:variant>
      <vt:variant>
        <vt:lpwstr/>
      </vt:variant>
      <vt:variant>
        <vt:i4>1376343</vt:i4>
      </vt:variant>
      <vt:variant>
        <vt:i4>837</vt:i4>
      </vt:variant>
      <vt:variant>
        <vt:i4>0</vt:i4>
      </vt:variant>
      <vt:variant>
        <vt:i4>5</vt:i4>
      </vt:variant>
      <vt:variant>
        <vt:lpwstr>consultantplus://offline/ref=CDE3B9DF5BD98DE4A586D57F002AF1771F474E77EA0B3C6A80A0A5B72EB21E01E74842EF535998700D5DAD5FA10F3A17857FC841F7j4H2I</vt:lpwstr>
      </vt:variant>
      <vt:variant>
        <vt:lpwstr/>
      </vt:variant>
      <vt:variant>
        <vt:i4>7471200</vt:i4>
      </vt:variant>
      <vt:variant>
        <vt:i4>834</vt:i4>
      </vt:variant>
      <vt:variant>
        <vt:i4>0</vt:i4>
      </vt:variant>
      <vt:variant>
        <vt:i4>5</vt:i4>
      </vt:variant>
      <vt:variant>
        <vt:lpwstr>consultantplus://offline/ref=359AFAA8845612A4510675AC906D55BD0683CAEA5E743FAB8162FC507796057B049B7C6EA943DDC04E4AAA620CE3DF27EFAA181B60128168E5H1I</vt:lpwstr>
      </vt:variant>
      <vt:variant>
        <vt:lpwstr/>
      </vt:variant>
      <vt:variant>
        <vt:i4>1441881</vt:i4>
      </vt:variant>
      <vt:variant>
        <vt:i4>831</vt:i4>
      </vt:variant>
      <vt:variant>
        <vt:i4>0</vt:i4>
      </vt:variant>
      <vt:variant>
        <vt:i4>5</vt:i4>
      </vt:variant>
      <vt:variant>
        <vt:lpwstr>consultantplus://offline/ref=359AFAA8845612A4510675AC906D55BD0683CFE35F753FAB8162FC507796057B049B7C6DAE41D7961705AB3E4AB7CC25E7AA1A127CE1H2I</vt:lpwstr>
      </vt:variant>
      <vt:variant>
        <vt:lpwstr/>
      </vt:variant>
      <vt:variant>
        <vt:i4>1441802</vt:i4>
      </vt:variant>
      <vt:variant>
        <vt:i4>828</vt:i4>
      </vt:variant>
      <vt:variant>
        <vt:i4>0</vt:i4>
      </vt:variant>
      <vt:variant>
        <vt:i4>5</vt:i4>
      </vt:variant>
      <vt:variant>
        <vt:lpwstr>consultantplus://offline/ref=359AFAA8845612A4510675AC906D55BD0683CFE35F753FAB8162FC507796057B049B7C6AAC4AD7961705AB3E4AB7CC25E7AA1A127CE1H2I</vt:lpwstr>
      </vt:variant>
      <vt:variant>
        <vt:lpwstr/>
      </vt:variant>
      <vt:variant>
        <vt:i4>4587611</vt:i4>
      </vt:variant>
      <vt:variant>
        <vt:i4>825</vt:i4>
      </vt:variant>
      <vt:variant>
        <vt:i4>0</vt:i4>
      </vt:variant>
      <vt:variant>
        <vt:i4>5</vt:i4>
      </vt:variant>
      <vt:variant>
        <vt:lpwstr>consultantplus://offline/ref=359AFAA8845612A4510675AC906D55BD0680CEEC58773FAB8162FC507796057B049B7C6EA945D8C44D15AF771DBBD024F0B4110C7C1083E6H8I</vt:lpwstr>
      </vt:variant>
      <vt:variant>
        <vt:lpwstr/>
      </vt:variant>
      <vt:variant>
        <vt:i4>8257634</vt:i4>
      </vt:variant>
      <vt:variant>
        <vt:i4>822</vt:i4>
      </vt:variant>
      <vt:variant>
        <vt:i4>0</vt:i4>
      </vt:variant>
      <vt:variant>
        <vt:i4>5</vt:i4>
      </vt:variant>
      <vt:variant>
        <vt:lpwstr>consultantplus://offline/ref=359AFAA8845612A4510675AC906D55BD0683CFE35F743FAB8162FC507796057B049B7C6DAD45D9C91210BA6645B4D33BEEBD06107E12E8H3I</vt:lpwstr>
      </vt:variant>
      <vt:variant>
        <vt:lpwstr/>
      </vt:variant>
      <vt:variant>
        <vt:i4>8257597</vt:i4>
      </vt:variant>
      <vt:variant>
        <vt:i4>819</vt:i4>
      </vt:variant>
      <vt:variant>
        <vt:i4>0</vt:i4>
      </vt:variant>
      <vt:variant>
        <vt:i4>5</vt:i4>
      </vt:variant>
      <vt:variant>
        <vt:lpwstr>consultantplus://offline/ref=359AFAA8845612A4510675AC906D55BD0683CFE35F743FAB8162FC507796057B049B7C6DAD47DDC91210BA6645B4D33BEEBD06107E12E8H3I</vt:lpwstr>
      </vt:variant>
      <vt:variant>
        <vt:lpwstr/>
      </vt:variant>
      <vt:variant>
        <vt:i4>5111835</vt:i4>
      </vt:variant>
      <vt:variant>
        <vt:i4>816</vt:i4>
      </vt:variant>
      <vt:variant>
        <vt:i4>0</vt:i4>
      </vt:variant>
      <vt:variant>
        <vt:i4>5</vt:i4>
      </vt:variant>
      <vt:variant>
        <vt:lpwstr>https://login.consultant.ru/link/?req=doc&amp;base=RZR&amp;n=287303&amp;rnd=A353CDF37177B8895D0DE92C08CB7CEE&amp;dst=199&amp;fld=134</vt:lpwstr>
      </vt:variant>
      <vt:variant>
        <vt:lpwstr/>
      </vt:variant>
      <vt:variant>
        <vt:i4>6422579</vt:i4>
      </vt:variant>
      <vt:variant>
        <vt:i4>807</vt:i4>
      </vt:variant>
      <vt:variant>
        <vt:i4>0</vt:i4>
      </vt:variant>
      <vt:variant>
        <vt:i4>5</vt:i4>
      </vt:variant>
      <vt:variant>
        <vt:lpwstr/>
      </vt:variant>
      <vt:variant>
        <vt:lpwstr>Par112</vt:lpwstr>
      </vt:variant>
      <vt:variant>
        <vt:i4>6881329</vt:i4>
      </vt:variant>
      <vt:variant>
        <vt:i4>798</vt:i4>
      </vt:variant>
      <vt:variant>
        <vt:i4>0</vt:i4>
      </vt:variant>
      <vt:variant>
        <vt:i4>5</vt:i4>
      </vt:variant>
      <vt:variant>
        <vt:lpwstr>consultantplus://offline/ref=95D223AEBBF51516CDBC1D09673F006CEEC7D72DCC984DD3852FAFE7F9AC33C985709FF3A7B95173005648711492E192073CB1C3D47F2D6DJDUDN</vt:lpwstr>
      </vt:variant>
      <vt:variant>
        <vt:lpwstr/>
      </vt:variant>
      <vt:variant>
        <vt:i4>3014714</vt:i4>
      </vt:variant>
      <vt:variant>
        <vt:i4>795</vt:i4>
      </vt:variant>
      <vt:variant>
        <vt:i4>0</vt:i4>
      </vt:variant>
      <vt:variant>
        <vt:i4>5</vt:i4>
      </vt:variant>
      <vt:variant>
        <vt:lpwstr>https://login.consultant.ru/link/?rnd=036AB51E2DB95AAEF55D5DE03AC661EB&amp;req=doc&amp;base=PAPB&amp;n=90098&amp;dst=100414&amp;fld=134&amp;date=21.05.2020</vt:lpwstr>
      </vt:variant>
      <vt:variant>
        <vt:lpwstr/>
      </vt:variant>
      <vt:variant>
        <vt:i4>7012456</vt:i4>
      </vt:variant>
      <vt:variant>
        <vt:i4>792</vt:i4>
      </vt:variant>
      <vt:variant>
        <vt:i4>0</vt:i4>
      </vt:variant>
      <vt:variant>
        <vt:i4>5</vt:i4>
      </vt:variant>
      <vt:variant>
        <vt:lpwstr>consultantplus://offline/ref=002F0D143B72741238DF0A9AB29F3336071A987173289B817B22F4E1A6F84C71AD519608227B5A70EFPDM</vt:lpwstr>
      </vt:variant>
      <vt:variant>
        <vt:lpwstr/>
      </vt:variant>
      <vt:variant>
        <vt:i4>1835075</vt:i4>
      </vt:variant>
      <vt:variant>
        <vt:i4>789</vt:i4>
      </vt:variant>
      <vt:variant>
        <vt:i4>0</vt:i4>
      </vt:variant>
      <vt:variant>
        <vt:i4>5</vt:i4>
      </vt:variant>
      <vt:variant>
        <vt:lpwstr>https://login.consultant.ru/link/?rnd=036AB51E2DB95AAEF55D5DE03AC661EB&amp;req=doc&amp;base=RZR&amp;n=351268&amp;REFFIELD=134&amp;REFDST=100378&amp;REFDOC=90098&amp;REFBASE=PAPB&amp;stat=refcode%3D16876%3Bindex%3D447&amp;date=21.05.2020</vt:lpwstr>
      </vt:variant>
      <vt:variant>
        <vt:lpwstr/>
      </vt:variant>
      <vt:variant>
        <vt:i4>1376321</vt:i4>
      </vt:variant>
      <vt:variant>
        <vt:i4>786</vt:i4>
      </vt:variant>
      <vt:variant>
        <vt:i4>0</vt:i4>
      </vt:variant>
      <vt:variant>
        <vt:i4>5</vt:i4>
      </vt:variant>
      <vt:variant>
        <vt:lpwstr>https://login.consultant.ru/link/?rnd=036AB51E2DB95AAEF55D5DE03AC661EB&amp;req=doc&amp;base=RZR&amp;n=351241&amp;REFFIELD=134&amp;REFDST=100378&amp;REFDOC=90098&amp;REFBASE=PAPB&amp;stat=refcode%3D16876%3Bindex%3D447&amp;date=21.05.2020</vt:lpwstr>
      </vt:variant>
      <vt:variant>
        <vt:lpwstr/>
      </vt:variant>
      <vt:variant>
        <vt:i4>1310798</vt:i4>
      </vt:variant>
      <vt:variant>
        <vt:i4>783</vt:i4>
      </vt:variant>
      <vt:variant>
        <vt:i4>0</vt:i4>
      </vt:variant>
      <vt:variant>
        <vt:i4>5</vt:i4>
      </vt:variant>
      <vt:variant>
        <vt:lpwstr>https://login.consultant.ru/link/?rnd=036AB51E2DB95AAEF55D5DE03AC661EB&amp;req=doc&amp;base=RZR&amp;n=351252&amp;REFFIELD=134&amp;REFDST=100376&amp;REFDOC=90098&amp;REFBASE=PAPB&amp;stat=refcode%3D16876%3Bindex%3D445&amp;date=21.05.2020</vt:lpwstr>
      </vt:variant>
      <vt:variant>
        <vt:lpwstr/>
      </vt:variant>
      <vt:variant>
        <vt:i4>5111835</vt:i4>
      </vt:variant>
      <vt:variant>
        <vt:i4>780</vt:i4>
      </vt:variant>
      <vt:variant>
        <vt:i4>0</vt:i4>
      </vt:variant>
      <vt:variant>
        <vt:i4>5</vt:i4>
      </vt:variant>
      <vt:variant>
        <vt:lpwstr>https://login.consultant.ru/link/?req=doc&amp;base=RZR&amp;n=287303&amp;rnd=A353CDF37177B8895D0DE92C08CB7CEE&amp;dst=199&amp;fld=134</vt:lpwstr>
      </vt:variant>
      <vt:variant>
        <vt:lpwstr/>
      </vt:variant>
      <vt:variant>
        <vt:i4>5111835</vt:i4>
      </vt:variant>
      <vt:variant>
        <vt:i4>777</vt:i4>
      </vt:variant>
      <vt:variant>
        <vt:i4>0</vt:i4>
      </vt:variant>
      <vt:variant>
        <vt:i4>5</vt:i4>
      </vt:variant>
      <vt:variant>
        <vt:lpwstr>https://login.consultant.ru/link/?req=doc&amp;base=RZR&amp;n=287303&amp;rnd=A353CDF37177B8895D0DE92C08CB7CEE&amp;dst=199&amp;fld=134</vt:lpwstr>
      </vt:variant>
      <vt:variant>
        <vt:lpwstr/>
      </vt:variant>
      <vt:variant>
        <vt:i4>6488122</vt:i4>
      </vt:variant>
      <vt:variant>
        <vt:i4>774</vt:i4>
      </vt:variant>
      <vt:variant>
        <vt:i4>0</vt:i4>
      </vt:variant>
      <vt:variant>
        <vt:i4>5</vt:i4>
      </vt:variant>
      <vt:variant>
        <vt:lpwstr>consultantplus://offline/ref=3AFDAF9D4D3C1134953BE407AF94959A0047BE7D146C4A2E70BA2AEAD027182A703C2805E8A0B312800B77A2B1C9493E03CC05E344A48F23V5z4S</vt:lpwstr>
      </vt:variant>
      <vt:variant>
        <vt:lpwstr/>
      </vt:variant>
      <vt:variant>
        <vt:i4>524291</vt:i4>
      </vt:variant>
      <vt:variant>
        <vt:i4>771</vt:i4>
      </vt:variant>
      <vt:variant>
        <vt:i4>0</vt:i4>
      </vt:variant>
      <vt:variant>
        <vt:i4>5</vt:i4>
      </vt:variant>
      <vt:variant>
        <vt:lpwstr>consultantplus://offline/ref=3AFDAF9D4D3C1134953BE407AF94959A0D46B67D1363172478E326E8D728473D77752404E8A0B3198D5472B7A091463B1AD20CF458A68DV2z3S</vt:lpwstr>
      </vt:variant>
      <vt:variant>
        <vt:lpwstr/>
      </vt:variant>
      <vt:variant>
        <vt:i4>7077988</vt:i4>
      </vt:variant>
      <vt:variant>
        <vt:i4>768</vt:i4>
      </vt:variant>
      <vt:variant>
        <vt:i4>0</vt:i4>
      </vt:variant>
      <vt:variant>
        <vt:i4>5</vt:i4>
      </vt:variant>
      <vt:variant>
        <vt:lpwstr>https://login.consultant.ru/link/?req=doc&amp;base=RZR&amp;n=287303&amp;rnd=0E19A183B2088037ADC43869297B87BD&amp;dst=50&amp;fld=134</vt:lpwstr>
      </vt:variant>
      <vt:variant>
        <vt:lpwstr/>
      </vt:variant>
      <vt:variant>
        <vt:i4>5308418</vt:i4>
      </vt:variant>
      <vt:variant>
        <vt:i4>765</vt:i4>
      </vt:variant>
      <vt:variant>
        <vt:i4>0</vt:i4>
      </vt:variant>
      <vt:variant>
        <vt:i4>5</vt:i4>
      </vt:variant>
      <vt:variant>
        <vt:lpwstr/>
      </vt:variant>
      <vt:variant>
        <vt:lpwstr>Par0</vt:lpwstr>
      </vt:variant>
      <vt:variant>
        <vt:i4>5308418</vt:i4>
      </vt:variant>
      <vt:variant>
        <vt:i4>762</vt:i4>
      </vt:variant>
      <vt:variant>
        <vt:i4>0</vt:i4>
      </vt:variant>
      <vt:variant>
        <vt:i4>5</vt:i4>
      </vt:variant>
      <vt:variant>
        <vt:lpwstr/>
      </vt:variant>
      <vt:variant>
        <vt:lpwstr>Par0</vt:lpwstr>
      </vt:variant>
      <vt:variant>
        <vt:i4>5308418</vt:i4>
      </vt:variant>
      <vt:variant>
        <vt:i4>759</vt:i4>
      </vt:variant>
      <vt:variant>
        <vt:i4>0</vt:i4>
      </vt:variant>
      <vt:variant>
        <vt:i4>5</vt:i4>
      </vt:variant>
      <vt:variant>
        <vt:lpwstr/>
      </vt:variant>
      <vt:variant>
        <vt:lpwstr>Par0</vt:lpwstr>
      </vt:variant>
      <vt:variant>
        <vt:i4>4128873</vt:i4>
      </vt:variant>
      <vt:variant>
        <vt:i4>756</vt:i4>
      </vt:variant>
      <vt:variant>
        <vt:i4>0</vt:i4>
      </vt:variant>
      <vt:variant>
        <vt:i4>5</vt:i4>
      </vt:variant>
      <vt:variant>
        <vt:lpwstr>consultantplus://offline/ref=56216CFD87CAE53638FBF688F9A5FC7BA84B2A2D12B6348B97C2DF2A43CC81E918DDC057FF22447499C072FE9A962C4F715DE41750505C36EAH2S</vt:lpwstr>
      </vt:variant>
      <vt:variant>
        <vt:lpwstr/>
      </vt:variant>
      <vt:variant>
        <vt:i4>4128873</vt:i4>
      </vt:variant>
      <vt:variant>
        <vt:i4>753</vt:i4>
      </vt:variant>
      <vt:variant>
        <vt:i4>0</vt:i4>
      </vt:variant>
      <vt:variant>
        <vt:i4>5</vt:i4>
      </vt:variant>
      <vt:variant>
        <vt:lpwstr>consultantplus://offline/ref=56216CFD87CAE53638FBF688F9A5FC7BA84B2A2D12B6348B97C2DF2A43CC81E918DDC057FF22447499C072FE9A962C4F715DE41750505C36EAH2S</vt:lpwstr>
      </vt:variant>
      <vt:variant>
        <vt:lpwstr/>
      </vt:variant>
      <vt:variant>
        <vt:i4>4128873</vt:i4>
      </vt:variant>
      <vt:variant>
        <vt:i4>750</vt:i4>
      </vt:variant>
      <vt:variant>
        <vt:i4>0</vt:i4>
      </vt:variant>
      <vt:variant>
        <vt:i4>5</vt:i4>
      </vt:variant>
      <vt:variant>
        <vt:lpwstr>consultantplus://offline/ref=56216CFD87CAE53638FBF688F9A5FC7BA84B2A2D12B6348B97C2DF2A43CC81E918DDC057FF22447499C072FE9A962C4F715DE41750505C36EAH2S</vt:lpwstr>
      </vt:variant>
      <vt:variant>
        <vt:lpwstr/>
      </vt:variant>
      <vt:variant>
        <vt:i4>4128821</vt:i4>
      </vt:variant>
      <vt:variant>
        <vt:i4>747</vt:i4>
      </vt:variant>
      <vt:variant>
        <vt:i4>0</vt:i4>
      </vt:variant>
      <vt:variant>
        <vt:i4>5</vt:i4>
      </vt:variant>
      <vt:variant>
        <vt:lpwstr>consultantplus://offline/ref=56216CFD87CAE53638FBF688F9A5FC7BAF4C282410B6348B97C2DF2A43CC81E918DDC057FF22467790C072FE9A962C4F715DE41750505C36EAH2S</vt:lpwstr>
      </vt:variant>
      <vt:variant>
        <vt:lpwstr/>
      </vt:variant>
      <vt:variant>
        <vt:i4>3932268</vt:i4>
      </vt:variant>
      <vt:variant>
        <vt:i4>744</vt:i4>
      </vt:variant>
      <vt:variant>
        <vt:i4>0</vt:i4>
      </vt:variant>
      <vt:variant>
        <vt:i4>5</vt:i4>
      </vt:variant>
      <vt:variant>
        <vt:lpwstr>consultantplus://offline/ref=56216CFD87CAE53638FBF688F9A5FC7BA84A272810B1348B97C2DF2A43CC81E918DDC057F8291225D59E2BADD9DD21446841E41CE4HCS</vt:lpwstr>
      </vt:variant>
      <vt:variant>
        <vt:lpwstr/>
      </vt:variant>
      <vt:variant>
        <vt:i4>4128823</vt:i4>
      </vt:variant>
      <vt:variant>
        <vt:i4>741</vt:i4>
      </vt:variant>
      <vt:variant>
        <vt:i4>0</vt:i4>
      </vt:variant>
      <vt:variant>
        <vt:i4>5</vt:i4>
      </vt:variant>
      <vt:variant>
        <vt:lpwstr>consultantplus://offline/ref=56216CFD87CAE53638FBF688F9A5FC7BAF4C282410B6348B97C2DF2A43CC81E918DDC057FF22467590C072FE9A962C4F715DE41750505C36EAH2S</vt:lpwstr>
      </vt:variant>
      <vt:variant>
        <vt:lpwstr/>
      </vt:variant>
      <vt:variant>
        <vt:i4>393227</vt:i4>
      </vt:variant>
      <vt:variant>
        <vt:i4>738</vt:i4>
      </vt:variant>
      <vt:variant>
        <vt:i4>0</vt:i4>
      </vt:variant>
      <vt:variant>
        <vt:i4>5</vt:i4>
      </vt:variant>
      <vt:variant>
        <vt:lpwstr>https://login.consultant.ru/link/?req=doc&amp;base=RZR&amp;n=298779&amp;rnd=6EEC379E302F8D938FC678E3B5FAB5DF</vt:lpwstr>
      </vt:variant>
      <vt:variant>
        <vt:lpwstr/>
      </vt:variant>
      <vt:variant>
        <vt:i4>4063281</vt:i4>
      </vt:variant>
      <vt:variant>
        <vt:i4>735</vt:i4>
      </vt:variant>
      <vt:variant>
        <vt:i4>0</vt:i4>
      </vt:variant>
      <vt:variant>
        <vt:i4>5</vt:i4>
      </vt:variant>
      <vt:variant>
        <vt:lpwstr>https://login.consultant.ru/link/?req=doc&amp;base=RZR&amp;n=2875&amp;rnd=6EEC379E302F8D938FC678E3B5FAB5DF</vt:lpwstr>
      </vt:variant>
      <vt:variant>
        <vt:lpwstr/>
      </vt:variant>
      <vt:variant>
        <vt:i4>524302</vt:i4>
      </vt:variant>
      <vt:variant>
        <vt:i4>732</vt:i4>
      </vt:variant>
      <vt:variant>
        <vt:i4>0</vt:i4>
      </vt:variant>
      <vt:variant>
        <vt:i4>5</vt:i4>
      </vt:variant>
      <vt:variant>
        <vt:lpwstr>https://login.consultant.ru/link/?req=doc&amp;base=RZR&amp;n=286973&amp;rnd=6EEC379E302F8D938FC678E3B5FAB5DF</vt:lpwstr>
      </vt:variant>
      <vt:variant>
        <vt:lpwstr/>
      </vt:variant>
      <vt:variant>
        <vt:i4>6094939</vt:i4>
      </vt:variant>
      <vt:variant>
        <vt:i4>729</vt:i4>
      </vt:variant>
      <vt:variant>
        <vt:i4>0</vt:i4>
      </vt:variant>
      <vt:variant>
        <vt:i4>5</vt:i4>
      </vt:variant>
      <vt:variant>
        <vt:lpwstr>https://login.consultant.ru/link/?req=doc&amp;base=RZR&amp;n=296157&amp;rnd=6EEC379E302F8D938FC678E3B5FAB5DF&amp;dst=1427&amp;fld=134</vt:lpwstr>
      </vt:variant>
      <vt:variant>
        <vt:lpwstr/>
      </vt:variant>
      <vt:variant>
        <vt:i4>3866730</vt:i4>
      </vt:variant>
      <vt:variant>
        <vt:i4>726</vt:i4>
      </vt:variant>
      <vt:variant>
        <vt:i4>0</vt:i4>
      </vt:variant>
      <vt:variant>
        <vt:i4>5</vt:i4>
      </vt:variant>
      <vt:variant>
        <vt:lpwstr>https://login.consultant.ru/link/?req=query&amp;div=LAW&amp;opt=1&amp;REFDOC=287303&amp;REFBASE=RZR&amp;REFFIELD=134&amp;REFSEGM=56&amp;REFPAGE=text&amp;mode=multiref&amp;ts=2203153181380930383&amp;REFDST=100135</vt:lpwstr>
      </vt:variant>
      <vt:variant>
        <vt:lpwstr/>
      </vt:variant>
      <vt:variant>
        <vt:i4>7077986</vt:i4>
      </vt:variant>
      <vt:variant>
        <vt:i4>723</vt:i4>
      </vt:variant>
      <vt:variant>
        <vt:i4>0</vt:i4>
      </vt:variant>
      <vt:variant>
        <vt:i4>5</vt:i4>
      </vt:variant>
      <vt:variant>
        <vt:lpwstr>https://login.consultant.ru/link/?req=doc&amp;base=RZR&amp;n=296551&amp;rnd=6EEC379E302F8D938FC678E3B5FAB5DF&amp;dst=100038&amp;fld=134</vt:lpwstr>
      </vt:variant>
      <vt:variant>
        <vt:lpwstr/>
      </vt:variant>
      <vt:variant>
        <vt:i4>589830</vt:i4>
      </vt:variant>
      <vt:variant>
        <vt:i4>720</vt:i4>
      </vt:variant>
      <vt:variant>
        <vt:i4>0</vt:i4>
      </vt:variant>
      <vt:variant>
        <vt:i4>5</vt:i4>
      </vt:variant>
      <vt:variant>
        <vt:lpwstr>https://login.consultant.ru/link/?req=doc&amp;base=RZR&amp;n=287371&amp;rnd=6EEC379E302F8D938FC678E3B5FAB5DF</vt:lpwstr>
      </vt:variant>
      <vt:variant>
        <vt:lpwstr/>
      </vt:variant>
      <vt:variant>
        <vt:i4>524296</vt:i4>
      </vt:variant>
      <vt:variant>
        <vt:i4>717</vt:i4>
      </vt:variant>
      <vt:variant>
        <vt:i4>0</vt:i4>
      </vt:variant>
      <vt:variant>
        <vt:i4>5</vt:i4>
      </vt:variant>
      <vt:variant>
        <vt:lpwstr>https://login.consultant.ru/link/?req=doc&amp;base=RZR&amp;n=299489&amp;rnd=6EEC379E302F8D938FC678E3B5FAB5DF</vt:lpwstr>
      </vt:variant>
      <vt:variant>
        <vt:lpwstr/>
      </vt:variant>
      <vt:variant>
        <vt:i4>2818092</vt:i4>
      </vt:variant>
      <vt:variant>
        <vt:i4>714</vt:i4>
      </vt:variant>
      <vt:variant>
        <vt:i4>0</vt:i4>
      </vt:variant>
      <vt:variant>
        <vt:i4>5</vt:i4>
      </vt:variant>
      <vt:variant>
        <vt:lpwstr>http://www.vu-vodokanal.ru/</vt:lpwstr>
      </vt:variant>
      <vt:variant>
        <vt:lpwstr/>
      </vt:variant>
      <vt:variant>
        <vt:i4>7274549</vt:i4>
      </vt:variant>
      <vt:variant>
        <vt:i4>711</vt:i4>
      </vt:variant>
      <vt:variant>
        <vt:i4>0</vt:i4>
      </vt:variant>
      <vt:variant>
        <vt:i4>5</vt:i4>
      </vt:variant>
      <vt:variant>
        <vt:lpwstr>http://www.zakupki.gov.ru/</vt:lpwstr>
      </vt:variant>
      <vt:variant>
        <vt:lpwstr/>
      </vt:variant>
      <vt:variant>
        <vt:i4>1245236</vt:i4>
      </vt:variant>
      <vt:variant>
        <vt:i4>704</vt:i4>
      </vt:variant>
      <vt:variant>
        <vt:i4>0</vt:i4>
      </vt:variant>
      <vt:variant>
        <vt:i4>5</vt:i4>
      </vt:variant>
      <vt:variant>
        <vt:lpwstr/>
      </vt:variant>
      <vt:variant>
        <vt:lpwstr>_Toc96688339</vt:lpwstr>
      </vt:variant>
      <vt:variant>
        <vt:i4>1179700</vt:i4>
      </vt:variant>
      <vt:variant>
        <vt:i4>698</vt:i4>
      </vt:variant>
      <vt:variant>
        <vt:i4>0</vt:i4>
      </vt:variant>
      <vt:variant>
        <vt:i4>5</vt:i4>
      </vt:variant>
      <vt:variant>
        <vt:lpwstr/>
      </vt:variant>
      <vt:variant>
        <vt:lpwstr>_Toc96688338</vt:lpwstr>
      </vt:variant>
      <vt:variant>
        <vt:i4>1900596</vt:i4>
      </vt:variant>
      <vt:variant>
        <vt:i4>692</vt:i4>
      </vt:variant>
      <vt:variant>
        <vt:i4>0</vt:i4>
      </vt:variant>
      <vt:variant>
        <vt:i4>5</vt:i4>
      </vt:variant>
      <vt:variant>
        <vt:lpwstr/>
      </vt:variant>
      <vt:variant>
        <vt:lpwstr>_Toc96688337</vt:lpwstr>
      </vt:variant>
      <vt:variant>
        <vt:i4>1835060</vt:i4>
      </vt:variant>
      <vt:variant>
        <vt:i4>686</vt:i4>
      </vt:variant>
      <vt:variant>
        <vt:i4>0</vt:i4>
      </vt:variant>
      <vt:variant>
        <vt:i4>5</vt:i4>
      </vt:variant>
      <vt:variant>
        <vt:lpwstr/>
      </vt:variant>
      <vt:variant>
        <vt:lpwstr>_Toc96688336</vt:lpwstr>
      </vt:variant>
      <vt:variant>
        <vt:i4>2031668</vt:i4>
      </vt:variant>
      <vt:variant>
        <vt:i4>680</vt:i4>
      </vt:variant>
      <vt:variant>
        <vt:i4>0</vt:i4>
      </vt:variant>
      <vt:variant>
        <vt:i4>5</vt:i4>
      </vt:variant>
      <vt:variant>
        <vt:lpwstr/>
      </vt:variant>
      <vt:variant>
        <vt:lpwstr>_Toc96688335</vt:lpwstr>
      </vt:variant>
      <vt:variant>
        <vt:i4>1966132</vt:i4>
      </vt:variant>
      <vt:variant>
        <vt:i4>674</vt:i4>
      </vt:variant>
      <vt:variant>
        <vt:i4>0</vt:i4>
      </vt:variant>
      <vt:variant>
        <vt:i4>5</vt:i4>
      </vt:variant>
      <vt:variant>
        <vt:lpwstr/>
      </vt:variant>
      <vt:variant>
        <vt:lpwstr>_Toc96688334</vt:lpwstr>
      </vt:variant>
      <vt:variant>
        <vt:i4>1638452</vt:i4>
      </vt:variant>
      <vt:variant>
        <vt:i4>668</vt:i4>
      </vt:variant>
      <vt:variant>
        <vt:i4>0</vt:i4>
      </vt:variant>
      <vt:variant>
        <vt:i4>5</vt:i4>
      </vt:variant>
      <vt:variant>
        <vt:lpwstr/>
      </vt:variant>
      <vt:variant>
        <vt:lpwstr>_Toc96688333</vt:lpwstr>
      </vt:variant>
      <vt:variant>
        <vt:i4>1572916</vt:i4>
      </vt:variant>
      <vt:variant>
        <vt:i4>662</vt:i4>
      </vt:variant>
      <vt:variant>
        <vt:i4>0</vt:i4>
      </vt:variant>
      <vt:variant>
        <vt:i4>5</vt:i4>
      </vt:variant>
      <vt:variant>
        <vt:lpwstr/>
      </vt:variant>
      <vt:variant>
        <vt:lpwstr>_Toc96688332</vt:lpwstr>
      </vt:variant>
      <vt:variant>
        <vt:i4>1769524</vt:i4>
      </vt:variant>
      <vt:variant>
        <vt:i4>656</vt:i4>
      </vt:variant>
      <vt:variant>
        <vt:i4>0</vt:i4>
      </vt:variant>
      <vt:variant>
        <vt:i4>5</vt:i4>
      </vt:variant>
      <vt:variant>
        <vt:lpwstr/>
      </vt:variant>
      <vt:variant>
        <vt:lpwstr>_Toc96688331</vt:lpwstr>
      </vt:variant>
      <vt:variant>
        <vt:i4>1703988</vt:i4>
      </vt:variant>
      <vt:variant>
        <vt:i4>650</vt:i4>
      </vt:variant>
      <vt:variant>
        <vt:i4>0</vt:i4>
      </vt:variant>
      <vt:variant>
        <vt:i4>5</vt:i4>
      </vt:variant>
      <vt:variant>
        <vt:lpwstr/>
      </vt:variant>
      <vt:variant>
        <vt:lpwstr>_Toc96688330</vt:lpwstr>
      </vt:variant>
      <vt:variant>
        <vt:i4>1245237</vt:i4>
      </vt:variant>
      <vt:variant>
        <vt:i4>644</vt:i4>
      </vt:variant>
      <vt:variant>
        <vt:i4>0</vt:i4>
      </vt:variant>
      <vt:variant>
        <vt:i4>5</vt:i4>
      </vt:variant>
      <vt:variant>
        <vt:lpwstr/>
      </vt:variant>
      <vt:variant>
        <vt:lpwstr>_Toc96688329</vt:lpwstr>
      </vt:variant>
      <vt:variant>
        <vt:i4>1179701</vt:i4>
      </vt:variant>
      <vt:variant>
        <vt:i4>638</vt:i4>
      </vt:variant>
      <vt:variant>
        <vt:i4>0</vt:i4>
      </vt:variant>
      <vt:variant>
        <vt:i4>5</vt:i4>
      </vt:variant>
      <vt:variant>
        <vt:lpwstr/>
      </vt:variant>
      <vt:variant>
        <vt:lpwstr>_Toc96688328</vt:lpwstr>
      </vt:variant>
      <vt:variant>
        <vt:i4>1900597</vt:i4>
      </vt:variant>
      <vt:variant>
        <vt:i4>632</vt:i4>
      </vt:variant>
      <vt:variant>
        <vt:i4>0</vt:i4>
      </vt:variant>
      <vt:variant>
        <vt:i4>5</vt:i4>
      </vt:variant>
      <vt:variant>
        <vt:lpwstr/>
      </vt:variant>
      <vt:variant>
        <vt:lpwstr>_Toc96688327</vt:lpwstr>
      </vt:variant>
      <vt:variant>
        <vt:i4>1835061</vt:i4>
      </vt:variant>
      <vt:variant>
        <vt:i4>626</vt:i4>
      </vt:variant>
      <vt:variant>
        <vt:i4>0</vt:i4>
      </vt:variant>
      <vt:variant>
        <vt:i4>5</vt:i4>
      </vt:variant>
      <vt:variant>
        <vt:lpwstr/>
      </vt:variant>
      <vt:variant>
        <vt:lpwstr>_Toc96688326</vt:lpwstr>
      </vt:variant>
      <vt:variant>
        <vt:i4>2031669</vt:i4>
      </vt:variant>
      <vt:variant>
        <vt:i4>620</vt:i4>
      </vt:variant>
      <vt:variant>
        <vt:i4>0</vt:i4>
      </vt:variant>
      <vt:variant>
        <vt:i4>5</vt:i4>
      </vt:variant>
      <vt:variant>
        <vt:lpwstr/>
      </vt:variant>
      <vt:variant>
        <vt:lpwstr>_Toc96688325</vt:lpwstr>
      </vt:variant>
      <vt:variant>
        <vt:i4>1966133</vt:i4>
      </vt:variant>
      <vt:variant>
        <vt:i4>614</vt:i4>
      </vt:variant>
      <vt:variant>
        <vt:i4>0</vt:i4>
      </vt:variant>
      <vt:variant>
        <vt:i4>5</vt:i4>
      </vt:variant>
      <vt:variant>
        <vt:lpwstr/>
      </vt:variant>
      <vt:variant>
        <vt:lpwstr>_Toc96688324</vt:lpwstr>
      </vt:variant>
      <vt:variant>
        <vt:i4>1638453</vt:i4>
      </vt:variant>
      <vt:variant>
        <vt:i4>608</vt:i4>
      </vt:variant>
      <vt:variant>
        <vt:i4>0</vt:i4>
      </vt:variant>
      <vt:variant>
        <vt:i4>5</vt:i4>
      </vt:variant>
      <vt:variant>
        <vt:lpwstr/>
      </vt:variant>
      <vt:variant>
        <vt:lpwstr>_Toc96688323</vt:lpwstr>
      </vt:variant>
      <vt:variant>
        <vt:i4>1572917</vt:i4>
      </vt:variant>
      <vt:variant>
        <vt:i4>602</vt:i4>
      </vt:variant>
      <vt:variant>
        <vt:i4>0</vt:i4>
      </vt:variant>
      <vt:variant>
        <vt:i4>5</vt:i4>
      </vt:variant>
      <vt:variant>
        <vt:lpwstr/>
      </vt:variant>
      <vt:variant>
        <vt:lpwstr>_Toc96688322</vt:lpwstr>
      </vt:variant>
      <vt:variant>
        <vt:i4>1769525</vt:i4>
      </vt:variant>
      <vt:variant>
        <vt:i4>596</vt:i4>
      </vt:variant>
      <vt:variant>
        <vt:i4>0</vt:i4>
      </vt:variant>
      <vt:variant>
        <vt:i4>5</vt:i4>
      </vt:variant>
      <vt:variant>
        <vt:lpwstr/>
      </vt:variant>
      <vt:variant>
        <vt:lpwstr>_Toc96688321</vt:lpwstr>
      </vt:variant>
      <vt:variant>
        <vt:i4>1703989</vt:i4>
      </vt:variant>
      <vt:variant>
        <vt:i4>590</vt:i4>
      </vt:variant>
      <vt:variant>
        <vt:i4>0</vt:i4>
      </vt:variant>
      <vt:variant>
        <vt:i4>5</vt:i4>
      </vt:variant>
      <vt:variant>
        <vt:lpwstr/>
      </vt:variant>
      <vt:variant>
        <vt:lpwstr>_Toc96688320</vt:lpwstr>
      </vt:variant>
      <vt:variant>
        <vt:i4>1245238</vt:i4>
      </vt:variant>
      <vt:variant>
        <vt:i4>584</vt:i4>
      </vt:variant>
      <vt:variant>
        <vt:i4>0</vt:i4>
      </vt:variant>
      <vt:variant>
        <vt:i4>5</vt:i4>
      </vt:variant>
      <vt:variant>
        <vt:lpwstr/>
      </vt:variant>
      <vt:variant>
        <vt:lpwstr>_Toc96688319</vt:lpwstr>
      </vt:variant>
      <vt:variant>
        <vt:i4>1179702</vt:i4>
      </vt:variant>
      <vt:variant>
        <vt:i4>578</vt:i4>
      </vt:variant>
      <vt:variant>
        <vt:i4>0</vt:i4>
      </vt:variant>
      <vt:variant>
        <vt:i4>5</vt:i4>
      </vt:variant>
      <vt:variant>
        <vt:lpwstr/>
      </vt:variant>
      <vt:variant>
        <vt:lpwstr>_Toc96688318</vt:lpwstr>
      </vt:variant>
      <vt:variant>
        <vt:i4>1900598</vt:i4>
      </vt:variant>
      <vt:variant>
        <vt:i4>572</vt:i4>
      </vt:variant>
      <vt:variant>
        <vt:i4>0</vt:i4>
      </vt:variant>
      <vt:variant>
        <vt:i4>5</vt:i4>
      </vt:variant>
      <vt:variant>
        <vt:lpwstr/>
      </vt:variant>
      <vt:variant>
        <vt:lpwstr>_Toc96688317</vt:lpwstr>
      </vt:variant>
      <vt:variant>
        <vt:i4>1835062</vt:i4>
      </vt:variant>
      <vt:variant>
        <vt:i4>566</vt:i4>
      </vt:variant>
      <vt:variant>
        <vt:i4>0</vt:i4>
      </vt:variant>
      <vt:variant>
        <vt:i4>5</vt:i4>
      </vt:variant>
      <vt:variant>
        <vt:lpwstr/>
      </vt:variant>
      <vt:variant>
        <vt:lpwstr>_Toc96688316</vt:lpwstr>
      </vt:variant>
      <vt:variant>
        <vt:i4>2031670</vt:i4>
      </vt:variant>
      <vt:variant>
        <vt:i4>560</vt:i4>
      </vt:variant>
      <vt:variant>
        <vt:i4>0</vt:i4>
      </vt:variant>
      <vt:variant>
        <vt:i4>5</vt:i4>
      </vt:variant>
      <vt:variant>
        <vt:lpwstr/>
      </vt:variant>
      <vt:variant>
        <vt:lpwstr>_Toc96688315</vt:lpwstr>
      </vt:variant>
      <vt:variant>
        <vt:i4>1966134</vt:i4>
      </vt:variant>
      <vt:variant>
        <vt:i4>554</vt:i4>
      </vt:variant>
      <vt:variant>
        <vt:i4>0</vt:i4>
      </vt:variant>
      <vt:variant>
        <vt:i4>5</vt:i4>
      </vt:variant>
      <vt:variant>
        <vt:lpwstr/>
      </vt:variant>
      <vt:variant>
        <vt:lpwstr>_Toc96688314</vt:lpwstr>
      </vt:variant>
      <vt:variant>
        <vt:i4>1638454</vt:i4>
      </vt:variant>
      <vt:variant>
        <vt:i4>548</vt:i4>
      </vt:variant>
      <vt:variant>
        <vt:i4>0</vt:i4>
      </vt:variant>
      <vt:variant>
        <vt:i4>5</vt:i4>
      </vt:variant>
      <vt:variant>
        <vt:lpwstr/>
      </vt:variant>
      <vt:variant>
        <vt:lpwstr>_Toc96688313</vt:lpwstr>
      </vt:variant>
      <vt:variant>
        <vt:i4>1572918</vt:i4>
      </vt:variant>
      <vt:variant>
        <vt:i4>542</vt:i4>
      </vt:variant>
      <vt:variant>
        <vt:i4>0</vt:i4>
      </vt:variant>
      <vt:variant>
        <vt:i4>5</vt:i4>
      </vt:variant>
      <vt:variant>
        <vt:lpwstr/>
      </vt:variant>
      <vt:variant>
        <vt:lpwstr>_Toc96688312</vt:lpwstr>
      </vt:variant>
      <vt:variant>
        <vt:i4>1769526</vt:i4>
      </vt:variant>
      <vt:variant>
        <vt:i4>536</vt:i4>
      </vt:variant>
      <vt:variant>
        <vt:i4>0</vt:i4>
      </vt:variant>
      <vt:variant>
        <vt:i4>5</vt:i4>
      </vt:variant>
      <vt:variant>
        <vt:lpwstr/>
      </vt:variant>
      <vt:variant>
        <vt:lpwstr>_Toc96688311</vt:lpwstr>
      </vt:variant>
      <vt:variant>
        <vt:i4>1703990</vt:i4>
      </vt:variant>
      <vt:variant>
        <vt:i4>530</vt:i4>
      </vt:variant>
      <vt:variant>
        <vt:i4>0</vt:i4>
      </vt:variant>
      <vt:variant>
        <vt:i4>5</vt:i4>
      </vt:variant>
      <vt:variant>
        <vt:lpwstr/>
      </vt:variant>
      <vt:variant>
        <vt:lpwstr>_Toc96688310</vt:lpwstr>
      </vt:variant>
      <vt:variant>
        <vt:i4>1245239</vt:i4>
      </vt:variant>
      <vt:variant>
        <vt:i4>524</vt:i4>
      </vt:variant>
      <vt:variant>
        <vt:i4>0</vt:i4>
      </vt:variant>
      <vt:variant>
        <vt:i4>5</vt:i4>
      </vt:variant>
      <vt:variant>
        <vt:lpwstr/>
      </vt:variant>
      <vt:variant>
        <vt:lpwstr>_Toc96688309</vt:lpwstr>
      </vt:variant>
      <vt:variant>
        <vt:i4>1179703</vt:i4>
      </vt:variant>
      <vt:variant>
        <vt:i4>518</vt:i4>
      </vt:variant>
      <vt:variant>
        <vt:i4>0</vt:i4>
      </vt:variant>
      <vt:variant>
        <vt:i4>5</vt:i4>
      </vt:variant>
      <vt:variant>
        <vt:lpwstr/>
      </vt:variant>
      <vt:variant>
        <vt:lpwstr>_Toc96688308</vt:lpwstr>
      </vt:variant>
      <vt:variant>
        <vt:i4>1900599</vt:i4>
      </vt:variant>
      <vt:variant>
        <vt:i4>512</vt:i4>
      </vt:variant>
      <vt:variant>
        <vt:i4>0</vt:i4>
      </vt:variant>
      <vt:variant>
        <vt:i4>5</vt:i4>
      </vt:variant>
      <vt:variant>
        <vt:lpwstr/>
      </vt:variant>
      <vt:variant>
        <vt:lpwstr>_Toc96688307</vt:lpwstr>
      </vt:variant>
      <vt:variant>
        <vt:i4>1835063</vt:i4>
      </vt:variant>
      <vt:variant>
        <vt:i4>506</vt:i4>
      </vt:variant>
      <vt:variant>
        <vt:i4>0</vt:i4>
      </vt:variant>
      <vt:variant>
        <vt:i4>5</vt:i4>
      </vt:variant>
      <vt:variant>
        <vt:lpwstr/>
      </vt:variant>
      <vt:variant>
        <vt:lpwstr>_Toc96688306</vt:lpwstr>
      </vt:variant>
      <vt:variant>
        <vt:i4>2031671</vt:i4>
      </vt:variant>
      <vt:variant>
        <vt:i4>500</vt:i4>
      </vt:variant>
      <vt:variant>
        <vt:i4>0</vt:i4>
      </vt:variant>
      <vt:variant>
        <vt:i4>5</vt:i4>
      </vt:variant>
      <vt:variant>
        <vt:lpwstr/>
      </vt:variant>
      <vt:variant>
        <vt:lpwstr>_Toc96688305</vt:lpwstr>
      </vt:variant>
      <vt:variant>
        <vt:i4>1966135</vt:i4>
      </vt:variant>
      <vt:variant>
        <vt:i4>494</vt:i4>
      </vt:variant>
      <vt:variant>
        <vt:i4>0</vt:i4>
      </vt:variant>
      <vt:variant>
        <vt:i4>5</vt:i4>
      </vt:variant>
      <vt:variant>
        <vt:lpwstr/>
      </vt:variant>
      <vt:variant>
        <vt:lpwstr>_Toc96688304</vt:lpwstr>
      </vt:variant>
      <vt:variant>
        <vt:i4>1638455</vt:i4>
      </vt:variant>
      <vt:variant>
        <vt:i4>488</vt:i4>
      </vt:variant>
      <vt:variant>
        <vt:i4>0</vt:i4>
      </vt:variant>
      <vt:variant>
        <vt:i4>5</vt:i4>
      </vt:variant>
      <vt:variant>
        <vt:lpwstr/>
      </vt:variant>
      <vt:variant>
        <vt:lpwstr>_Toc96688303</vt:lpwstr>
      </vt:variant>
      <vt:variant>
        <vt:i4>1572919</vt:i4>
      </vt:variant>
      <vt:variant>
        <vt:i4>482</vt:i4>
      </vt:variant>
      <vt:variant>
        <vt:i4>0</vt:i4>
      </vt:variant>
      <vt:variant>
        <vt:i4>5</vt:i4>
      </vt:variant>
      <vt:variant>
        <vt:lpwstr/>
      </vt:variant>
      <vt:variant>
        <vt:lpwstr>_Toc96688302</vt:lpwstr>
      </vt:variant>
      <vt:variant>
        <vt:i4>1769527</vt:i4>
      </vt:variant>
      <vt:variant>
        <vt:i4>476</vt:i4>
      </vt:variant>
      <vt:variant>
        <vt:i4>0</vt:i4>
      </vt:variant>
      <vt:variant>
        <vt:i4>5</vt:i4>
      </vt:variant>
      <vt:variant>
        <vt:lpwstr/>
      </vt:variant>
      <vt:variant>
        <vt:lpwstr>_Toc96688301</vt:lpwstr>
      </vt:variant>
      <vt:variant>
        <vt:i4>1703991</vt:i4>
      </vt:variant>
      <vt:variant>
        <vt:i4>470</vt:i4>
      </vt:variant>
      <vt:variant>
        <vt:i4>0</vt:i4>
      </vt:variant>
      <vt:variant>
        <vt:i4>5</vt:i4>
      </vt:variant>
      <vt:variant>
        <vt:lpwstr/>
      </vt:variant>
      <vt:variant>
        <vt:lpwstr>_Toc96688300</vt:lpwstr>
      </vt:variant>
      <vt:variant>
        <vt:i4>1179710</vt:i4>
      </vt:variant>
      <vt:variant>
        <vt:i4>464</vt:i4>
      </vt:variant>
      <vt:variant>
        <vt:i4>0</vt:i4>
      </vt:variant>
      <vt:variant>
        <vt:i4>5</vt:i4>
      </vt:variant>
      <vt:variant>
        <vt:lpwstr/>
      </vt:variant>
      <vt:variant>
        <vt:lpwstr>_Toc96688299</vt:lpwstr>
      </vt:variant>
      <vt:variant>
        <vt:i4>1245246</vt:i4>
      </vt:variant>
      <vt:variant>
        <vt:i4>458</vt:i4>
      </vt:variant>
      <vt:variant>
        <vt:i4>0</vt:i4>
      </vt:variant>
      <vt:variant>
        <vt:i4>5</vt:i4>
      </vt:variant>
      <vt:variant>
        <vt:lpwstr/>
      </vt:variant>
      <vt:variant>
        <vt:lpwstr>_Toc96688298</vt:lpwstr>
      </vt:variant>
      <vt:variant>
        <vt:i4>1835070</vt:i4>
      </vt:variant>
      <vt:variant>
        <vt:i4>452</vt:i4>
      </vt:variant>
      <vt:variant>
        <vt:i4>0</vt:i4>
      </vt:variant>
      <vt:variant>
        <vt:i4>5</vt:i4>
      </vt:variant>
      <vt:variant>
        <vt:lpwstr/>
      </vt:variant>
      <vt:variant>
        <vt:lpwstr>_Toc96688297</vt:lpwstr>
      </vt:variant>
      <vt:variant>
        <vt:i4>1900606</vt:i4>
      </vt:variant>
      <vt:variant>
        <vt:i4>446</vt:i4>
      </vt:variant>
      <vt:variant>
        <vt:i4>0</vt:i4>
      </vt:variant>
      <vt:variant>
        <vt:i4>5</vt:i4>
      </vt:variant>
      <vt:variant>
        <vt:lpwstr/>
      </vt:variant>
      <vt:variant>
        <vt:lpwstr>_Toc96688296</vt:lpwstr>
      </vt:variant>
      <vt:variant>
        <vt:i4>1966142</vt:i4>
      </vt:variant>
      <vt:variant>
        <vt:i4>440</vt:i4>
      </vt:variant>
      <vt:variant>
        <vt:i4>0</vt:i4>
      </vt:variant>
      <vt:variant>
        <vt:i4>5</vt:i4>
      </vt:variant>
      <vt:variant>
        <vt:lpwstr/>
      </vt:variant>
      <vt:variant>
        <vt:lpwstr>_Toc96688295</vt:lpwstr>
      </vt:variant>
      <vt:variant>
        <vt:i4>2031678</vt:i4>
      </vt:variant>
      <vt:variant>
        <vt:i4>434</vt:i4>
      </vt:variant>
      <vt:variant>
        <vt:i4>0</vt:i4>
      </vt:variant>
      <vt:variant>
        <vt:i4>5</vt:i4>
      </vt:variant>
      <vt:variant>
        <vt:lpwstr/>
      </vt:variant>
      <vt:variant>
        <vt:lpwstr>_Toc96688294</vt:lpwstr>
      </vt:variant>
      <vt:variant>
        <vt:i4>1572926</vt:i4>
      </vt:variant>
      <vt:variant>
        <vt:i4>428</vt:i4>
      </vt:variant>
      <vt:variant>
        <vt:i4>0</vt:i4>
      </vt:variant>
      <vt:variant>
        <vt:i4>5</vt:i4>
      </vt:variant>
      <vt:variant>
        <vt:lpwstr/>
      </vt:variant>
      <vt:variant>
        <vt:lpwstr>_Toc96688293</vt:lpwstr>
      </vt:variant>
      <vt:variant>
        <vt:i4>1638462</vt:i4>
      </vt:variant>
      <vt:variant>
        <vt:i4>422</vt:i4>
      </vt:variant>
      <vt:variant>
        <vt:i4>0</vt:i4>
      </vt:variant>
      <vt:variant>
        <vt:i4>5</vt:i4>
      </vt:variant>
      <vt:variant>
        <vt:lpwstr/>
      </vt:variant>
      <vt:variant>
        <vt:lpwstr>_Toc96688292</vt:lpwstr>
      </vt:variant>
      <vt:variant>
        <vt:i4>1703998</vt:i4>
      </vt:variant>
      <vt:variant>
        <vt:i4>416</vt:i4>
      </vt:variant>
      <vt:variant>
        <vt:i4>0</vt:i4>
      </vt:variant>
      <vt:variant>
        <vt:i4>5</vt:i4>
      </vt:variant>
      <vt:variant>
        <vt:lpwstr/>
      </vt:variant>
      <vt:variant>
        <vt:lpwstr>_Toc96688291</vt:lpwstr>
      </vt:variant>
      <vt:variant>
        <vt:i4>1769534</vt:i4>
      </vt:variant>
      <vt:variant>
        <vt:i4>410</vt:i4>
      </vt:variant>
      <vt:variant>
        <vt:i4>0</vt:i4>
      </vt:variant>
      <vt:variant>
        <vt:i4>5</vt:i4>
      </vt:variant>
      <vt:variant>
        <vt:lpwstr/>
      </vt:variant>
      <vt:variant>
        <vt:lpwstr>_Toc96688290</vt:lpwstr>
      </vt:variant>
      <vt:variant>
        <vt:i4>1179711</vt:i4>
      </vt:variant>
      <vt:variant>
        <vt:i4>404</vt:i4>
      </vt:variant>
      <vt:variant>
        <vt:i4>0</vt:i4>
      </vt:variant>
      <vt:variant>
        <vt:i4>5</vt:i4>
      </vt:variant>
      <vt:variant>
        <vt:lpwstr/>
      </vt:variant>
      <vt:variant>
        <vt:lpwstr>_Toc96688289</vt:lpwstr>
      </vt:variant>
      <vt:variant>
        <vt:i4>1245247</vt:i4>
      </vt:variant>
      <vt:variant>
        <vt:i4>398</vt:i4>
      </vt:variant>
      <vt:variant>
        <vt:i4>0</vt:i4>
      </vt:variant>
      <vt:variant>
        <vt:i4>5</vt:i4>
      </vt:variant>
      <vt:variant>
        <vt:lpwstr/>
      </vt:variant>
      <vt:variant>
        <vt:lpwstr>_Toc96688288</vt:lpwstr>
      </vt:variant>
      <vt:variant>
        <vt:i4>1835071</vt:i4>
      </vt:variant>
      <vt:variant>
        <vt:i4>392</vt:i4>
      </vt:variant>
      <vt:variant>
        <vt:i4>0</vt:i4>
      </vt:variant>
      <vt:variant>
        <vt:i4>5</vt:i4>
      </vt:variant>
      <vt:variant>
        <vt:lpwstr/>
      </vt:variant>
      <vt:variant>
        <vt:lpwstr>_Toc96688287</vt:lpwstr>
      </vt:variant>
      <vt:variant>
        <vt:i4>1900607</vt:i4>
      </vt:variant>
      <vt:variant>
        <vt:i4>386</vt:i4>
      </vt:variant>
      <vt:variant>
        <vt:i4>0</vt:i4>
      </vt:variant>
      <vt:variant>
        <vt:i4>5</vt:i4>
      </vt:variant>
      <vt:variant>
        <vt:lpwstr/>
      </vt:variant>
      <vt:variant>
        <vt:lpwstr>_Toc96688286</vt:lpwstr>
      </vt:variant>
      <vt:variant>
        <vt:i4>1966143</vt:i4>
      </vt:variant>
      <vt:variant>
        <vt:i4>380</vt:i4>
      </vt:variant>
      <vt:variant>
        <vt:i4>0</vt:i4>
      </vt:variant>
      <vt:variant>
        <vt:i4>5</vt:i4>
      </vt:variant>
      <vt:variant>
        <vt:lpwstr/>
      </vt:variant>
      <vt:variant>
        <vt:lpwstr>_Toc96688285</vt:lpwstr>
      </vt:variant>
      <vt:variant>
        <vt:i4>2031679</vt:i4>
      </vt:variant>
      <vt:variant>
        <vt:i4>374</vt:i4>
      </vt:variant>
      <vt:variant>
        <vt:i4>0</vt:i4>
      </vt:variant>
      <vt:variant>
        <vt:i4>5</vt:i4>
      </vt:variant>
      <vt:variant>
        <vt:lpwstr/>
      </vt:variant>
      <vt:variant>
        <vt:lpwstr>_Toc96688284</vt:lpwstr>
      </vt:variant>
      <vt:variant>
        <vt:i4>1572927</vt:i4>
      </vt:variant>
      <vt:variant>
        <vt:i4>368</vt:i4>
      </vt:variant>
      <vt:variant>
        <vt:i4>0</vt:i4>
      </vt:variant>
      <vt:variant>
        <vt:i4>5</vt:i4>
      </vt:variant>
      <vt:variant>
        <vt:lpwstr/>
      </vt:variant>
      <vt:variant>
        <vt:lpwstr>_Toc96688283</vt:lpwstr>
      </vt:variant>
      <vt:variant>
        <vt:i4>1638463</vt:i4>
      </vt:variant>
      <vt:variant>
        <vt:i4>362</vt:i4>
      </vt:variant>
      <vt:variant>
        <vt:i4>0</vt:i4>
      </vt:variant>
      <vt:variant>
        <vt:i4>5</vt:i4>
      </vt:variant>
      <vt:variant>
        <vt:lpwstr/>
      </vt:variant>
      <vt:variant>
        <vt:lpwstr>_Toc96688282</vt:lpwstr>
      </vt:variant>
      <vt:variant>
        <vt:i4>1703999</vt:i4>
      </vt:variant>
      <vt:variant>
        <vt:i4>356</vt:i4>
      </vt:variant>
      <vt:variant>
        <vt:i4>0</vt:i4>
      </vt:variant>
      <vt:variant>
        <vt:i4>5</vt:i4>
      </vt:variant>
      <vt:variant>
        <vt:lpwstr/>
      </vt:variant>
      <vt:variant>
        <vt:lpwstr>_Toc96688281</vt:lpwstr>
      </vt:variant>
      <vt:variant>
        <vt:i4>1769535</vt:i4>
      </vt:variant>
      <vt:variant>
        <vt:i4>350</vt:i4>
      </vt:variant>
      <vt:variant>
        <vt:i4>0</vt:i4>
      </vt:variant>
      <vt:variant>
        <vt:i4>5</vt:i4>
      </vt:variant>
      <vt:variant>
        <vt:lpwstr/>
      </vt:variant>
      <vt:variant>
        <vt:lpwstr>_Toc96688280</vt:lpwstr>
      </vt:variant>
      <vt:variant>
        <vt:i4>1179696</vt:i4>
      </vt:variant>
      <vt:variant>
        <vt:i4>344</vt:i4>
      </vt:variant>
      <vt:variant>
        <vt:i4>0</vt:i4>
      </vt:variant>
      <vt:variant>
        <vt:i4>5</vt:i4>
      </vt:variant>
      <vt:variant>
        <vt:lpwstr/>
      </vt:variant>
      <vt:variant>
        <vt:lpwstr>_Toc96688279</vt:lpwstr>
      </vt:variant>
      <vt:variant>
        <vt:i4>1245232</vt:i4>
      </vt:variant>
      <vt:variant>
        <vt:i4>338</vt:i4>
      </vt:variant>
      <vt:variant>
        <vt:i4>0</vt:i4>
      </vt:variant>
      <vt:variant>
        <vt:i4>5</vt:i4>
      </vt:variant>
      <vt:variant>
        <vt:lpwstr/>
      </vt:variant>
      <vt:variant>
        <vt:lpwstr>_Toc96688278</vt:lpwstr>
      </vt:variant>
      <vt:variant>
        <vt:i4>1835056</vt:i4>
      </vt:variant>
      <vt:variant>
        <vt:i4>332</vt:i4>
      </vt:variant>
      <vt:variant>
        <vt:i4>0</vt:i4>
      </vt:variant>
      <vt:variant>
        <vt:i4>5</vt:i4>
      </vt:variant>
      <vt:variant>
        <vt:lpwstr/>
      </vt:variant>
      <vt:variant>
        <vt:lpwstr>_Toc96688277</vt:lpwstr>
      </vt:variant>
      <vt:variant>
        <vt:i4>1900592</vt:i4>
      </vt:variant>
      <vt:variant>
        <vt:i4>326</vt:i4>
      </vt:variant>
      <vt:variant>
        <vt:i4>0</vt:i4>
      </vt:variant>
      <vt:variant>
        <vt:i4>5</vt:i4>
      </vt:variant>
      <vt:variant>
        <vt:lpwstr/>
      </vt:variant>
      <vt:variant>
        <vt:lpwstr>_Toc96688276</vt:lpwstr>
      </vt:variant>
      <vt:variant>
        <vt:i4>1966128</vt:i4>
      </vt:variant>
      <vt:variant>
        <vt:i4>320</vt:i4>
      </vt:variant>
      <vt:variant>
        <vt:i4>0</vt:i4>
      </vt:variant>
      <vt:variant>
        <vt:i4>5</vt:i4>
      </vt:variant>
      <vt:variant>
        <vt:lpwstr/>
      </vt:variant>
      <vt:variant>
        <vt:lpwstr>_Toc96688275</vt:lpwstr>
      </vt:variant>
      <vt:variant>
        <vt:i4>2031664</vt:i4>
      </vt:variant>
      <vt:variant>
        <vt:i4>314</vt:i4>
      </vt:variant>
      <vt:variant>
        <vt:i4>0</vt:i4>
      </vt:variant>
      <vt:variant>
        <vt:i4>5</vt:i4>
      </vt:variant>
      <vt:variant>
        <vt:lpwstr/>
      </vt:variant>
      <vt:variant>
        <vt:lpwstr>_Toc96688274</vt:lpwstr>
      </vt:variant>
      <vt:variant>
        <vt:i4>1572912</vt:i4>
      </vt:variant>
      <vt:variant>
        <vt:i4>308</vt:i4>
      </vt:variant>
      <vt:variant>
        <vt:i4>0</vt:i4>
      </vt:variant>
      <vt:variant>
        <vt:i4>5</vt:i4>
      </vt:variant>
      <vt:variant>
        <vt:lpwstr/>
      </vt:variant>
      <vt:variant>
        <vt:lpwstr>_Toc96688273</vt:lpwstr>
      </vt:variant>
      <vt:variant>
        <vt:i4>1638448</vt:i4>
      </vt:variant>
      <vt:variant>
        <vt:i4>302</vt:i4>
      </vt:variant>
      <vt:variant>
        <vt:i4>0</vt:i4>
      </vt:variant>
      <vt:variant>
        <vt:i4>5</vt:i4>
      </vt:variant>
      <vt:variant>
        <vt:lpwstr/>
      </vt:variant>
      <vt:variant>
        <vt:lpwstr>_Toc96688272</vt:lpwstr>
      </vt:variant>
      <vt:variant>
        <vt:i4>1703984</vt:i4>
      </vt:variant>
      <vt:variant>
        <vt:i4>296</vt:i4>
      </vt:variant>
      <vt:variant>
        <vt:i4>0</vt:i4>
      </vt:variant>
      <vt:variant>
        <vt:i4>5</vt:i4>
      </vt:variant>
      <vt:variant>
        <vt:lpwstr/>
      </vt:variant>
      <vt:variant>
        <vt:lpwstr>_Toc96688271</vt:lpwstr>
      </vt:variant>
      <vt:variant>
        <vt:i4>1769520</vt:i4>
      </vt:variant>
      <vt:variant>
        <vt:i4>290</vt:i4>
      </vt:variant>
      <vt:variant>
        <vt:i4>0</vt:i4>
      </vt:variant>
      <vt:variant>
        <vt:i4>5</vt:i4>
      </vt:variant>
      <vt:variant>
        <vt:lpwstr/>
      </vt:variant>
      <vt:variant>
        <vt:lpwstr>_Toc96688270</vt:lpwstr>
      </vt:variant>
      <vt:variant>
        <vt:i4>1179697</vt:i4>
      </vt:variant>
      <vt:variant>
        <vt:i4>284</vt:i4>
      </vt:variant>
      <vt:variant>
        <vt:i4>0</vt:i4>
      </vt:variant>
      <vt:variant>
        <vt:i4>5</vt:i4>
      </vt:variant>
      <vt:variant>
        <vt:lpwstr/>
      </vt:variant>
      <vt:variant>
        <vt:lpwstr>_Toc96688269</vt:lpwstr>
      </vt:variant>
      <vt:variant>
        <vt:i4>1245233</vt:i4>
      </vt:variant>
      <vt:variant>
        <vt:i4>278</vt:i4>
      </vt:variant>
      <vt:variant>
        <vt:i4>0</vt:i4>
      </vt:variant>
      <vt:variant>
        <vt:i4>5</vt:i4>
      </vt:variant>
      <vt:variant>
        <vt:lpwstr/>
      </vt:variant>
      <vt:variant>
        <vt:lpwstr>_Toc96688268</vt:lpwstr>
      </vt:variant>
      <vt:variant>
        <vt:i4>1835057</vt:i4>
      </vt:variant>
      <vt:variant>
        <vt:i4>272</vt:i4>
      </vt:variant>
      <vt:variant>
        <vt:i4>0</vt:i4>
      </vt:variant>
      <vt:variant>
        <vt:i4>5</vt:i4>
      </vt:variant>
      <vt:variant>
        <vt:lpwstr/>
      </vt:variant>
      <vt:variant>
        <vt:lpwstr>_Toc96688267</vt:lpwstr>
      </vt:variant>
      <vt:variant>
        <vt:i4>1900593</vt:i4>
      </vt:variant>
      <vt:variant>
        <vt:i4>266</vt:i4>
      </vt:variant>
      <vt:variant>
        <vt:i4>0</vt:i4>
      </vt:variant>
      <vt:variant>
        <vt:i4>5</vt:i4>
      </vt:variant>
      <vt:variant>
        <vt:lpwstr/>
      </vt:variant>
      <vt:variant>
        <vt:lpwstr>_Toc96688266</vt:lpwstr>
      </vt:variant>
      <vt:variant>
        <vt:i4>1966129</vt:i4>
      </vt:variant>
      <vt:variant>
        <vt:i4>260</vt:i4>
      </vt:variant>
      <vt:variant>
        <vt:i4>0</vt:i4>
      </vt:variant>
      <vt:variant>
        <vt:i4>5</vt:i4>
      </vt:variant>
      <vt:variant>
        <vt:lpwstr/>
      </vt:variant>
      <vt:variant>
        <vt:lpwstr>_Toc96688265</vt:lpwstr>
      </vt:variant>
      <vt:variant>
        <vt:i4>2031665</vt:i4>
      </vt:variant>
      <vt:variant>
        <vt:i4>254</vt:i4>
      </vt:variant>
      <vt:variant>
        <vt:i4>0</vt:i4>
      </vt:variant>
      <vt:variant>
        <vt:i4>5</vt:i4>
      </vt:variant>
      <vt:variant>
        <vt:lpwstr/>
      </vt:variant>
      <vt:variant>
        <vt:lpwstr>_Toc96688264</vt:lpwstr>
      </vt:variant>
      <vt:variant>
        <vt:i4>1572913</vt:i4>
      </vt:variant>
      <vt:variant>
        <vt:i4>248</vt:i4>
      </vt:variant>
      <vt:variant>
        <vt:i4>0</vt:i4>
      </vt:variant>
      <vt:variant>
        <vt:i4>5</vt:i4>
      </vt:variant>
      <vt:variant>
        <vt:lpwstr/>
      </vt:variant>
      <vt:variant>
        <vt:lpwstr>_Toc96688263</vt:lpwstr>
      </vt:variant>
      <vt:variant>
        <vt:i4>1638449</vt:i4>
      </vt:variant>
      <vt:variant>
        <vt:i4>242</vt:i4>
      </vt:variant>
      <vt:variant>
        <vt:i4>0</vt:i4>
      </vt:variant>
      <vt:variant>
        <vt:i4>5</vt:i4>
      </vt:variant>
      <vt:variant>
        <vt:lpwstr/>
      </vt:variant>
      <vt:variant>
        <vt:lpwstr>_Toc96688262</vt:lpwstr>
      </vt:variant>
      <vt:variant>
        <vt:i4>1703985</vt:i4>
      </vt:variant>
      <vt:variant>
        <vt:i4>236</vt:i4>
      </vt:variant>
      <vt:variant>
        <vt:i4>0</vt:i4>
      </vt:variant>
      <vt:variant>
        <vt:i4>5</vt:i4>
      </vt:variant>
      <vt:variant>
        <vt:lpwstr/>
      </vt:variant>
      <vt:variant>
        <vt:lpwstr>_Toc96688261</vt:lpwstr>
      </vt:variant>
      <vt:variant>
        <vt:i4>1769521</vt:i4>
      </vt:variant>
      <vt:variant>
        <vt:i4>230</vt:i4>
      </vt:variant>
      <vt:variant>
        <vt:i4>0</vt:i4>
      </vt:variant>
      <vt:variant>
        <vt:i4>5</vt:i4>
      </vt:variant>
      <vt:variant>
        <vt:lpwstr/>
      </vt:variant>
      <vt:variant>
        <vt:lpwstr>_Toc96688260</vt:lpwstr>
      </vt:variant>
      <vt:variant>
        <vt:i4>1179698</vt:i4>
      </vt:variant>
      <vt:variant>
        <vt:i4>224</vt:i4>
      </vt:variant>
      <vt:variant>
        <vt:i4>0</vt:i4>
      </vt:variant>
      <vt:variant>
        <vt:i4>5</vt:i4>
      </vt:variant>
      <vt:variant>
        <vt:lpwstr/>
      </vt:variant>
      <vt:variant>
        <vt:lpwstr>_Toc96688259</vt:lpwstr>
      </vt:variant>
      <vt:variant>
        <vt:i4>1245234</vt:i4>
      </vt:variant>
      <vt:variant>
        <vt:i4>218</vt:i4>
      </vt:variant>
      <vt:variant>
        <vt:i4>0</vt:i4>
      </vt:variant>
      <vt:variant>
        <vt:i4>5</vt:i4>
      </vt:variant>
      <vt:variant>
        <vt:lpwstr/>
      </vt:variant>
      <vt:variant>
        <vt:lpwstr>_Toc96688258</vt:lpwstr>
      </vt:variant>
      <vt:variant>
        <vt:i4>1835058</vt:i4>
      </vt:variant>
      <vt:variant>
        <vt:i4>212</vt:i4>
      </vt:variant>
      <vt:variant>
        <vt:i4>0</vt:i4>
      </vt:variant>
      <vt:variant>
        <vt:i4>5</vt:i4>
      </vt:variant>
      <vt:variant>
        <vt:lpwstr/>
      </vt:variant>
      <vt:variant>
        <vt:lpwstr>_Toc96688257</vt:lpwstr>
      </vt:variant>
      <vt:variant>
        <vt:i4>1900594</vt:i4>
      </vt:variant>
      <vt:variant>
        <vt:i4>206</vt:i4>
      </vt:variant>
      <vt:variant>
        <vt:i4>0</vt:i4>
      </vt:variant>
      <vt:variant>
        <vt:i4>5</vt:i4>
      </vt:variant>
      <vt:variant>
        <vt:lpwstr/>
      </vt:variant>
      <vt:variant>
        <vt:lpwstr>_Toc96688256</vt:lpwstr>
      </vt:variant>
      <vt:variant>
        <vt:i4>1966130</vt:i4>
      </vt:variant>
      <vt:variant>
        <vt:i4>200</vt:i4>
      </vt:variant>
      <vt:variant>
        <vt:i4>0</vt:i4>
      </vt:variant>
      <vt:variant>
        <vt:i4>5</vt:i4>
      </vt:variant>
      <vt:variant>
        <vt:lpwstr/>
      </vt:variant>
      <vt:variant>
        <vt:lpwstr>_Toc96688255</vt:lpwstr>
      </vt:variant>
      <vt:variant>
        <vt:i4>2031666</vt:i4>
      </vt:variant>
      <vt:variant>
        <vt:i4>194</vt:i4>
      </vt:variant>
      <vt:variant>
        <vt:i4>0</vt:i4>
      </vt:variant>
      <vt:variant>
        <vt:i4>5</vt:i4>
      </vt:variant>
      <vt:variant>
        <vt:lpwstr/>
      </vt:variant>
      <vt:variant>
        <vt:lpwstr>_Toc96688254</vt:lpwstr>
      </vt:variant>
      <vt:variant>
        <vt:i4>1572914</vt:i4>
      </vt:variant>
      <vt:variant>
        <vt:i4>188</vt:i4>
      </vt:variant>
      <vt:variant>
        <vt:i4>0</vt:i4>
      </vt:variant>
      <vt:variant>
        <vt:i4>5</vt:i4>
      </vt:variant>
      <vt:variant>
        <vt:lpwstr/>
      </vt:variant>
      <vt:variant>
        <vt:lpwstr>_Toc96688253</vt:lpwstr>
      </vt:variant>
      <vt:variant>
        <vt:i4>1638450</vt:i4>
      </vt:variant>
      <vt:variant>
        <vt:i4>182</vt:i4>
      </vt:variant>
      <vt:variant>
        <vt:i4>0</vt:i4>
      </vt:variant>
      <vt:variant>
        <vt:i4>5</vt:i4>
      </vt:variant>
      <vt:variant>
        <vt:lpwstr/>
      </vt:variant>
      <vt:variant>
        <vt:lpwstr>_Toc96688252</vt:lpwstr>
      </vt:variant>
      <vt:variant>
        <vt:i4>1703986</vt:i4>
      </vt:variant>
      <vt:variant>
        <vt:i4>176</vt:i4>
      </vt:variant>
      <vt:variant>
        <vt:i4>0</vt:i4>
      </vt:variant>
      <vt:variant>
        <vt:i4>5</vt:i4>
      </vt:variant>
      <vt:variant>
        <vt:lpwstr/>
      </vt:variant>
      <vt:variant>
        <vt:lpwstr>_Toc96688251</vt:lpwstr>
      </vt:variant>
      <vt:variant>
        <vt:i4>1769522</vt:i4>
      </vt:variant>
      <vt:variant>
        <vt:i4>170</vt:i4>
      </vt:variant>
      <vt:variant>
        <vt:i4>0</vt:i4>
      </vt:variant>
      <vt:variant>
        <vt:i4>5</vt:i4>
      </vt:variant>
      <vt:variant>
        <vt:lpwstr/>
      </vt:variant>
      <vt:variant>
        <vt:lpwstr>_Toc96688250</vt:lpwstr>
      </vt:variant>
      <vt:variant>
        <vt:i4>1179699</vt:i4>
      </vt:variant>
      <vt:variant>
        <vt:i4>164</vt:i4>
      </vt:variant>
      <vt:variant>
        <vt:i4>0</vt:i4>
      </vt:variant>
      <vt:variant>
        <vt:i4>5</vt:i4>
      </vt:variant>
      <vt:variant>
        <vt:lpwstr/>
      </vt:variant>
      <vt:variant>
        <vt:lpwstr>_Toc96688249</vt:lpwstr>
      </vt:variant>
      <vt:variant>
        <vt:i4>1245235</vt:i4>
      </vt:variant>
      <vt:variant>
        <vt:i4>158</vt:i4>
      </vt:variant>
      <vt:variant>
        <vt:i4>0</vt:i4>
      </vt:variant>
      <vt:variant>
        <vt:i4>5</vt:i4>
      </vt:variant>
      <vt:variant>
        <vt:lpwstr/>
      </vt:variant>
      <vt:variant>
        <vt:lpwstr>_Toc96688248</vt:lpwstr>
      </vt:variant>
      <vt:variant>
        <vt:i4>1835059</vt:i4>
      </vt:variant>
      <vt:variant>
        <vt:i4>152</vt:i4>
      </vt:variant>
      <vt:variant>
        <vt:i4>0</vt:i4>
      </vt:variant>
      <vt:variant>
        <vt:i4>5</vt:i4>
      </vt:variant>
      <vt:variant>
        <vt:lpwstr/>
      </vt:variant>
      <vt:variant>
        <vt:lpwstr>_Toc96688247</vt:lpwstr>
      </vt:variant>
      <vt:variant>
        <vt:i4>1900595</vt:i4>
      </vt:variant>
      <vt:variant>
        <vt:i4>146</vt:i4>
      </vt:variant>
      <vt:variant>
        <vt:i4>0</vt:i4>
      </vt:variant>
      <vt:variant>
        <vt:i4>5</vt:i4>
      </vt:variant>
      <vt:variant>
        <vt:lpwstr/>
      </vt:variant>
      <vt:variant>
        <vt:lpwstr>_Toc96688246</vt:lpwstr>
      </vt:variant>
      <vt:variant>
        <vt:i4>1966131</vt:i4>
      </vt:variant>
      <vt:variant>
        <vt:i4>140</vt:i4>
      </vt:variant>
      <vt:variant>
        <vt:i4>0</vt:i4>
      </vt:variant>
      <vt:variant>
        <vt:i4>5</vt:i4>
      </vt:variant>
      <vt:variant>
        <vt:lpwstr/>
      </vt:variant>
      <vt:variant>
        <vt:lpwstr>_Toc96688245</vt:lpwstr>
      </vt:variant>
      <vt:variant>
        <vt:i4>2031667</vt:i4>
      </vt:variant>
      <vt:variant>
        <vt:i4>134</vt:i4>
      </vt:variant>
      <vt:variant>
        <vt:i4>0</vt:i4>
      </vt:variant>
      <vt:variant>
        <vt:i4>5</vt:i4>
      </vt:variant>
      <vt:variant>
        <vt:lpwstr/>
      </vt:variant>
      <vt:variant>
        <vt:lpwstr>_Toc96688244</vt:lpwstr>
      </vt:variant>
      <vt:variant>
        <vt:i4>1572915</vt:i4>
      </vt:variant>
      <vt:variant>
        <vt:i4>128</vt:i4>
      </vt:variant>
      <vt:variant>
        <vt:i4>0</vt:i4>
      </vt:variant>
      <vt:variant>
        <vt:i4>5</vt:i4>
      </vt:variant>
      <vt:variant>
        <vt:lpwstr/>
      </vt:variant>
      <vt:variant>
        <vt:lpwstr>_Toc96688243</vt:lpwstr>
      </vt:variant>
      <vt:variant>
        <vt:i4>1638451</vt:i4>
      </vt:variant>
      <vt:variant>
        <vt:i4>122</vt:i4>
      </vt:variant>
      <vt:variant>
        <vt:i4>0</vt:i4>
      </vt:variant>
      <vt:variant>
        <vt:i4>5</vt:i4>
      </vt:variant>
      <vt:variant>
        <vt:lpwstr/>
      </vt:variant>
      <vt:variant>
        <vt:lpwstr>_Toc96688242</vt:lpwstr>
      </vt:variant>
      <vt:variant>
        <vt:i4>1703987</vt:i4>
      </vt:variant>
      <vt:variant>
        <vt:i4>116</vt:i4>
      </vt:variant>
      <vt:variant>
        <vt:i4>0</vt:i4>
      </vt:variant>
      <vt:variant>
        <vt:i4>5</vt:i4>
      </vt:variant>
      <vt:variant>
        <vt:lpwstr/>
      </vt:variant>
      <vt:variant>
        <vt:lpwstr>_Toc96688241</vt:lpwstr>
      </vt:variant>
      <vt:variant>
        <vt:i4>1769523</vt:i4>
      </vt:variant>
      <vt:variant>
        <vt:i4>110</vt:i4>
      </vt:variant>
      <vt:variant>
        <vt:i4>0</vt:i4>
      </vt:variant>
      <vt:variant>
        <vt:i4>5</vt:i4>
      </vt:variant>
      <vt:variant>
        <vt:lpwstr/>
      </vt:variant>
      <vt:variant>
        <vt:lpwstr>_Toc96688240</vt:lpwstr>
      </vt:variant>
      <vt:variant>
        <vt:i4>1179700</vt:i4>
      </vt:variant>
      <vt:variant>
        <vt:i4>104</vt:i4>
      </vt:variant>
      <vt:variant>
        <vt:i4>0</vt:i4>
      </vt:variant>
      <vt:variant>
        <vt:i4>5</vt:i4>
      </vt:variant>
      <vt:variant>
        <vt:lpwstr/>
      </vt:variant>
      <vt:variant>
        <vt:lpwstr>_Toc96688239</vt:lpwstr>
      </vt:variant>
      <vt:variant>
        <vt:i4>1245236</vt:i4>
      </vt:variant>
      <vt:variant>
        <vt:i4>98</vt:i4>
      </vt:variant>
      <vt:variant>
        <vt:i4>0</vt:i4>
      </vt:variant>
      <vt:variant>
        <vt:i4>5</vt:i4>
      </vt:variant>
      <vt:variant>
        <vt:lpwstr/>
      </vt:variant>
      <vt:variant>
        <vt:lpwstr>_Toc96688238</vt:lpwstr>
      </vt:variant>
      <vt:variant>
        <vt:i4>1835060</vt:i4>
      </vt:variant>
      <vt:variant>
        <vt:i4>92</vt:i4>
      </vt:variant>
      <vt:variant>
        <vt:i4>0</vt:i4>
      </vt:variant>
      <vt:variant>
        <vt:i4>5</vt:i4>
      </vt:variant>
      <vt:variant>
        <vt:lpwstr/>
      </vt:variant>
      <vt:variant>
        <vt:lpwstr>_Toc96688237</vt:lpwstr>
      </vt:variant>
      <vt:variant>
        <vt:i4>1900596</vt:i4>
      </vt:variant>
      <vt:variant>
        <vt:i4>86</vt:i4>
      </vt:variant>
      <vt:variant>
        <vt:i4>0</vt:i4>
      </vt:variant>
      <vt:variant>
        <vt:i4>5</vt:i4>
      </vt:variant>
      <vt:variant>
        <vt:lpwstr/>
      </vt:variant>
      <vt:variant>
        <vt:lpwstr>_Toc96688236</vt:lpwstr>
      </vt:variant>
      <vt:variant>
        <vt:i4>1966132</vt:i4>
      </vt:variant>
      <vt:variant>
        <vt:i4>80</vt:i4>
      </vt:variant>
      <vt:variant>
        <vt:i4>0</vt:i4>
      </vt:variant>
      <vt:variant>
        <vt:i4>5</vt:i4>
      </vt:variant>
      <vt:variant>
        <vt:lpwstr/>
      </vt:variant>
      <vt:variant>
        <vt:lpwstr>_Toc96688235</vt:lpwstr>
      </vt:variant>
      <vt:variant>
        <vt:i4>2031668</vt:i4>
      </vt:variant>
      <vt:variant>
        <vt:i4>74</vt:i4>
      </vt:variant>
      <vt:variant>
        <vt:i4>0</vt:i4>
      </vt:variant>
      <vt:variant>
        <vt:i4>5</vt:i4>
      </vt:variant>
      <vt:variant>
        <vt:lpwstr/>
      </vt:variant>
      <vt:variant>
        <vt:lpwstr>_Toc96688234</vt:lpwstr>
      </vt:variant>
      <vt:variant>
        <vt:i4>1572916</vt:i4>
      </vt:variant>
      <vt:variant>
        <vt:i4>68</vt:i4>
      </vt:variant>
      <vt:variant>
        <vt:i4>0</vt:i4>
      </vt:variant>
      <vt:variant>
        <vt:i4>5</vt:i4>
      </vt:variant>
      <vt:variant>
        <vt:lpwstr/>
      </vt:variant>
      <vt:variant>
        <vt:lpwstr>_Toc96688233</vt:lpwstr>
      </vt:variant>
      <vt:variant>
        <vt:i4>1638452</vt:i4>
      </vt:variant>
      <vt:variant>
        <vt:i4>62</vt:i4>
      </vt:variant>
      <vt:variant>
        <vt:i4>0</vt:i4>
      </vt:variant>
      <vt:variant>
        <vt:i4>5</vt:i4>
      </vt:variant>
      <vt:variant>
        <vt:lpwstr/>
      </vt:variant>
      <vt:variant>
        <vt:lpwstr>_Toc96688232</vt:lpwstr>
      </vt:variant>
      <vt:variant>
        <vt:i4>1703988</vt:i4>
      </vt:variant>
      <vt:variant>
        <vt:i4>56</vt:i4>
      </vt:variant>
      <vt:variant>
        <vt:i4>0</vt:i4>
      </vt:variant>
      <vt:variant>
        <vt:i4>5</vt:i4>
      </vt:variant>
      <vt:variant>
        <vt:lpwstr/>
      </vt:variant>
      <vt:variant>
        <vt:lpwstr>_Toc96688231</vt:lpwstr>
      </vt:variant>
      <vt:variant>
        <vt:i4>1769524</vt:i4>
      </vt:variant>
      <vt:variant>
        <vt:i4>50</vt:i4>
      </vt:variant>
      <vt:variant>
        <vt:i4>0</vt:i4>
      </vt:variant>
      <vt:variant>
        <vt:i4>5</vt:i4>
      </vt:variant>
      <vt:variant>
        <vt:lpwstr/>
      </vt:variant>
      <vt:variant>
        <vt:lpwstr>_Toc96688230</vt:lpwstr>
      </vt:variant>
      <vt:variant>
        <vt:i4>1179701</vt:i4>
      </vt:variant>
      <vt:variant>
        <vt:i4>44</vt:i4>
      </vt:variant>
      <vt:variant>
        <vt:i4>0</vt:i4>
      </vt:variant>
      <vt:variant>
        <vt:i4>5</vt:i4>
      </vt:variant>
      <vt:variant>
        <vt:lpwstr/>
      </vt:variant>
      <vt:variant>
        <vt:lpwstr>_Toc96688229</vt:lpwstr>
      </vt:variant>
      <vt:variant>
        <vt:i4>1245237</vt:i4>
      </vt:variant>
      <vt:variant>
        <vt:i4>38</vt:i4>
      </vt:variant>
      <vt:variant>
        <vt:i4>0</vt:i4>
      </vt:variant>
      <vt:variant>
        <vt:i4>5</vt:i4>
      </vt:variant>
      <vt:variant>
        <vt:lpwstr/>
      </vt:variant>
      <vt:variant>
        <vt:lpwstr>_Toc96688228</vt:lpwstr>
      </vt:variant>
      <vt:variant>
        <vt:i4>1835061</vt:i4>
      </vt:variant>
      <vt:variant>
        <vt:i4>32</vt:i4>
      </vt:variant>
      <vt:variant>
        <vt:i4>0</vt:i4>
      </vt:variant>
      <vt:variant>
        <vt:i4>5</vt:i4>
      </vt:variant>
      <vt:variant>
        <vt:lpwstr/>
      </vt:variant>
      <vt:variant>
        <vt:lpwstr>_Toc96688227</vt:lpwstr>
      </vt:variant>
      <vt:variant>
        <vt:i4>1900597</vt:i4>
      </vt:variant>
      <vt:variant>
        <vt:i4>26</vt:i4>
      </vt:variant>
      <vt:variant>
        <vt:i4>0</vt:i4>
      </vt:variant>
      <vt:variant>
        <vt:i4>5</vt:i4>
      </vt:variant>
      <vt:variant>
        <vt:lpwstr/>
      </vt:variant>
      <vt:variant>
        <vt:lpwstr>_Toc96688226</vt:lpwstr>
      </vt:variant>
      <vt:variant>
        <vt:i4>1966133</vt:i4>
      </vt:variant>
      <vt:variant>
        <vt:i4>20</vt:i4>
      </vt:variant>
      <vt:variant>
        <vt:i4>0</vt:i4>
      </vt:variant>
      <vt:variant>
        <vt:i4>5</vt:i4>
      </vt:variant>
      <vt:variant>
        <vt:lpwstr/>
      </vt:variant>
      <vt:variant>
        <vt:lpwstr>_Toc96688225</vt:lpwstr>
      </vt:variant>
      <vt:variant>
        <vt:i4>2031669</vt:i4>
      </vt:variant>
      <vt:variant>
        <vt:i4>14</vt:i4>
      </vt:variant>
      <vt:variant>
        <vt:i4>0</vt:i4>
      </vt:variant>
      <vt:variant>
        <vt:i4>5</vt:i4>
      </vt:variant>
      <vt:variant>
        <vt:lpwstr/>
      </vt:variant>
      <vt:variant>
        <vt:lpwstr>_Toc96688224</vt:lpwstr>
      </vt:variant>
      <vt:variant>
        <vt:i4>1572917</vt:i4>
      </vt:variant>
      <vt:variant>
        <vt:i4>8</vt:i4>
      </vt:variant>
      <vt:variant>
        <vt:i4>0</vt:i4>
      </vt:variant>
      <vt:variant>
        <vt:i4>5</vt:i4>
      </vt:variant>
      <vt:variant>
        <vt:lpwstr/>
      </vt:variant>
      <vt:variant>
        <vt:lpwstr>_Toc96688223</vt:lpwstr>
      </vt:variant>
      <vt:variant>
        <vt:i4>1638453</vt:i4>
      </vt:variant>
      <vt:variant>
        <vt:i4>2</vt:i4>
      </vt:variant>
      <vt:variant>
        <vt:i4>0</vt:i4>
      </vt:variant>
      <vt:variant>
        <vt:i4>5</vt:i4>
      </vt:variant>
      <vt:variant>
        <vt:lpwstr/>
      </vt:variant>
      <vt:variant>
        <vt:lpwstr>_Toc96688222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Гагарина Н.В.</dc:creator>
  <cp:keywords/>
  <cp:lastModifiedBy>Protasova</cp:lastModifiedBy>
  <cp:revision>15</cp:revision>
  <cp:lastPrinted>2022-09-30T12:32:00Z</cp:lastPrinted>
  <dcterms:created xsi:type="dcterms:W3CDTF">2022-09-30T13:12:00Z</dcterms:created>
  <dcterms:modified xsi:type="dcterms:W3CDTF">2023-03-31T12:33:00Z</dcterms:modified>
</cp:coreProperties>
</file>